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8F" w:rsidRPr="00CC252C" w:rsidRDefault="002A6F8F" w:rsidP="005C00F0">
      <w:pPr>
        <w:pStyle w:val="Ttulo1"/>
        <w:kinsoku w:val="0"/>
        <w:overflowPunct w:val="0"/>
        <w:spacing w:before="58" w:line="276" w:lineRule="auto"/>
        <w:ind w:right="111"/>
        <w:jc w:val="both"/>
        <w:rPr>
          <w:b w:val="0"/>
          <w:bCs w:val="0"/>
          <w:sz w:val="22"/>
          <w:szCs w:val="22"/>
        </w:rPr>
      </w:pPr>
      <w:r w:rsidRPr="00CC252C">
        <w:rPr>
          <w:sz w:val="22"/>
          <w:szCs w:val="22"/>
        </w:rPr>
        <w:t>RECOMENDACIÓN</w:t>
      </w:r>
      <w:r w:rsidRPr="00CC252C">
        <w:rPr>
          <w:spacing w:val="36"/>
          <w:sz w:val="22"/>
          <w:szCs w:val="22"/>
        </w:rPr>
        <w:t xml:space="preserve"> </w:t>
      </w:r>
      <w:r w:rsidRPr="00CC252C">
        <w:rPr>
          <w:sz w:val="22"/>
          <w:szCs w:val="22"/>
        </w:rPr>
        <w:t>DEL</w:t>
      </w:r>
      <w:r w:rsidRPr="00CC252C">
        <w:rPr>
          <w:spacing w:val="37"/>
          <w:sz w:val="22"/>
          <w:szCs w:val="22"/>
        </w:rPr>
        <w:t xml:space="preserve"> </w:t>
      </w:r>
      <w:r w:rsidRPr="00CC252C">
        <w:rPr>
          <w:sz w:val="22"/>
          <w:szCs w:val="22"/>
        </w:rPr>
        <w:t>CONSEJO</w:t>
      </w:r>
      <w:r w:rsidRPr="00CC252C">
        <w:rPr>
          <w:spacing w:val="37"/>
          <w:sz w:val="22"/>
          <w:szCs w:val="22"/>
        </w:rPr>
        <w:t xml:space="preserve"> </w:t>
      </w:r>
      <w:r w:rsidRPr="00CC252C">
        <w:rPr>
          <w:sz w:val="22"/>
          <w:szCs w:val="22"/>
        </w:rPr>
        <w:t>CONSULTIVO</w:t>
      </w:r>
      <w:r w:rsidRPr="00CC252C">
        <w:rPr>
          <w:spacing w:val="37"/>
          <w:sz w:val="22"/>
          <w:szCs w:val="22"/>
        </w:rPr>
        <w:t xml:space="preserve"> </w:t>
      </w:r>
      <w:r w:rsidRPr="00CC252C">
        <w:rPr>
          <w:sz w:val="22"/>
          <w:szCs w:val="22"/>
        </w:rPr>
        <w:t>DEL</w:t>
      </w:r>
      <w:r w:rsidRPr="00CC252C">
        <w:rPr>
          <w:spacing w:val="37"/>
          <w:sz w:val="22"/>
          <w:szCs w:val="22"/>
        </w:rPr>
        <w:t xml:space="preserve"> </w:t>
      </w:r>
      <w:r w:rsidRPr="00CC252C">
        <w:rPr>
          <w:sz w:val="22"/>
          <w:szCs w:val="22"/>
        </w:rPr>
        <w:t>INSTITUTO</w:t>
      </w:r>
      <w:r w:rsidRPr="00CC252C">
        <w:rPr>
          <w:spacing w:val="37"/>
          <w:sz w:val="22"/>
          <w:szCs w:val="22"/>
        </w:rPr>
        <w:t xml:space="preserve"> </w:t>
      </w:r>
      <w:r w:rsidRPr="00CC252C">
        <w:rPr>
          <w:sz w:val="22"/>
          <w:szCs w:val="22"/>
        </w:rPr>
        <w:t>FEDERAL</w:t>
      </w:r>
      <w:r w:rsidRPr="00CC252C">
        <w:rPr>
          <w:spacing w:val="37"/>
          <w:sz w:val="22"/>
          <w:szCs w:val="22"/>
        </w:rPr>
        <w:t xml:space="preserve"> </w:t>
      </w:r>
      <w:r w:rsidRPr="00CC252C">
        <w:rPr>
          <w:sz w:val="22"/>
          <w:szCs w:val="22"/>
        </w:rPr>
        <w:t>DE</w:t>
      </w:r>
      <w:r w:rsidRPr="00CC252C">
        <w:rPr>
          <w:w w:val="99"/>
          <w:sz w:val="22"/>
          <w:szCs w:val="22"/>
        </w:rPr>
        <w:t xml:space="preserve"> </w:t>
      </w:r>
      <w:r w:rsidRPr="00CC252C">
        <w:rPr>
          <w:sz w:val="22"/>
          <w:szCs w:val="22"/>
        </w:rPr>
        <w:t>TELECOMUNICACIONES</w:t>
      </w:r>
      <w:r w:rsidRPr="00CC252C">
        <w:rPr>
          <w:spacing w:val="-6"/>
          <w:sz w:val="22"/>
          <w:szCs w:val="22"/>
        </w:rPr>
        <w:t xml:space="preserve"> </w:t>
      </w:r>
      <w:r w:rsidRPr="00CC252C">
        <w:rPr>
          <w:sz w:val="22"/>
          <w:szCs w:val="22"/>
        </w:rPr>
        <w:t>RESPECTO</w:t>
      </w:r>
      <w:r w:rsidRPr="00CC252C">
        <w:rPr>
          <w:spacing w:val="-5"/>
          <w:sz w:val="22"/>
          <w:szCs w:val="22"/>
        </w:rPr>
        <w:t xml:space="preserve"> </w:t>
      </w:r>
      <w:r w:rsidRPr="00CC252C">
        <w:rPr>
          <w:sz w:val="22"/>
          <w:szCs w:val="22"/>
        </w:rPr>
        <w:t>DE</w:t>
      </w:r>
      <w:r w:rsidRPr="00CC252C">
        <w:rPr>
          <w:spacing w:val="-6"/>
          <w:sz w:val="22"/>
          <w:szCs w:val="22"/>
        </w:rPr>
        <w:t xml:space="preserve"> </w:t>
      </w:r>
      <w:r w:rsidRPr="00CC252C">
        <w:rPr>
          <w:sz w:val="22"/>
          <w:szCs w:val="22"/>
        </w:rPr>
        <w:t>POSPONER</w:t>
      </w:r>
      <w:r w:rsidRPr="00CC252C">
        <w:rPr>
          <w:spacing w:val="-5"/>
          <w:sz w:val="22"/>
          <w:szCs w:val="22"/>
        </w:rPr>
        <w:t xml:space="preserve"> </w:t>
      </w:r>
      <w:r w:rsidRPr="00CC252C">
        <w:rPr>
          <w:sz w:val="22"/>
          <w:szCs w:val="22"/>
        </w:rPr>
        <w:t>LA</w:t>
      </w:r>
      <w:r w:rsidRPr="00CC252C">
        <w:rPr>
          <w:spacing w:val="-6"/>
          <w:sz w:val="22"/>
          <w:szCs w:val="22"/>
        </w:rPr>
        <w:t xml:space="preserve"> </w:t>
      </w:r>
      <w:r w:rsidRPr="00CC252C">
        <w:rPr>
          <w:sz w:val="22"/>
          <w:szCs w:val="22"/>
        </w:rPr>
        <w:t>FECHA</w:t>
      </w:r>
      <w:r w:rsidRPr="00CC252C">
        <w:rPr>
          <w:spacing w:val="-5"/>
          <w:sz w:val="22"/>
          <w:szCs w:val="22"/>
        </w:rPr>
        <w:t xml:space="preserve"> </w:t>
      </w:r>
      <w:r w:rsidRPr="00CC252C">
        <w:rPr>
          <w:sz w:val="22"/>
          <w:szCs w:val="22"/>
        </w:rPr>
        <w:t>DEL</w:t>
      </w:r>
      <w:r w:rsidRPr="00CC252C">
        <w:rPr>
          <w:spacing w:val="-5"/>
          <w:sz w:val="22"/>
          <w:szCs w:val="22"/>
        </w:rPr>
        <w:t xml:space="preserve"> </w:t>
      </w:r>
      <w:r w:rsidRPr="00CC252C">
        <w:rPr>
          <w:sz w:val="22"/>
          <w:szCs w:val="22"/>
        </w:rPr>
        <w:t>“APAGON</w:t>
      </w:r>
      <w:r w:rsidRPr="00CC252C">
        <w:rPr>
          <w:spacing w:val="-5"/>
          <w:sz w:val="22"/>
          <w:szCs w:val="22"/>
        </w:rPr>
        <w:t xml:space="preserve"> </w:t>
      </w:r>
      <w:r w:rsidRPr="00CC252C">
        <w:rPr>
          <w:sz w:val="22"/>
          <w:szCs w:val="22"/>
        </w:rPr>
        <w:t>ANA</w:t>
      </w:r>
      <w:r w:rsidRPr="00CC252C">
        <w:rPr>
          <w:spacing w:val="-1"/>
          <w:sz w:val="22"/>
          <w:szCs w:val="22"/>
        </w:rPr>
        <w:t>L</w:t>
      </w:r>
      <w:r w:rsidRPr="00CC252C">
        <w:rPr>
          <w:sz w:val="22"/>
          <w:szCs w:val="22"/>
        </w:rPr>
        <w:t>OG</w:t>
      </w:r>
      <w:r w:rsidRPr="00CC252C">
        <w:rPr>
          <w:spacing w:val="-1"/>
          <w:sz w:val="22"/>
          <w:szCs w:val="22"/>
        </w:rPr>
        <w:t>I</w:t>
      </w:r>
      <w:r w:rsidRPr="00CC252C">
        <w:rPr>
          <w:sz w:val="22"/>
          <w:szCs w:val="22"/>
        </w:rPr>
        <w:t>CO”</w:t>
      </w:r>
      <w:r w:rsidR="00E26543" w:rsidRPr="00CC252C">
        <w:rPr>
          <w:sz w:val="22"/>
          <w:szCs w:val="22"/>
        </w:rPr>
        <w:t>.</w:t>
      </w:r>
    </w:p>
    <w:p w:rsidR="002A6F8F" w:rsidRPr="00CC252C" w:rsidRDefault="002A6F8F" w:rsidP="005C00F0">
      <w:pPr>
        <w:kinsoku w:val="0"/>
        <w:overflowPunct w:val="0"/>
        <w:spacing w:before="4" w:line="276" w:lineRule="auto"/>
        <w:rPr>
          <w:rFonts w:ascii="Calibri" w:hAnsi="Calibri"/>
          <w:sz w:val="22"/>
          <w:szCs w:val="22"/>
        </w:rPr>
      </w:pPr>
    </w:p>
    <w:p w:rsidR="002A6F8F" w:rsidRPr="00CC252C" w:rsidRDefault="002A6F8F" w:rsidP="005C00F0">
      <w:pPr>
        <w:kinsoku w:val="0"/>
        <w:overflowPunct w:val="0"/>
        <w:spacing w:line="276" w:lineRule="auto"/>
        <w:ind w:left="110" w:right="7620"/>
        <w:jc w:val="both"/>
        <w:rPr>
          <w:rFonts w:ascii="Calibri" w:hAnsi="Calibri" w:cs="Calibri"/>
          <w:sz w:val="22"/>
          <w:szCs w:val="22"/>
        </w:rPr>
      </w:pPr>
      <w:r w:rsidRPr="00CC252C">
        <w:rPr>
          <w:rFonts w:ascii="Calibri" w:hAnsi="Calibri" w:cs="Calibri"/>
          <w:b/>
          <w:bCs/>
          <w:spacing w:val="-1"/>
          <w:sz w:val="22"/>
          <w:szCs w:val="22"/>
        </w:rPr>
        <w:t>Int</w:t>
      </w:r>
      <w:r w:rsidRPr="00CC252C">
        <w:rPr>
          <w:rFonts w:ascii="Calibri" w:hAnsi="Calibri" w:cs="Calibri"/>
          <w:b/>
          <w:bCs/>
          <w:sz w:val="22"/>
          <w:szCs w:val="22"/>
        </w:rPr>
        <w:t>r</w:t>
      </w:r>
      <w:r w:rsidRPr="00CC252C">
        <w:rPr>
          <w:rFonts w:ascii="Calibri" w:hAnsi="Calibri" w:cs="Calibri"/>
          <w:b/>
          <w:bCs/>
          <w:spacing w:val="-1"/>
          <w:sz w:val="22"/>
          <w:szCs w:val="22"/>
        </w:rPr>
        <w:t>odu</w:t>
      </w:r>
      <w:r w:rsidRPr="00CC252C">
        <w:rPr>
          <w:rFonts w:ascii="Calibri" w:hAnsi="Calibri" w:cs="Calibri"/>
          <w:b/>
          <w:bCs/>
          <w:sz w:val="22"/>
          <w:szCs w:val="22"/>
        </w:rPr>
        <w:t>cc</w:t>
      </w:r>
      <w:r w:rsidRPr="00CC252C">
        <w:rPr>
          <w:rFonts w:ascii="Calibri" w:hAnsi="Calibri" w:cs="Calibri"/>
          <w:b/>
          <w:bCs/>
          <w:spacing w:val="-1"/>
          <w:sz w:val="22"/>
          <w:szCs w:val="22"/>
        </w:rPr>
        <w:t>ión.</w:t>
      </w:r>
    </w:p>
    <w:p w:rsidR="002A6F8F" w:rsidRPr="00CC252C" w:rsidRDefault="002A6F8F" w:rsidP="005C00F0">
      <w:pPr>
        <w:kinsoku w:val="0"/>
        <w:overflowPunct w:val="0"/>
        <w:spacing w:before="7" w:line="276" w:lineRule="auto"/>
        <w:rPr>
          <w:rFonts w:ascii="Calibri" w:hAnsi="Calibri"/>
          <w:sz w:val="22"/>
          <w:szCs w:val="22"/>
        </w:rPr>
      </w:pPr>
    </w:p>
    <w:p w:rsidR="002A6F8F" w:rsidRPr="00CC252C" w:rsidRDefault="002A6F8F" w:rsidP="005C00F0">
      <w:pPr>
        <w:pStyle w:val="Textoindependiente"/>
        <w:kinsoku w:val="0"/>
        <w:overflowPunct w:val="0"/>
        <w:spacing w:line="276" w:lineRule="auto"/>
        <w:ind w:left="110" w:right="111" w:firstLine="0"/>
        <w:jc w:val="both"/>
        <w:rPr>
          <w:sz w:val="22"/>
          <w:szCs w:val="22"/>
        </w:rPr>
      </w:pPr>
      <w:r w:rsidRPr="00CC252C">
        <w:rPr>
          <w:sz w:val="22"/>
          <w:szCs w:val="22"/>
        </w:rPr>
        <w:t>A</w:t>
      </w:r>
      <w:r w:rsidRPr="00CC252C">
        <w:rPr>
          <w:spacing w:val="-2"/>
          <w:sz w:val="22"/>
          <w:szCs w:val="22"/>
        </w:rPr>
        <w:t xml:space="preserve"> </w:t>
      </w:r>
      <w:r w:rsidRPr="00CC252C">
        <w:rPr>
          <w:sz w:val="22"/>
          <w:szCs w:val="22"/>
        </w:rPr>
        <w:t>mediados</w:t>
      </w:r>
      <w:r w:rsidRPr="00CC252C">
        <w:rPr>
          <w:spacing w:val="-2"/>
          <w:sz w:val="22"/>
          <w:szCs w:val="22"/>
        </w:rPr>
        <w:t xml:space="preserve"> </w:t>
      </w:r>
      <w:r w:rsidRPr="00CC252C">
        <w:rPr>
          <w:sz w:val="22"/>
          <w:szCs w:val="22"/>
        </w:rPr>
        <w:t>de</w:t>
      </w:r>
      <w:r w:rsidRPr="00CC252C">
        <w:rPr>
          <w:spacing w:val="-2"/>
          <w:sz w:val="22"/>
          <w:szCs w:val="22"/>
        </w:rPr>
        <w:t xml:space="preserve"> </w:t>
      </w:r>
      <w:r w:rsidRPr="00CC252C">
        <w:rPr>
          <w:sz w:val="22"/>
          <w:szCs w:val="22"/>
        </w:rPr>
        <w:t>Octubre</w:t>
      </w:r>
      <w:r w:rsidRPr="00CC252C">
        <w:rPr>
          <w:spacing w:val="-2"/>
          <w:sz w:val="22"/>
          <w:szCs w:val="22"/>
        </w:rPr>
        <w:t xml:space="preserve"> </w:t>
      </w:r>
      <w:r w:rsidRPr="00CC252C">
        <w:rPr>
          <w:sz w:val="22"/>
          <w:szCs w:val="22"/>
        </w:rPr>
        <w:t>se</w:t>
      </w:r>
      <w:r w:rsidRPr="00CC252C">
        <w:rPr>
          <w:spacing w:val="-2"/>
          <w:sz w:val="22"/>
          <w:szCs w:val="22"/>
        </w:rPr>
        <w:t xml:space="preserve"> </w:t>
      </w:r>
      <w:r w:rsidRPr="00CC252C">
        <w:rPr>
          <w:sz w:val="22"/>
          <w:szCs w:val="22"/>
        </w:rPr>
        <w:t>fortaleció</w:t>
      </w:r>
      <w:r w:rsidRPr="00CC252C">
        <w:rPr>
          <w:spacing w:val="-2"/>
          <w:sz w:val="22"/>
          <w:szCs w:val="22"/>
        </w:rPr>
        <w:t xml:space="preserve"> </w:t>
      </w:r>
      <w:r w:rsidRPr="00CC252C">
        <w:rPr>
          <w:sz w:val="22"/>
          <w:szCs w:val="22"/>
        </w:rPr>
        <w:t>la</w:t>
      </w:r>
      <w:r w:rsidRPr="00CC252C">
        <w:rPr>
          <w:spacing w:val="-2"/>
          <w:sz w:val="22"/>
          <w:szCs w:val="22"/>
        </w:rPr>
        <w:t xml:space="preserve"> </w:t>
      </w:r>
      <w:r w:rsidRPr="00CC252C">
        <w:rPr>
          <w:sz w:val="22"/>
          <w:szCs w:val="22"/>
        </w:rPr>
        <w:t>campaña</w:t>
      </w:r>
      <w:r w:rsidRPr="00CC252C">
        <w:rPr>
          <w:spacing w:val="-2"/>
          <w:sz w:val="22"/>
          <w:szCs w:val="22"/>
        </w:rPr>
        <w:t xml:space="preserve"> </w:t>
      </w:r>
      <w:r w:rsidRPr="00CC252C">
        <w:rPr>
          <w:sz w:val="22"/>
          <w:szCs w:val="22"/>
        </w:rPr>
        <w:t>mediática</w:t>
      </w:r>
      <w:r w:rsidRPr="00CC252C">
        <w:rPr>
          <w:spacing w:val="-2"/>
          <w:sz w:val="22"/>
          <w:szCs w:val="22"/>
        </w:rPr>
        <w:t xml:space="preserve"> </w:t>
      </w:r>
      <w:r w:rsidRPr="00CC252C">
        <w:rPr>
          <w:sz w:val="22"/>
          <w:szCs w:val="22"/>
        </w:rPr>
        <w:t>lanzada</w:t>
      </w:r>
      <w:r w:rsidRPr="00CC252C">
        <w:rPr>
          <w:spacing w:val="-2"/>
          <w:sz w:val="22"/>
          <w:szCs w:val="22"/>
        </w:rPr>
        <w:t xml:space="preserve"> </w:t>
      </w:r>
      <w:r w:rsidRPr="00CC252C">
        <w:rPr>
          <w:sz w:val="22"/>
          <w:szCs w:val="22"/>
        </w:rPr>
        <w:t>para</w:t>
      </w:r>
      <w:r w:rsidRPr="00CC252C">
        <w:rPr>
          <w:spacing w:val="-2"/>
          <w:sz w:val="22"/>
          <w:szCs w:val="22"/>
        </w:rPr>
        <w:t xml:space="preserve"> </w:t>
      </w:r>
      <w:r w:rsidRPr="00CC252C">
        <w:rPr>
          <w:sz w:val="22"/>
          <w:szCs w:val="22"/>
        </w:rPr>
        <w:t>pospon</w:t>
      </w:r>
      <w:r w:rsidRPr="00CC252C">
        <w:rPr>
          <w:spacing w:val="-1"/>
          <w:sz w:val="22"/>
          <w:szCs w:val="22"/>
        </w:rPr>
        <w:t>e</w:t>
      </w:r>
      <w:r w:rsidRPr="00CC252C">
        <w:rPr>
          <w:sz w:val="22"/>
          <w:szCs w:val="22"/>
        </w:rPr>
        <w:t>r</w:t>
      </w:r>
      <w:r w:rsidRPr="00CC252C">
        <w:rPr>
          <w:spacing w:val="-1"/>
          <w:sz w:val="22"/>
          <w:szCs w:val="22"/>
        </w:rPr>
        <w:t xml:space="preserve"> </w:t>
      </w:r>
      <w:r w:rsidRPr="00CC252C">
        <w:rPr>
          <w:sz w:val="22"/>
          <w:szCs w:val="22"/>
        </w:rPr>
        <w:t>la</w:t>
      </w:r>
      <w:r w:rsidRPr="00CC252C">
        <w:rPr>
          <w:spacing w:val="-2"/>
          <w:sz w:val="22"/>
          <w:szCs w:val="22"/>
        </w:rPr>
        <w:t xml:space="preserve"> </w:t>
      </w:r>
      <w:r w:rsidRPr="00CC252C">
        <w:rPr>
          <w:sz w:val="22"/>
          <w:szCs w:val="22"/>
        </w:rPr>
        <w:t>fecha d</w:t>
      </w:r>
      <w:r w:rsidRPr="00CC252C">
        <w:rPr>
          <w:spacing w:val="-1"/>
          <w:sz w:val="22"/>
          <w:szCs w:val="22"/>
        </w:rPr>
        <w:t>e</w:t>
      </w:r>
      <w:r w:rsidRPr="00CC252C">
        <w:rPr>
          <w:sz w:val="22"/>
          <w:szCs w:val="22"/>
        </w:rPr>
        <w:t>l</w:t>
      </w:r>
      <w:r w:rsidRPr="00CC252C">
        <w:rPr>
          <w:spacing w:val="39"/>
          <w:sz w:val="22"/>
          <w:szCs w:val="22"/>
        </w:rPr>
        <w:t xml:space="preserve"> </w:t>
      </w:r>
      <w:r w:rsidRPr="00CC252C">
        <w:rPr>
          <w:spacing w:val="-1"/>
          <w:sz w:val="22"/>
          <w:szCs w:val="22"/>
        </w:rPr>
        <w:t>3</w:t>
      </w:r>
      <w:r w:rsidRPr="00CC252C">
        <w:rPr>
          <w:sz w:val="22"/>
          <w:szCs w:val="22"/>
        </w:rPr>
        <w:t>1</w:t>
      </w:r>
      <w:r w:rsidRPr="00CC252C">
        <w:rPr>
          <w:spacing w:val="40"/>
          <w:sz w:val="22"/>
          <w:szCs w:val="22"/>
        </w:rPr>
        <w:t xml:space="preserve"> </w:t>
      </w:r>
      <w:r w:rsidRPr="00CC252C">
        <w:rPr>
          <w:sz w:val="22"/>
          <w:szCs w:val="22"/>
        </w:rPr>
        <w:t>de</w:t>
      </w:r>
      <w:r w:rsidRPr="00CC252C">
        <w:rPr>
          <w:spacing w:val="38"/>
          <w:sz w:val="22"/>
          <w:szCs w:val="22"/>
        </w:rPr>
        <w:t xml:space="preserve"> </w:t>
      </w:r>
      <w:r w:rsidRPr="00CC252C">
        <w:rPr>
          <w:sz w:val="22"/>
          <w:szCs w:val="22"/>
        </w:rPr>
        <w:t>Di</w:t>
      </w:r>
      <w:r w:rsidRPr="00CC252C">
        <w:rPr>
          <w:spacing w:val="-1"/>
          <w:sz w:val="22"/>
          <w:szCs w:val="22"/>
        </w:rPr>
        <w:t>c</w:t>
      </w:r>
      <w:r w:rsidRPr="00CC252C">
        <w:rPr>
          <w:sz w:val="22"/>
          <w:szCs w:val="22"/>
        </w:rPr>
        <w:t>i</w:t>
      </w:r>
      <w:r w:rsidRPr="00CC252C">
        <w:rPr>
          <w:spacing w:val="-1"/>
          <w:sz w:val="22"/>
          <w:szCs w:val="22"/>
        </w:rPr>
        <w:t>em</w:t>
      </w:r>
      <w:r w:rsidRPr="00CC252C">
        <w:rPr>
          <w:sz w:val="22"/>
          <w:szCs w:val="22"/>
        </w:rPr>
        <w:t>b</w:t>
      </w:r>
      <w:r w:rsidRPr="00CC252C">
        <w:rPr>
          <w:spacing w:val="-1"/>
          <w:sz w:val="22"/>
          <w:szCs w:val="22"/>
        </w:rPr>
        <w:t>r</w:t>
      </w:r>
      <w:r w:rsidRPr="00CC252C">
        <w:rPr>
          <w:sz w:val="22"/>
          <w:szCs w:val="22"/>
        </w:rPr>
        <w:t>e</w:t>
      </w:r>
      <w:r w:rsidRPr="00CC252C">
        <w:rPr>
          <w:spacing w:val="40"/>
          <w:sz w:val="22"/>
          <w:szCs w:val="22"/>
        </w:rPr>
        <w:t xml:space="preserve"> </w:t>
      </w:r>
      <w:r w:rsidRPr="00CC252C">
        <w:rPr>
          <w:sz w:val="22"/>
          <w:szCs w:val="22"/>
        </w:rPr>
        <w:t>para</w:t>
      </w:r>
      <w:r w:rsidRPr="00CC252C">
        <w:rPr>
          <w:spacing w:val="39"/>
          <w:sz w:val="22"/>
          <w:szCs w:val="22"/>
        </w:rPr>
        <w:t xml:space="preserve"> </w:t>
      </w:r>
      <w:r w:rsidRPr="00CC252C">
        <w:rPr>
          <w:sz w:val="22"/>
          <w:szCs w:val="22"/>
        </w:rPr>
        <w:t>el</w:t>
      </w:r>
      <w:r w:rsidRPr="00CC252C">
        <w:rPr>
          <w:spacing w:val="40"/>
          <w:sz w:val="22"/>
          <w:szCs w:val="22"/>
        </w:rPr>
        <w:t xml:space="preserve"> </w:t>
      </w:r>
      <w:r w:rsidRPr="00CC252C">
        <w:rPr>
          <w:sz w:val="22"/>
          <w:szCs w:val="22"/>
        </w:rPr>
        <w:t>“Apagón</w:t>
      </w:r>
      <w:r w:rsidRPr="00CC252C">
        <w:rPr>
          <w:spacing w:val="39"/>
          <w:sz w:val="22"/>
          <w:szCs w:val="22"/>
        </w:rPr>
        <w:t xml:space="preserve"> </w:t>
      </w:r>
      <w:r w:rsidRPr="00CC252C">
        <w:rPr>
          <w:sz w:val="22"/>
          <w:szCs w:val="22"/>
        </w:rPr>
        <w:t>Analógico”.</w:t>
      </w:r>
      <w:r w:rsidRPr="00CC252C">
        <w:rPr>
          <w:spacing w:val="40"/>
          <w:sz w:val="22"/>
          <w:szCs w:val="22"/>
        </w:rPr>
        <w:t xml:space="preserve"> </w:t>
      </w:r>
      <w:r w:rsidRPr="00CC252C">
        <w:rPr>
          <w:sz w:val="22"/>
          <w:szCs w:val="22"/>
        </w:rPr>
        <w:t>A</w:t>
      </w:r>
      <w:r w:rsidRPr="00CC252C">
        <w:rPr>
          <w:spacing w:val="39"/>
          <w:sz w:val="22"/>
          <w:szCs w:val="22"/>
        </w:rPr>
        <w:t xml:space="preserve"> </w:t>
      </w:r>
      <w:r w:rsidRPr="00CC252C">
        <w:rPr>
          <w:sz w:val="22"/>
          <w:szCs w:val="22"/>
        </w:rPr>
        <w:t>través</w:t>
      </w:r>
      <w:r w:rsidRPr="00CC252C">
        <w:rPr>
          <w:spacing w:val="40"/>
          <w:sz w:val="22"/>
          <w:szCs w:val="22"/>
        </w:rPr>
        <w:t xml:space="preserve"> </w:t>
      </w:r>
      <w:r w:rsidRPr="00CC252C">
        <w:rPr>
          <w:sz w:val="22"/>
          <w:szCs w:val="22"/>
        </w:rPr>
        <w:t>de</w:t>
      </w:r>
      <w:r w:rsidRPr="00CC252C">
        <w:rPr>
          <w:spacing w:val="39"/>
          <w:sz w:val="22"/>
          <w:szCs w:val="22"/>
        </w:rPr>
        <w:t xml:space="preserve"> </w:t>
      </w:r>
      <w:r w:rsidRPr="00CC252C">
        <w:rPr>
          <w:sz w:val="22"/>
          <w:szCs w:val="22"/>
        </w:rPr>
        <w:t>televisión,</w:t>
      </w:r>
      <w:r w:rsidRPr="00CC252C">
        <w:rPr>
          <w:spacing w:val="40"/>
          <w:sz w:val="22"/>
          <w:szCs w:val="22"/>
        </w:rPr>
        <w:t xml:space="preserve"> </w:t>
      </w:r>
      <w:r w:rsidRPr="00CC252C">
        <w:rPr>
          <w:sz w:val="22"/>
          <w:szCs w:val="22"/>
        </w:rPr>
        <w:t>radio,</w:t>
      </w:r>
      <w:r w:rsidRPr="00CC252C">
        <w:rPr>
          <w:spacing w:val="39"/>
          <w:sz w:val="22"/>
          <w:szCs w:val="22"/>
        </w:rPr>
        <w:t xml:space="preserve"> </w:t>
      </w:r>
      <w:r w:rsidRPr="00CC252C">
        <w:rPr>
          <w:sz w:val="22"/>
          <w:szCs w:val="22"/>
        </w:rPr>
        <w:t>prensa impresa,</w:t>
      </w:r>
      <w:r w:rsidRPr="00CC252C">
        <w:rPr>
          <w:spacing w:val="22"/>
          <w:sz w:val="22"/>
          <w:szCs w:val="22"/>
        </w:rPr>
        <w:t xml:space="preserve"> </w:t>
      </w:r>
      <w:r w:rsidRPr="00CC252C">
        <w:rPr>
          <w:sz w:val="22"/>
          <w:szCs w:val="22"/>
        </w:rPr>
        <w:t>medios</w:t>
      </w:r>
      <w:r w:rsidRPr="00CC252C">
        <w:rPr>
          <w:spacing w:val="22"/>
          <w:sz w:val="22"/>
          <w:szCs w:val="22"/>
        </w:rPr>
        <w:t xml:space="preserve"> </w:t>
      </w:r>
      <w:r w:rsidRPr="00CC252C">
        <w:rPr>
          <w:sz w:val="22"/>
          <w:szCs w:val="22"/>
        </w:rPr>
        <w:t>electrónicos,</w:t>
      </w:r>
      <w:r w:rsidRPr="00CC252C">
        <w:rPr>
          <w:spacing w:val="23"/>
          <w:sz w:val="22"/>
          <w:szCs w:val="22"/>
        </w:rPr>
        <w:t xml:space="preserve"> </w:t>
      </w:r>
      <w:r w:rsidRPr="00CC252C">
        <w:rPr>
          <w:sz w:val="22"/>
          <w:szCs w:val="22"/>
        </w:rPr>
        <w:t>redes</w:t>
      </w:r>
      <w:r w:rsidRPr="00CC252C">
        <w:rPr>
          <w:spacing w:val="22"/>
          <w:sz w:val="22"/>
          <w:szCs w:val="22"/>
        </w:rPr>
        <w:t xml:space="preserve"> </w:t>
      </w:r>
      <w:r w:rsidRPr="00CC252C">
        <w:rPr>
          <w:sz w:val="22"/>
          <w:szCs w:val="22"/>
        </w:rPr>
        <w:t>sociales,</w:t>
      </w:r>
      <w:r w:rsidRPr="00CC252C">
        <w:rPr>
          <w:spacing w:val="22"/>
          <w:sz w:val="22"/>
          <w:szCs w:val="22"/>
        </w:rPr>
        <w:t xml:space="preserve"> </w:t>
      </w:r>
      <w:r w:rsidRPr="00CC252C">
        <w:rPr>
          <w:sz w:val="22"/>
          <w:szCs w:val="22"/>
        </w:rPr>
        <w:t>etc.</w:t>
      </w:r>
      <w:r w:rsidRPr="00CC252C">
        <w:rPr>
          <w:spacing w:val="23"/>
          <w:sz w:val="22"/>
          <w:szCs w:val="22"/>
        </w:rPr>
        <w:t xml:space="preserve"> </w:t>
      </w:r>
      <w:r w:rsidRPr="00CC252C">
        <w:rPr>
          <w:sz w:val="22"/>
          <w:szCs w:val="22"/>
        </w:rPr>
        <w:t>literalmente</w:t>
      </w:r>
      <w:r w:rsidRPr="00CC252C">
        <w:rPr>
          <w:spacing w:val="22"/>
          <w:sz w:val="22"/>
          <w:szCs w:val="22"/>
        </w:rPr>
        <w:t xml:space="preserve"> </w:t>
      </w:r>
      <w:r w:rsidRPr="00CC252C">
        <w:rPr>
          <w:sz w:val="22"/>
          <w:szCs w:val="22"/>
        </w:rPr>
        <w:t>se</w:t>
      </w:r>
      <w:r w:rsidRPr="00CC252C">
        <w:rPr>
          <w:spacing w:val="22"/>
          <w:sz w:val="22"/>
          <w:szCs w:val="22"/>
        </w:rPr>
        <w:t xml:space="preserve"> </w:t>
      </w:r>
      <w:r w:rsidRPr="00CC252C">
        <w:rPr>
          <w:sz w:val="22"/>
          <w:szCs w:val="22"/>
        </w:rPr>
        <w:t>catapultaron</w:t>
      </w:r>
      <w:r w:rsidRPr="00CC252C">
        <w:rPr>
          <w:spacing w:val="45"/>
          <w:sz w:val="22"/>
          <w:szCs w:val="22"/>
        </w:rPr>
        <w:t xml:space="preserve"> </w:t>
      </w:r>
      <w:r w:rsidRPr="00CC252C">
        <w:rPr>
          <w:sz w:val="22"/>
          <w:szCs w:val="22"/>
        </w:rPr>
        <w:t>distintos argumentos</w:t>
      </w:r>
      <w:r w:rsidRPr="00CC252C">
        <w:rPr>
          <w:spacing w:val="26"/>
          <w:sz w:val="22"/>
          <w:szCs w:val="22"/>
        </w:rPr>
        <w:t xml:space="preserve"> </w:t>
      </w:r>
      <w:r w:rsidRPr="00CC252C">
        <w:rPr>
          <w:sz w:val="22"/>
          <w:szCs w:val="22"/>
        </w:rPr>
        <w:t>a</w:t>
      </w:r>
      <w:r w:rsidRPr="00CC252C">
        <w:rPr>
          <w:spacing w:val="27"/>
          <w:sz w:val="22"/>
          <w:szCs w:val="22"/>
        </w:rPr>
        <w:t xml:space="preserve"> </w:t>
      </w:r>
      <w:r w:rsidRPr="00CC252C">
        <w:rPr>
          <w:sz w:val="22"/>
          <w:szCs w:val="22"/>
        </w:rPr>
        <w:t>favor</w:t>
      </w:r>
      <w:r w:rsidRPr="00CC252C">
        <w:rPr>
          <w:spacing w:val="27"/>
          <w:sz w:val="22"/>
          <w:szCs w:val="22"/>
        </w:rPr>
        <w:t xml:space="preserve"> </w:t>
      </w:r>
      <w:r w:rsidRPr="00CC252C">
        <w:rPr>
          <w:sz w:val="22"/>
          <w:szCs w:val="22"/>
        </w:rPr>
        <w:t>del</w:t>
      </w:r>
      <w:r w:rsidRPr="00CC252C">
        <w:rPr>
          <w:spacing w:val="27"/>
          <w:sz w:val="22"/>
          <w:szCs w:val="22"/>
        </w:rPr>
        <w:t xml:space="preserve"> </w:t>
      </w:r>
      <w:r w:rsidRPr="00CC252C">
        <w:rPr>
          <w:sz w:val="22"/>
          <w:szCs w:val="22"/>
        </w:rPr>
        <w:t>cambio</w:t>
      </w:r>
      <w:r w:rsidRPr="00CC252C">
        <w:rPr>
          <w:spacing w:val="26"/>
          <w:sz w:val="22"/>
          <w:szCs w:val="22"/>
        </w:rPr>
        <w:t xml:space="preserve"> </w:t>
      </w:r>
      <w:r w:rsidRPr="00CC252C">
        <w:rPr>
          <w:sz w:val="22"/>
          <w:szCs w:val="22"/>
        </w:rPr>
        <w:t>propuesto</w:t>
      </w:r>
      <w:r w:rsidRPr="00CC252C">
        <w:rPr>
          <w:spacing w:val="27"/>
          <w:sz w:val="22"/>
          <w:szCs w:val="22"/>
        </w:rPr>
        <w:t xml:space="preserve"> </w:t>
      </w:r>
      <w:r w:rsidRPr="00CC252C">
        <w:rPr>
          <w:sz w:val="22"/>
          <w:szCs w:val="22"/>
        </w:rPr>
        <w:t>por</w:t>
      </w:r>
      <w:r w:rsidRPr="00CC252C">
        <w:rPr>
          <w:spacing w:val="27"/>
          <w:sz w:val="22"/>
          <w:szCs w:val="22"/>
        </w:rPr>
        <w:t xml:space="preserve"> </w:t>
      </w:r>
      <w:r w:rsidRPr="00CC252C">
        <w:rPr>
          <w:sz w:val="22"/>
          <w:szCs w:val="22"/>
        </w:rPr>
        <w:t>Senadores</w:t>
      </w:r>
      <w:r w:rsidRPr="00CC252C">
        <w:rPr>
          <w:spacing w:val="27"/>
          <w:sz w:val="22"/>
          <w:szCs w:val="22"/>
        </w:rPr>
        <w:t xml:space="preserve"> </w:t>
      </w:r>
      <w:r w:rsidRPr="00CC252C">
        <w:rPr>
          <w:sz w:val="22"/>
          <w:szCs w:val="22"/>
        </w:rPr>
        <w:t>de</w:t>
      </w:r>
      <w:r w:rsidRPr="00CC252C">
        <w:rPr>
          <w:spacing w:val="27"/>
          <w:sz w:val="22"/>
          <w:szCs w:val="22"/>
        </w:rPr>
        <w:t xml:space="preserve"> </w:t>
      </w:r>
      <w:r w:rsidRPr="00CC252C">
        <w:rPr>
          <w:sz w:val="22"/>
          <w:szCs w:val="22"/>
        </w:rPr>
        <w:t>diversos</w:t>
      </w:r>
      <w:r w:rsidRPr="00CC252C">
        <w:rPr>
          <w:spacing w:val="26"/>
          <w:sz w:val="22"/>
          <w:szCs w:val="22"/>
        </w:rPr>
        <w:t xml:space="preserve"> </w:t>
      </w:r>
      <w:r w:rsidRPr="00CC252C">
        <w:rPr>
          <w:sz w:val="22"/>
          <w:szCs w:val="22"/>
        </w:rPr>
        <w:t>partidos</w:t>
      </w:r>
      <w:r w:rsidRPr="00CC252C">
        <w:rPr>
          <w:spacing w:val="27"/>
          <w:sz w:val="22"/>
          <w:szCs w:val="22"/>
        </w:rPr>
        <w:t xml:space="preserve"> </w:t>
      </w:r>
      <w:r w:rsidRPr="00CC252C">
        <w:rPr>
          <w:sz w:val="22"/>
          <w:szCs w:val="22"/>
        </w:rPr>
        <w:t xml:space="preserve">políticos. </w:t>
      </w:r>
      <w:r w:rsidRPr="00CC252C">
        <w:rPr>
          <w:spacing w:val="-1"/>
          <w:sz w:val="22"/>
          <w:szCs w:val="22"/>
        </w:rPr>
        <w:t>A</w:t>
      </w:r>
      <w:r w:rsidRPr="00CC252C">
        <w:rPr>
          <w:sz w:val="22"/>
          <w:szCs w:val="22"/>
        </w:rPr>
        <w:t>si</w:t>
      </w:r>
      <w:r w:rsidRPr="00CC252C">
        <w:rPr>
          <w:spacing w:val="-1"/>
          <w:sz w:val="22"/>
          <w:szCs w:val="22"/>
        </w:rPr>
        <w:t>m</w:t>
      </w:r>
      <w:r w:rsidRPr="00CC252C">
        <w:rPr>
          <w:sz w:val="22"/>
          <w:szCs w:val="22"/>
        </w:rPr>
        <w:t>is</w:t>
      </w:r>
      <w:r w:rsidRPr="00CC252C">
        <w:rPr>
          <w:spacing w:val="-1"/>
          <w:sz w:val="22"/>
          <w:szCs w:val="22"/>
        </w:rPr>
        <w:t>m</w:t>
      </w:r>
      <w:r w:rsidRPr="00CC252C">
        <w:rPr>
          <w:sz w:val="22"/>
          <w:szCs w:val="22"/>
        </w:rPr>
        <w:t>o,</w:t>
      </w:r>
      <w:r w:rsidRPr="00CC252C">
        <w:rPr>
          <w:spacing w:val="46"/>
          <w:sz w:val="22"/>
          <w:szCs w:val="22"/>
        </w:rPr>
        <w:t xml:space="preserve"> </w:t>
      </w:r>
      <w:r w:rsidRPr="00CC252C">
        <w:rPr>
          <w:spacing w:val="-1"/>
          <w:sz w:val="22"/>
          <w:szCs w:val="22"/>
        </w:rPr>
        <w:t>s</w:t>
      </w:r>
      <w:r w:rsidRPr="00CC252C">
        <w:rPr>
          <w:sz w:val="22"/>
          <w:szCs w:val="22"/>
        </w:rPr>
        <w:t>e</w:t>
      </w:r>
      <w:r w:rsidRPr="00CC252C">
        <w:rPr>
          <w:spacing w:val="47"/>
          <w:sz w:val="22"/>
          <w:szCs w:val="22"/>
        </w:rPr>
        <w:t xml:space="preserve"> </w:t>
      </w:r>
      <w:r w:rsidRPr="00CC252C">
        <w:rPr>
          <w:sz w:val="22"/>
          <w:szCs w:val="22"/>
        </w:rPr>
        <w:t>desencadenaron</w:t>
      </w:r>
      <w:r w:rsidRPr="00CC252C">
        <w:rPr>
          <w:spacing w:val="47"/>
          <w:sz w:val="22"/>
          <w:szCs w:val="22"/>
        </w:rPr>
        <w:t xml:space="preserve"> </w:t>
      </w:r>
      <w:r w:rsidRPr="00CC252C">
        <w:rPr>
          <w:sz w:val="22"/>
          <w:szCs w:val="22"/>
        </w:rPr>
        <w:t>voces</w:t>
      </w:r>
      <w:r w:rsidRPr="00CC252C">
        <w:rPr>
          <w:spacing w:val="47"/>
          <w:sz w:val="22"/>
          <w:szCs w:val="22"/>
        </w:rPr>
        <w:t xml:space="preserve"> </w:t>
      </w:r>
      <w:r w:rsidRPr="00CC252C">
        <w:rPr>
          <w:sz w:val="22"/>
          <w:szCs w:val="22"/>
        </w:rPr>
        <w:t>de</w:t>
      </w:r>
      <w:r w:rsidRPr="00CC252C">
        <w:rPr>
          <w:spacing w:val="46"/>
          <w:sz w:val="22"/>
          <w:szCs w:val="22"/>
        </w:rPr>
        <w:t xml:space="preserve"> </w:t>
      </w:r>
      <w:r w:rsidRPr="00CC252C">
        <w:rPr>
          <w:sz w:val="22"/>
          <w:szCs w:val="22"/>
        </w:rPr>
        <w:t>personajes</w:t>
      </w:r>
      <w:r w:rsidRPr="00CC252C">
        <w:rPr>
          <w:spacing w:val="47"/>
          <w:sz w:val="22"/>
          <w:szCs w:val="22"/>
        </w:rPr>
        <w:t xml:space="preserve"> </w:t>
      </w:r>
      <w:r w:rsidRPr="00CC252C">
        <w:rPr>
          <w:sz w:val="22"/>
          <w:szCs w:val="22"/>
        </w:rPr>
        <w:t>tanto</w:t>
      </w:r>
      <w:r w:rsidRPr="00CC252C">
        <w:rPr>
          <w:spacing w:val="47"/>
          <w:sz w:val="22"/>
          <w:szCs w:val="22"/>
        </w:rPr>
        <w:t xml:space="preserve"> </w:t>
      </w:r>
      <w:r w:rsidRPr="00CC252C">
        <w:rPr>
          <w:sz w:val="22"/>
          <w:szCs w:val="22"/>
        </w:rPr>
        <w:t>del</w:t>
      </w:r>
      <w:r w:rsidRPr="00CC252C">
        <w:rPr>
          <w:spacing w:val="47"/>
          <w:sz w:val="22"/>
          <w:szCs w:val="22"/>
        </w:rPr>
        <w:t xml:space="preserve"> </w:t>
      </w:r>
      <w:r w:rsidRPr="00CC252C">
        <w:rPr>
          <w:sz w:val="22"/>
          <w:szCs w:val="22"/>
        </w:rPr>
        <w:t>sector</w:t>
      </w:r>
      <w:r w:rsidRPr="00CC252C">
        <w:rPr>
          <w:spacing w:val="47"/>
          <w:sz w:val="22"/>
          <w:szCs w:val="22"/>
        </w:rPr>
        <w:t xml:space="preserve"> </w:t>
      </w:r>
      <w:r w:rsidRPr="00CC252C">
        <w:rPr>
          <w:sz w:val="22"/>
          <w:szCs w:val="22"/>
        </w:rPr>
        <w:t>público</w:t>
      </w:r>
      <w:r w:rsidRPr="00CC252C">
        <w:rPr>
          <w:spacing w:val="46"/>
          <w:sz w:val="22"/>
          <w:szCs w:val="22"/>
        </w:rPr>
        <w:t xml:space="preserve"> </w:t>
      </w:r>
      <w:r w:rsidRPr="00CC252C">
        <w:rPr>
          <w:sz w:val="22"/>
          <w:szCs w:val="22"/>
        </w:rPr>
        <w:t>como</w:t>
      </w:r>
      <w:r w:rsidRPr="00CC252C">
        <w:rPr>
          <w:spacing w:val="47"/>
          <w:sz w:val="22"/>
          <w:szCs w:val="22"/>
        </w:rPr>
        <w:t xml:space="preserve"> </w:t>
      </w:r>
      <w:r w:rsidRPr="00CC252C">
        <w:rPr>
          <w:sz w:val="22"/>
          <w:szCs w:val="22"/>
        </w:rPr>
        <w:t>del privado</w:t>
      </w:r>
      <w:r w:rsidRPr="00CC252C">
        <w:rPr>
          <w:spacing w:val="14"/>
          <w:sz w:val="22"/>
          <w:szCs w:val="22"/>
        </w:rPr>
        <w:t xml:space="preserve"> </w:t>
      </w:r>
      <w:r w:rsidRPr="00CC252C">
        <w:rPr>
          <w:sz w:val="22"/>
          <w:szCs w:val="22"/>
        </w:rPr>
        <w:t>para</w:t>
      </w:r>
      <w:r w:rsidRPr="00CC252C">
        <w:rPr>
          <w:spacing w:val="15"/>
          <w:sz w:val="22"/>
          <w:szCs w:val="22"/>
        </w:rPr>
        <w:t xml:space="preserve"> </w:t>
      </w:r>
      <w:r w:rsidRPr="00CC252C">
        <w:rPr>
          <w:sz w:val="22"/>
          <w:szCs w:val="22"/>
        </w:rPr>
        <w:t>presionar</w:t>
      </w:r>
      <w:r w:rsidRPr="00CC252C">
        <w:rPr>
          <w:spacing w:val="14"/>
          <w:sz w:val="22"/>
          <w:szCs w:val="22"/>
        </w:rPr>
        <w:t xml:space="preserve"> </w:t>
      </w:r>
      <w:r w:rsidRPr="00CC252C">
        <w:rPr>
          <w:sz w:val="22"/>
          <w:szCs w:val="22"/>
        </w:rPr>
        <w:t>a</w:t>
      </w:r>
      <w:r w:rsidRPr="00CC252C">
        <w:rPr>
          <w:spacing w:val="30"/>
          <w:sz w:val="22"/>
          <w:szCs w:val="22"/>
        </w:rPr>
        <w:t xml:space="preserve"> </w:t>
      </w:r>
      <w:r w:rsidRPr="00CC252C">
        <w:rPr>
          <w:sz w:val="22"/>
          <w:szCs w:val="22"/>
        </w:rPr>
        <w:t>los</w:t>
      </w:r>
      <w:r w:rsidRPr="00CC252C">
        <w:rPr>
          <w:spacing w:val="14"/>
          <w:sz w:val="22"/>
          <w:szCs w:val="22"/>
        </w:rPr>
        <w:t xml:space="preserve"> </w:t>
      </w:r>
      <w:r w:rsidRPr="00CC252C">
        <w:rPr>
          <w:sz w:val="22"/>
          <w:szCs w:val="22"/>
        </w:rPr>
        <w:t>órganos</w:t>
      </w:r>
      <w:r w:rsidRPr="00CC252C">
        <w:rPr>
          <w:spacing w:val="15"/>
          <w:sz w:val="22"/>
          <w:szCs w:val="22"/>
        </w:rPr>
        <w:t xml:space="preserve"> </w:t>
      </w:r>
      <w:r w:rsidRPr="00CC252C">
        <w:rPr>
          <w:sz w:val="22"/>
          <w:szCs w:val="22"/>
        </w:rPr>
        <w:t>legislativos</w:t>
      </w:r>
      <w:r w:rsidRPr="00CC252C">
        <w:rPr>
          <w:spacing w:val="14"/>
          <w:sz w:val="22"/>
          <w:szCs w:val="22"/>
        </w:rPr>
        <w:t xml:space="preserve"> </w:t>
      </w:r>
      <w:r w:rsidRPr="00CC252C">
        <w:rPr>
          <w:sz w:val="22"/>
          <w:szCs w:val="22"/>
        </w:rPr>
        <w:t>con</w:t>
      </w:r>
      <w:r w:rsidRPr="00CC252C">
        <w:rPr>
          <w:spacing w:val="15"/>
          <w:sz w:val="22"/>
          <w:szCs w:val="22"/>
        </w:rPr>
        <w:t xml:space="preserve"> </w:t>
      </w:r>
      <w:r w:rsidRPr="00CC252C">
        <w:rPr>
          <w:sz w:val="22"/>
          <w:szCs w:val="22"/>
        </w:rPr>
        <w:t>el</w:t>
      </w:r>
      <w:r w:rsidRPr="00CC252C">
        <w:rPr>
          <w:spacing w:val="14"/>
          <w:sz w:val="22"/>
          <w:szCs w:val="22"/>
        </w:rPr>
        <w:t xml:space="preserve"> </w:t>
      </w:r>
      <w:r w:rsidRPr="00CC252C">
        <w:rPr>
          <w:sz w:val="22"/>
          <w:szCs w:val="22"/>
        </w:rPr>
        <w:t>fin</w:t>
      </w:r>
      <w:r w:rsidRPr="00CC252C">
        <w:rPr>
          <w:spacing w:val="15"/>
          <w:sz w:val="22"/>
          <w:szCs w:val="22"/>
        </w:rPr>
        <w:t xml:space="preserve"> </w:t>
      </w:r>
      <w:r w:rsidRPr="00CC252C">
        <w:rPr>
          <w:sz w:val="22"/>
          <w:szCs w:val="22"/>
        </w:rPr>
        <w:t>de</w:t>
      </w:r>
      <w:r w:rsidRPr="00CC252C">
        <w:rPr>
          <w:spacing w:val="15"/>
          <w:sz w:val="22"/>
          <w:szCs w:val="22"/>
        </w:rPr>
        <w:t xml:space="preserve"> </w:t>
      </w:r>
      <w:r w:rsidRPr="00CC252C">
        <w:rPr>
          <w:sz w:val="22"/>
          <w:szCs w:val="22"/>
        </w:rPr>
        <w:t>que</w:t>
      </w:r>
      <w:r w:rsidRPr="00CC252C">
        <w:rPr>
          <w:spacing w:val="14"/>
          <w:sz w:val="22"/>
          <w:szCs w:val="22"/>
        </w:rPr>
        <w:t xml:space="preserve"> </w:t>
      </w:r>
      <w:r w:rsidRPr="00CC252C">
        <w:rPr>
          <w:sz w:val="22"/>
          <w:szCs w:val="22"/>
        </w:rPr>
        <w:t>abrazasen</w:t>
      </w:r>
      <w:r w:rsidRPr="00CC252C">
        <w:rPr>
          <w:spacing w:val="15"/>
          <w:sz w:val="22"/>
          <w:szCs w:val="22"/>
        </w:rPr>
        <w:t xml:space="preserve"> </w:t>
      </w:r>
      <w:r w:rsidRPr="00CC252C">
        <w:rPr>
          <w:sz w:val="22"/>
          <w:szCs w:val="22"/>
        </w:rPr>
        <w:t>la</w:t>
      </w:r>
      <w:r w:rsidRPr="00CC252C">
        <w:rPr>
          <w:spacing w:val="14"/>
          <w:sz w:val="22"/>
          <w:szCs w:val="22"/>
        </w:rPr>
        <w:t xml:space="preserve"> </w:t>
      </w:r>
      <w:r w:rsidRPr="00CC252C">
        <w:rPr>
          <w:sz w:val="22"/>
          <w:szCs w:val="22"/>
        </w:rPr>
        <w:t>iniciativa de</w:t>
      </w:r>
      <w:r w:rsidRPr="00CC252C">
        <w:rPr>
          <w:spacing w:val="-3"/>
          <w:sz w:val="22"/>
          <w:szCs w:val="22"/>
        </w:rPr>
        <w:t xml:space="preserve"> </w:t>
      </w:r>
      <w:r w:rsidRPr="00CC252C">
        <w:rPr>
          <w:sz w:val="22"/>
          <w:szCs w:val="22"/>
        </w:rPr>
        <w:t>realizar</w:t>
      </w:r>
      <w:r w:rsidRPr="00CC252C">
        <w:rPr>
          <w:spacing w:val="-2"/>
          <w:sz w:val="22"/>
          <w:szCs w:val="22"/>
        </w:rPr>
        <w:t xml:space="preserve"> </w:t>
      </w:r>
      <w:r w:rsidRPr="00CC252C">
        <w:rPr>
          <w:spacing w:val="-1"/>
          <w:sz w:val="22"/>
          <w:szCs w:val="22"/>
        </w:rPr>
        <w:t>e</w:t>
      </w:r>
      <w:r w:rsidRPr="00CC252C">
        <w:rPr>
          <w:sz w:val="22"/>
          <w:szCs w:val="22"/>
        </w:rPr>
        <w:t>l</w:t>
      </w:r>
      <w:r w:rsidRPr="00CC252C">
        <w:rPr>
          <w:spacing w:val="-3"/>
          <w:sz w:val="22"/>
          <w:szCs w:val="22"/>
        </w:rPr>
        <w:t xml:space="preserve"> </w:t>
      </w:r>
      <w:r w:rsidRPr="00CC252C">
        <w:rPr>
          <w:sz w:val="22"/>
          <w:szCs w:val="22"/>
        </w:rPr>
        <w:t>cambio</w:t>
      </w:r>
      <w:r w:rsidRPr="00CC252C">
        <w:rPr>
          <w:spacing w:val="-2"/>
          <w:sz w:val="22"/>
          <w:szCs w:val="22"/>
        </w:rPr>
        <w:t xml:space="preserve"> </w:t>
      </w:r>
      <w:r w:rsidRPr="00CC252C">
        <w:rPr>
          <w:sz w:val="22"/>
          <w:szCs w:val="22"/>
        </w:rPr>
        <w:t>Constitucional</w:t>
      </w:r>
      <w:r w:rsidRPr="00CC252C">
        <w:rPr>
          <w:spacing w:val="-3"/>
          <w:sz w:val="22"/>
          <w:szCs w:val="22"/>
        </w:rPr>
        <w:t xml:space="preserve"> </w:t>
      </w:r>
      <w:r w:rsidRPr="00CC252C">
        <w:rPr>
          <w:sz w:val="22"/>
          <w:szCs w:val="22"/>
        </w:rPr>
        <w:t>necesario</w:t>
      </w:r>
      <w:r w:rsidRPr="00CC252C">
        <w:rPr>
          <w:spacing w:val="-2"/>
          <w:sz w:val="22"/>
          <w:szCs w:val="22"/>
        </w:rPr>
        <w:t xml:space="preserve"> </w:t>
      </w:r>
      <w:r w:rsidRPr="00CC252C">
        <w:rPr>
          <w:sz w:val="22"/>
          <w:szCs w:val="22"/>
        </w:rPr>
        <w:t>para</w:t>
      </w:r>
      <w:r w:rsidRPr="00CC252C">
        <w:rPr>
          <w:spacing w:val="49"/>
          <w:sz w:val="22"/>
          <w:szCs w:val="22"/>
        </w:rPr>
        <w:t xml:space="preserve"> </w:t>
      </w:r>
      <w:r w:rsidRPr="00CC252C">
        <w:rPr>
          <w:sz w:val="22"/>
          <w:szCs w:val="22"/>
        </w:rPr>
        <w:t>retrasar</w:t>
      </w:r>
      <w:r w:rsidRPr="00CC252C">
        <w:rPr>
          <w:spacing w:val="50"/>
          <w:sz w:val="22"/>
          <w:szCs w:val="22"/>
        </w:rPr>
        <w:t xml:space="preserve"> </w:t>
      </w:r>
      <w:r w:rsidRPr="00CC252C">
        <w:rPr>
          <w:sz w:val="22"/>
          <w:szCs w:val="22"/>
        </w:rPr>
        <w:t>la</w:t>
      </w:r>
      <w:r w:rsidRPr="00CC252C">
        <w:rPr>
          <w:spacing w:val="-3"/>
          <w:sz w:val="22"/>
          <w:szCs w:val="22"/>
        </w:rPr>
        <w:t xml:space="preserve"> </w:t>
      </w:r>
      <w:r w:rsidRPr="00CC252C">
        <w:rPr>
          <w:sz w:val="22"/>
          <w:szCs w:val="22"/>
        </w:rPr>
        <w:t>fecha</w:t>
      </w:r>
      <w:r w:rsidRPr="00CC252C">
        <w:rPr>
          <w:spacing w:val="-2"/>
          <w:sz w:val="22"/>
          <w:szCs w:val="22"/>
        </w:rPr>
        <w:t xml:space="preserve"> </w:t>
      </w:r>
      <w:r w:rsidRPr="00CC252C">
        <w:rPr>
          <w:sz w:val="22"/>
          <w:szCs w:val="22"/>
        </w:rPr>
        <w:t>del</w:t>
      </w:r>
      <w:r w:rsidRPr="00CC252C">
        <w:rPr>
          <w:spacing w:val="-2"/>
          <w:sz w:val="22"/>
          <w:szCs w:val="22"/>
        </w:rPr>
        <w:t xml:space="preserve"> </w:t>
      </w:r>
      <w:r w:rsidRPr="00CC252C">
        <w:rPr>
          <w:sz w:val="22"/>
          <w:szCs w:val="22"/>
        </w:rPr>
        <w:t>Apagón.</w:t>
      </w:r>
    </w:p>
    <w:p w:rsidR="002A6F8F" w:rsidRPr="00CC252C" w:rsidRDefault="002A6F8F" w:rsidP="005C00F0">
      <w:pPr>
        <w:kinsoku w:val="0"/>
        <w:overflowPunct w:val="0"/>
        <w:spacing w:before="3" w:line="276" w:lineRule="auto"/>
        <w:rPr>
          <w:rFonts w:ascii="Calibri" w:hAnsi="Calibri"/>
          <w:sz w:val="22"/>
          <w:szCs w:val="22"/>
        </w:rPr>
      </w:pPr>
    </w:p>
    <w:p w:rsidR="002A6F8F" w:rsidRPr="00CC252C" w:rsidRDefault="002A6F8F" w:rsidP="005C00F0">
      <w:pPr>
        <w:pStyle w:val="Textoindependiente"/>
        <w:kinsoku w:val="0"/>
        <w:overflowPunct w:val="0"/>
        <w:spacing w:line="276" w:lineRule="auto"/>
        <w:ind w:left="110" w:right="111" w:firstLine="0"/>
        <w:jc w:val="both"/>
        <w:rPr>
          <w:sz w:val="22"/>
          <w:szCs w:val="22"/>
        </w:rPr>
      </w:pPr>
      <w:r w:rsidRPr="00CC252C">
        <w:rPr>
          <w:sz w:val="22"/>
          <w:szCs w:val="22"/>
        </w:rPr>
        <w:t>Dada</w:t>
      </w:r>
      <w:r w:rsidRPr="00CC252C">
        <w:rPr>
          <w:spacing w:val="46"/>
          <w:sz w:val="22"/>
          <w:szCs w:val="22"/>
        </w:rPr>
        <w:t xml:space="preserve"> </w:t>
      </w:r>
      <w:r w:rsidRPr="00CC252C">
        <w:rPr>
          <w:sz w:val="22"/>
          <w:szCs w:val="22"/>
        </w:rPr>
        <w:t>la</w:t>
      </w:r>
      <w:r w:rsidRPr="00CC252C">
        <w:rPr>
          <w:spacing w:val="47"/>
          <w:sz w:val="22"/>
          <w:szCs w:val="22"/>
        </w:rPr>
        <w:t xml:space="preserve"> </w:t>
      </w:r>
      <w:r w:rsidRPr="00CC252C">
        <w:rPr>
          <w:spacing w:val="-1"/>
          <w:sz w:val="22"/>
          <w:szCs w:val="22"/>
        </w:rPr>
        <w:t>i</w:t>
      </w:r>
      <w:r w:rsidRPr="00CC252C">
        <w:rPr>
          <w:sz w:val="22"/>
          <w:szCs w:val="22"/>
        </w:rPr>
        <w:t>mportancia</w:t>
      </w:r>
      <w:r w:rsidRPr="00CC252C">
        <w:rPr>
          <w:spacing w:val="46"/>
          <w:sz w:val="22"/>
          <w:szCs w:val="22"/>
        </w:rPr>
        <w:t xml:space="preserve"> </w:t>
      </w:r>
      <w:r w:rsidRPr="00CC252C">
        <w:rPr>
          <w:sz w:val="22"/>
          <w:szCs w:val="22"/>
        </w:rPr>
        <w:t>de</w:t>
      </w:r>
      <w:r w:rsidRPr="00CC252C">
        <w:rPr>
          <w:spacing w:val="47"/>
          <w:sz w:val="22"/>
          <w:szCs w:val="22"/>
        </w:rPr>
        <w:t xml:space="preserve"> </w:t>
      </w:r>
      <w:r w:rsidRPr="00CC252C">
        <w:rPr>
          <w:sz w:val="22"/>
          <w:szCs w:val="22"/>
        </w:rPr>
        <w:t>este</w:t>
      </w:r>
      <w:r w:rsidRPr="00CC252C">
        <w:rPr>
          <w:spacing w:val="46"/>
          <w:sz w:val="22"/>
          <w:szCs w:val="22"/>
        </w:rPr>
        <w:t xml:space="preserve"> </w:t>
      </w:r>
      <w:r w:rsidRPr="00CC252C">
        <w:rPr>
          <w:sz w:val="22"/>
          <w:szCs w:val="22"/>
        </w:rPr>
        <w:t>asunt</w:t>
      </w:r>
      <w:r w:rsidRPr="00CC252C">
        <w:rPr>
          <w:spacing w:val="-1"/>
          <w:sz w:val="22"/>
          <w:szCs w:val="22"/>
        </w:rPr>
        <w:t>o</w:t>
      </w:r>
      <w:r w:rsidRPr="00CC252C">
        <w:rPr>
          <w:sz w:val="22"/>
          <w:szCs w:val="22"/>
        </w:rPr>
        <w:t>,</w:t>
      </w:r>
      <w:r w:rsidRPr="00CC252C">
        <w:rPr>
          <w:spacing w:val="47"/>
          <w:sz w:val="22"/>
          <w:szCs w:val="22"/>
        </w:rPr>
        <w:t xml:space="preserve"> </w:t>
      </w:r>
      <w:r w:rsidRPr="00CC252C">
        <w:rPr>
          <w:sz w:val="22"/>
          <w:szCs w:val="22"/>
        </w:rPr>
        <w:t>la</w:t>
      </w:r>
      <w:r w:rsidRPr="00CC252C">
        <w:rPr>
          <w:spacing w:val="46"/>
          <w:sz w:val="22"/>
          <w:szCs w:val="22"/>
        </w:rPr>
        <w:t xml:space="preserve"> </w:t>
      </w:r>
      <w:r w:rsidRPr="00CC252C">
        <w:rPr>
          <w:sz w:val="22"/>
          <w:szCs w:val="22"/>
        </w:rPr>
        <w:t>cual</w:t>
      </w:r>
      <w:r w:rsidRPr="00CC252C">
        <w:rPr>
          <w:spacing w:val="47"/>
          <w:sz w:val="22"/>
          <w:szCs w:val="22"/>
        </w:rPr>
        <w:t xml:space="preserve"> </w:t>
      </w:r>
      <w:r w:rsidRPr="00CC252C">
        <w:rPr>
          <w:sz w:val="22"/>
          <w:szCs w:val="22"/>
        </w:rPr>
        <w:t>ciertamente</w:t>
      </w:r>
      <w:r w:rsidRPr="00CC252C">
        <w:rPr>
          <w:spacing w:val="46"/>
          <w:sz w:val="22"/>
          <w:szCs w:val="22"/>
        </w:rPr>
        <w:t xml:space="preserve"> </w:t>
      </w:r>
      <w:r w:rsidRPr="00CC252C">
        <w:rPr>
          <w:sz w:val="22"/>
          <w:szCs w:val="22"/>
        </w:rPr>
        <w:t>trasciende</w:t>
      </w:r>
      <w:r w:rsidRPr="00CC252C">
        <w:rPr>
          <w:spacing w:val="47"/>
          <w:sz w:val="22"/>
          <w:szCs w:val="22"/>
        </w:rPr>
        <w:t xml:space="preserve"> </w:t>
      </w:r>
      <w:r w:rsidRPr="00CC252C">
        <w:rPr>
          <w:sz w:val="22"/>
          <w:szCs w:val="22"/>
        </w:rPr>
        <w:t>el</w:t>
      </w:r>
      <w:r w:rsidRPr="00CC252C">
        <w:rPr>
          <w:spacing w:val="46"/>
          <w:sz w:val="22"/>
          <w:szCs w:val="22"/>
        </w:rPr>
        <w:t xml:space="preserve"> </w:t>
      </w:r>
      <w:r w:rsidRPr="00CC252C">
        <w:rPr>
          <w:sz w:val="22"/>
          <w:szCs w:val="22"/>
        </w:rPr>
        <w:t>mismo</w:t>
      </w:r>
      <w:r w:rsidRPr="00CC252C">
        <w:rPr>
          <w:spacing w:val="47"/>
          <w:sz w:val="22"/>
          <w:szCs w:val="22"/>
        </w:rPr>
        <w:t xml:space="preserve"> </w:t>
      </w:r>
      <w:r w:rsidRPr="00CC252C">
        <w:rPr>
          <w:sz w:val="22"/>
          <w:szCs w:val="22"/>
        </w:rPr>
        <w:t>Apagón Analógico,</w:t>
      </w:r>
      <w:r w:rsidRPr="00CC252C">
        <w:rPr>
          <w:spacing w:val="34"/>
          <w:sz w:val="22"/>
          <w:szCs w:val="22"/>
        </w:rPr>
        <w:t xml:space="preserve"> </w:t>
      </w:r>
      <w:r w:rsidRPr="00CC252C">
        <w:rPr>
          <w:sz w:val="22"/>
          <w:szCs w:val="22"/>
        </w:rPr>
        <w:t>el</w:t>
      </w:r>
      <w:r w:rsidRPr="00CC252C">
        <w:rPr>
          <w:spacing w:val="35"/>
          <w:sz w:val="22"/>
          <w:szCs w:val="22"/>
        </w:rPr>
        <w:t xml:space="preserve"> </w:t>
      </w:r>
      <w:r w:rsidRPr="00CC252C">
        <w:rPr>
          <w:sz w:val="22"/>
          <w:szCs w:val="22"/>
        </w:rPr>
        <w:t>Consejo</w:t>
      </w:r>
      <w:r w:rsidRPr="00CC252C">
        <w:rPr>
          <w:spacing w:val="34"/>
          <w:sz w:val="22"/>
          <w:szCs w:val="22"/>
        </w:rPr>
        <w:t xml:space="preserve"> </w:t>
      </w:r>
      <w:r w:rsidRPr="00CC252C">
        <w:rPr>
          <w:sz w:val="22"/>
          <w:szCs w:val="22"/>
        </w:rPr>
        <w:t>Consultivo</w:t>
      </w:r>
      <w:r w:rsidRPr="00CC252C">
        <w:rPr>
          <w:spacing w:val="35"/>
          <w:sz w:val="22"/>
          <w:szCs w:val="22"/>
        </w:rPr>
        <w:t xml:space="preserve"> </w:t>
      </w:r>
      <w:r w:rsidRPr="00CC252C">
        <w:rPr>
          <w:sz w:val="22"/>
          <w:szCs w:val="22"/>
        </w:rPr>
        <w:t>del</w:t>
      </w:r>
      <w:r w:rsidRPr="00CC252C">
        <w:rPr>
          <w:spacing w:val="34"/>
          <w:sz w:val="22"/>
          <w:szCs w:val="22"/>
        </w:rPr>
        <w:t xml:space="preserve"> </w:t>
      </w:r>
      <w:r w:rsidRPr="00CC252C">
        <w:rPr>
          <w:sz w:val="22"/>
          <w:szCs w:val="22"/>
        </w:rPr>
        <w:t>IFT</w:t>
      </w:r>
      <w:r w:rsidRPr="00CC252C">
        <w:rPr>
          <w:spacing w:val="34"/>
          <w:sz w:val="22"/>
          <w:szCs w:val="22"/>
        </w:rPr>
        <w:t xml:space="preserve"> </w:t>
      </w:r>
      <w:r w:rsidRPr="00CC252C">
        <w:rPr>
          <w:sz w:val="22"/>
          <w:szCs w:val="22"/>
        </w:rPr>
        <w:t>considera</w:t>
      </w:r>
      <w:r w:rsidRPr="00CC252C">
        <w:rPr>
          <w:spacing w:val="35"/>
          <w:sz w:val="22"/>
          <w:szCs w:val="22"/>
        </w:rPr>
        <w:t xml:space="preserve"> </w:t>
      </w:r>
      <w:r w:rsidRPr="00CC252C">
        <w:rPr>
          <w:sz w:val="22"/>
          <w:szCs w:val="22"/>
        </w:rPr>
        <w:t>pertinente</w:t>
      </w:r>
      <w:r w:rsidRPr="00CC252C">
        <w:rPr>
          <w:spacing w:val="16"/>
          <w:sz w:val="22"/>
          <w:szCs w:val="22"/>
        </w:rPr>
        <w:t xml:space="preserve"> </w:t>
      </w:r>
      <w:r w:rsidRPr="00CC252C">
        <w:rPr>
          <w:sz w:val="22"/>
          <w:szCs w:val="22"/>
        </w:rPr>
        <w:t>emitir</w:t>
      </w:r>
      <w:r w:rsidRPr="00CC252C">
        <w:rPr>
          <w:spacing w:val="35"/>
          <w:sz w:val="22"/>
          <w:szCs w:val="22"/>
        </w:rPr>
        <w:t xml:space="preserve"> </w:t>
      </w:r>
      <w:r w:rsidRPr="00CC252C">
        <w:rPr>
          <w:sz w:val="22"/>
          <w:szCs w:val="22"/>
        </w:rPr>
        <w:t>la</w:t>
      </w:r>
      <w:r w:rsidRPr="00CC252C">
        <w:rPr>
          <w:spacing w:val="34"/>
          <w:sz w:val="22"/>
          <w:szCs w:val="22"/>
        </w:rPr>
        <w:t xml:space="preserve"> </w:t>
      </w:r>
      <w:r w:rsidRPr="00CC252C">
        <w:rPr>
          <w:sz w:val="22"/>
          <w:szCs w:val="22"/>
        </w:rPr>
        <w:t>opinión</w:t>
      </w:r>
      <w:r w:rsidRPr="00CC252C">
        <w:rPr>
          <w:spacing w:val="35"/>
          <w:sz w:val="22"/>
          <w:szCs w:val="22"/>
        </w:rPr>
        <w:t xml:space="preserve"> </w:t>
      </w:r>
      <w:r w:rsidRPr="00CC252C">
        <w:rPr>
          <w:sz w:val="22"/>
          <w:szCs w:val="22"/>
        </w:rPr>
        <w:t>que</w:t>
      </w:r>
      <w:r w:rsidRPr="00CC252C">
        <w:rPr>
          <w:spacing w:val="34"/>
          <w:sz w:val="22"/>
          <w:szCs w:val="22"/>
        </w:rPr>
        <w:t xml:space="preserve"> </w:t>
      </w:r>
      <w:r w:rsidRPr="00CC252C">
        <w:rPr>
          <w:sz w:val="22"/>
          <w:szCs w:val="22"/>
        </w:rPr>
        <w:t>se</w:t>
      </w:r>
      <w:r w:rsidRPr="00CC252C">
        <w:rPr>
          <w:w w:val="99"/>
          <w:sz w:val="22"/>
          <w:szCs w:val="22"/>
        </w:rPr>
        <w:t xml:space="preserve"> </w:t>
      </w:r>
      <w:r w:rsidRPr="00CC252C">
        <w:rPr>
          <w:sz w:val="22"/>
          <w:szCs w:val="22"/>
        </w:rPr>
        <w:t>desarrolla</w:t>
      </w:r>
      <w:r w:rsidRPr="00CC252C">
        <w:rPr>
          <w:spacing w:val="6"/>
          <w:sz w:val="22"/>
          <w:szCs w:val="22"/>
        </w:rPr>
        <w:t xml:space="preserve"> </w:t>
      </w:r>
      <w:r w:rsidRPr="00CC252C">
        <w:rPr>
          <w:sz w:val="22"/>
          <w:szCs w:val="22"/>
        </w:rPr>
        <w:t>a</w:t>
      </w:r>
      <w:r w:rsidRPr="00CC252C">
        <w:rPr>
          <w:spacing w:val="7"/>
          <w:sz w:val="22"/>
          <w:szCs w:val="22"/>
        </w:rPr>
        <w:t xml:space="preserve"> </w:t>
      </w:r>
      <w:r w:rsidRPr="00CC252C">
        <w:rPr>
          <w:sz w:val="22"/>
          <w:szCs w:val="22"/>
        </w:rPr>
        <w:t>continuación,</w:t>
      </w:r>
      <w:r w:rsidRPr="00CC252C">
        <w:rPr>
          <w:spacing w:val="7"/>
          <w:sz w:val="22"/>
          <w:szCs w:val="22"/>
        </w:rPr>
        <w:t xml:space="preserve"> </w:t>
      </w:r>
      <w:r w:rsidRPr="00CC252C">
        <w:rPr>
          <w:sz w:val="22"/>
          <w:szCs w:val="22"/>
        </w:rPr>
        <w:t>iniciando</w:t>
      </w:r>
      <w:r w:rsidRPr="00CC252C">
        <w:rPr>
          <w:spacing w:val="7"/>
          <w:sz w:val="22"/>
          <w:szCs w:val="22"/>
        </w:rPr>
        <w:t xml:space="preserve"> </w:t>
      </w:r>
      <w:r w:rsidRPr="00CC252C">
        <w:rPr>
          <w:sz w:val="22"/>
          <w:szCs w:val="22"/>
        </w:rPr>
        <w:t>por</w:t>
      </w:r>
      <w:r w:rsidRPr="00CC252C">
        <w:rPr>
          <w:spacing w:val="7"/>
          <w:sz w:val="22"/>
          <w:szCs w:val="22"/>
        </w:rPr>
        <w:t xml:space="preserve"> </w:t>
      </w:r>
      <w:r w:rsidRPr="00CC252C">
        <w:rPr>
          <w:sz w:val="22"/>
          <w:szCs w:val="22"/>
        </w:rPr>
        <w:t>algunos</w:t>
      </w:r>
      <w:r w:rsidRPr="00CC252C">
        <w:rPr>
          <w:spacing w:val="7"/>
          <w:sz w:val="22"/>
          <w:szCs w:val="22"/>
        </w:rPr>
        <w:t xml:space="preserve"> </w:t>
      </w:r>
      <w:r w:rsidRPr="00CC252C">
        <w:rPr>
          <w:sz w:val="22"/>
          <w:szCs w:val="22"/>
        </w:rPr>
        <w:t>antecedentes</w:t>
      </w:r>
      <w:r w:rsidRPr="00CC252C">
        <w:rPr>
          <w:spacing w:val="7"/>
          <w:sz w:val="22"/>
          <w:szCs w:val="22"/>
        </w:rPr>
        <w:t xml:space="preserve"> </w:t>
      </w:r>
      <w:r w:rsidRPr="00CC252C">
        <w:rPr>
          <w:sz w:val="22"/>
          <w:szCs w:val="22"/>
        </w:rPr>
        <w:t>que</w:t>
      </w:r>
      <w:r w:rsidRPr="00CC252C">
        <w:rPr>
          <w:spacing w:val="7"/>
          <w:sz w:val="22"/>
          <w:szCs w:val="22"/>
        </w:rPr>
        <w:t xml:space="preserve"> </w:t>
      </w:r>
      <w:r w:rsidRPr="00CC252C">
        <w:rPr>
          <w:sz w:val="22"/>
          <w:szCs w:val="22"/>
        </w:rPr>
        <w:t>consideramos relevantes</w:t>
      </w:r>
      <w:r w:rsidRPr="00CC252C">
        <w:rPr>
          <w:spacing w:val="-5"/>
          <w:sz w:val="22"/>
          <w:szCs w:val="22"/>
        </w:rPr>
        <w:t xml:space="preserve"> </w:t>
      </w:r>
      <w:r w:rsidRPr="00CC252C">
        <w:rPr>
          <w:sz w:val="22"/>
          <w:szCs w:val="22"/>
        </w:rPr>
        <w:t>para</w:t>
      </w:r>
      <w:r w:rsidRPr="00CC252C">
        <w:rPr>
          <w:spacing w:val="-3"/>
          <w:sz w:val="22"/>
          <w:szCs w:val="22"/>
        </w:rPr>
        <w:t xml:space="preserve"> </w:t>
      </w:r>
      <w:r w:rsidRPr="00CC252C">
        <w:rPr>
          <w:sz w:val="22"/>
          <w:szCs w:val="22"/>
        </w:rPr>
        <w:t>el</w:t>
      </w:r>
      <w:r w:rsidRPr="00CC252C">
        <w:rPr>
          <w:spacing w:val="-4"/>
          <w:sz w:val="22"/>
          <w:szCs w:val="22"/>
        </w:rPr>
        <w:t xml:space="preserve"> </w:t>
      </w:r>
      <w:r w:rsidRPr="00CC252C">
        <w:rPr>
          <w:sz w:val="22"/>
          <w:szCs w:val="22"/>
        </w:rPr>
        <w:t>propósito.</w:t>
      </w:r>
    </w:p>
    <w:p w:rsidR="002A6F8F" w:rsidRPr="00CC252C" w:rsidRDefault="002A6F8F" w:rsidP="005C00F0">
      <w:pPr>
        <w:kinsoku w:val="0"/>
        <w:overflowPunct w:val="0"/>
        <w:spacing w:before="3" w:line="276" w:lineRule="auto"/>
        <w:rPr>
          <w:rFonts w:ascii="Calibri" w:hAnsi="Calibri"/>
          <w:sz w:val="22"/>
          <w:szCs w:val="22"/>
        </w:rPr>
      </w:pPr>
    </w:p>
    <w:p w:rsidR="002A6F8F" w:rsidRPr="00CC252C" w:rsidRDefault="002A6F8F" w:rsidP="005C00F0">
      <w:pPr>
        <w:pStyle w:val="Ttulo1"/>
        <w:numPr>
          <w:ilvl w:val="0"/>
          <w:numId w:val="6"/>
        </w:numPr>
        <w:tabs>
          <w:tab w:val="left" w:pos="292"/>
        </w:tabs>
        <w:kinsoku w:val="0"/>
        <w:overflowPunct w:val="0"/>
        <w:spacing w:line="276" w:lineRule="auto"/>
        <w:ind w:left="292" w:right="7389"/>
        <w:jc w:val="both"/>
        <w:rPr>
          <w:b w:val="0"/>
          <w:bCs w:val="0"/>
          <w:sz w:val="22"/>
          <w:szCs w:val="22"/>
        </w:rPr>
      </w:pPr>
      <w:r w:rsidRPr="00CC252C">
        <w:rPr>
          <w:w w:val="95"/>
          <w:sz w:val="22"/>
          <w:szCs w:val="22"/>
        </w:rPr>
        <w:t>Antecedentes</w:t>
      </w:r>
      <w:r w:rsidR="002123C3" w:rsidRPr="00CC252C">
        <w:rPr>
          <w:w w:val="95"/>
          <w:sz w:val="22"/>
          <w:szCs w:val="22"/>
        </w:rPr>
        <w:t>.</w:t>
      </w:r>
    </w:p>
    <w:p w:rsidR="002A6F8F" w:rsidRPr="00CC252C" w:rsidRDefault="002A6F8F" w:rsidP="005C00F0">
      <w:pPr>
        <w:kinsoku w:val="0"/>
        <w:overflowPunct w:val="0"/>
        <w:spacing w:before="2" w:line="276" w:lineRule="auto"/>
        <w:rPr>
          <w:rFonts w:ascii="Calibri" w:hAnsi="Calibri"/>
          <w:sz w:val="22"/>
          <w:szCs w:val="22"/>
        </w:rPr>
      </w:pPr>
    </w:p>
    <w:p w:rsidR="002A6F8F" w:rsidRPr="00CC252C" w:rsidRDefault="002A6F8F" w:rsidP="005C00F0">
      <w:pPr>
        <w:pStyle w:val="Textoindependiente"/>
        <w:numPr>
          <w:ilvl w:val="1"/>
          <w:numId w:val="6"/>
        </w:numPr>
        <w:tabs>
          <w:tab w:val="left" w:pos="830"/>
        </w:tabs>
        <w:kinsoku w:val="0"/>
        <w:overflowPunct w:val="0"/>
        <w:spacing w:line="276" w:lineRule="auto"/>
        <w:ind w:right="111"/>
        <w:jc w:val="both"/>
        <w:rPr>
          <w:sz w:val="22"/>
          <w:szCs w:val="22"/>
        </w:rPr>
      </w:pPr>
      <w:r w:rsidRPr="00CC252C">
        <w:rPr>
          <w:sz w:val="22"/>
          <w:szCs w:val="22"/>
        </w:rPr>
        <w:t>En</w:t>
      </w:r>
      <w:r w:rsidRPr="00CC252C">
        <w:rPr>
          <w:spacing w:val="31"/>
          <w:sz w:val="22"/>
          <w:szCs w:val="22"/>
        </w:rPr>
        <w:t xml:space="preserve"> </w:t>
      </w:r>
      <w:r w:rsidRPr="00CC252C">
        <w:rPr>
          <w:sz w:val="22"/>
          <w:szCs w:val="22"/>
        </w:rPr>
        <w:t>Julio</w:t>
      </w:r>
      <w:r w:rsidRPr="00CC252C">
        <w:rPr>
          <w:spacing w:val="32"/>
          <w:sz w:val="22"/>
          <w:szCs w:val="22"/>
        </w:rPr>
        <w:t xml:space="preserve"> </w:t>
      </w:r>
      <w:r w:rsidRPr="00CC252C">
        <w:rPr>
          <w:sz w:val="22"/>
          <w:szCs w:val="22"/>
        </w:rPr>
        <w:t>de</w:t>
      </w:r>
      <w:r w:rsidRPr="00CC252C">
        <w:rPr>
          <w:spacing w:val="31"/>
          <w:sz w:val="22"/>
          <w:szCs w:val="22"/>
        </w:rPr>
        <w:t xml:space="preserve"> </w:t>
      </w:r>
      <w:r w:rsidRPr="00CC252C">
        <w:rPr>
          <w:sz w:val="22"/>
          <w:szCs w:val="22"/>
        </w:rPr>
        <w:t>2004,</w:t>
      </w:r>
      <w:r w:rsidRPr="00CC252C">
        <w:rPr>
          <w:spacing w:val="32"/>
          <w:sz w:val="22"/>
          <w:szCs w:val="22"/>
        </w:rPr>
        <w:t xml:space="preserve"> </w:t>
      </w:r>
      <w:r w:rsidRPr="00CC252C">
        <w:rPr>
          <w:sz w:val="22"/>
          <w:szCs w:val="22"/>
        </w:rPr>
        <w:t>se</w:t>
      </w:r>
      <w:r w:rsidRPr="00CC252C">
        <w:rPr>
          <w:spacing w:val="31"/>
          <w:sz w:val="22"/>
          <w:szCs w:val="22"/>
        </w:rPr>
        <w:t xml:space="preserve"> </w:t>
      </w:r>
      <w:r w:rsidRPr="00CC252C">
        <w:rPr>
          <w:sz w:val="22"/>
          <w:szCs w:val="22"/>
        </w:rPr>
        <w:t>dio</w:t>
      </w:r>
      <w:r w:rsidRPr="00CC252C">
        <w:rPr>
          <w:spacing w:val="32"/>
          <w:sz w:val="22"/>
          <w:szCs w:val="22"/>
        </w:rPr>
        <w:t xml:space="preserve"> </w:t>
      </w:r>
      <w:r w:rsidRPr="00CC252C">
        <w:rPr>
          <w:sz w:val="22"/>
          <w:szCs w:val="22"/>
        </w:rPr>
        <w:t>a</w:t>
      </w:r>
      <w:r w:rsidRPr="00CC252C">
        <w:rPr>
          <w:spacing w:val="31"/>
          <w:sz w:val="22"/>
          <w:szCs w:val="22"/>
        </w:rPr>
        <w:t xml:space="preserve"> </w:t>
      </w:r>
      <w:r w:rsidRPr="00CC252C">
        <w:rPr>
          <w:sz w:val="22"/>
          <w:szCs w:val="22"/>
        </w:rPr>
        <w:t>conocer</w:t>
      </w:r>
      <w:r w:rsidRPr="00CC252C">
        <w:rPr>
          <w:spacing w:val="32"/>
          <w:sz w:val="22"/>
          <w:szCs w:val="22"/>
        </w:rPr>
        <w:t xml:space="preserve"> </w:t>
      </w:r>
      <w:r w:rsidRPr="00CC252C">
        <w:rPr>
          <w:sz w:val="22"/>
          <w:szCs w:val="22"/>
        </w:rPr>
        <w:t>el</w:t>
      </w:r>
      <w:r w:rsidRPr="00CC252C">
        <w:rPr>
          <w:spacing w:val="31"/>
          <w:sz w:val="22"/>
          <w:szCs w:val="22"/>
        </w:rPr>
        <w:t xml:space="preserve"> </w:t>
      </w:r>
      <w:r w:rsidRPr="00CC252C">
        <w:rPr>
          <w:sz w:val="22"/>
          <w:szCs w:val="22"/>
        </w:rPr>
        <w:t>Acuerdo</w:t>
      </w:r>
      <w:r w:rsidRPr="00CC252C">
        <w:rPr>
          <w:spacing w:val="32"/>
          <w:sz w:val="22"/>
          <w:szCs w:val="22"/>
        </w:rPr>
        <w:t xml:space="preserve"> </w:t>
      </w:r>
      <w:r w:rsidRPr="00CC252C">
        <w:rPr>
          <w:sz w:val="22"/>
          <w:szCs w:val="22"/>
        </w:rPr>
        <w:t>por</w:t>
      </w:r>
      <w:r w:rsidRPr="00CC252C">
        <w:rPr>
          <w:spacing w:val="32"/>
          <w:sz w:val="22"/>
          <w:szCs w:val="22"/>
        </w:rPr>
        <w:t xml:space="preserve"> </w:t>
      </w:r>
      <w:r w:rsidRPr="00CC252C">
        <w:rPr>
          <w:sz w:val="22"/>
          <w:szCs w:val="22"/>
        </w:rPr>
        <w:t>el</w:t>
      </w:r>
      <w:r w:rsidRPr="00CC252C">
        <w:rPr>
          <w:spacing w:val="31"/>
          <w:sz w:val="22"/>
          <w:szCs w:val="22"/>
        </w:rPr>
        <w:t xml:space="preserve"> </w:t>
      </w:r>
      <w:r w:rsidRPr="00CC252C">
        <w:rPr>
          <w:sz w:val="22"/>
          <w:szCs w:val="22"/>
        </w:rPr>
        <w:t>que</w:t>
      </w:r>
      <w:r w:rsidRPr="00CC252C">
        <w:rPr>
          <w:spacing w:val="32"/>
          <w:sz w:val="22"/>
          <w:szCs w:val="22"/>
        </w:rPr>
        <w:t xml:space="preserve"> </w:t>
      </w:r>
      <w:r w:rsidRPr="00CC252C">
        <w:rPr>
          <w:sz w:val="22"/>
          <w:szCs w:val="22"/>
        </w:rPr>
        <w:t>se</w:t>
      </w:r>
      <w:r w:rsidRPr="00CC252C">
        <w:rPr>
          <w:spacing w:val="31"/>
          <w:sz w:val="22"/>
          <w:szCs w:val="22"/>
        </w:rPr>
        <w:t xml:space="preserve"> </w:t>
      </w:r>
      <w:r w:rsidRPr="00CC252C">
        <w:rPr>
          <w:sz w:val="22"/>
          <w:szCs w:val="22"/>
        </w:rPr>
        <w:t>adopta</w:t>
      </w:r>
      <w:r w:rsidRPr="00CC252C">
        <w:rPr>
          <w:spacing w:val="32"/>
          <w:sz w:val="22"/>
          <w:szCs w:val="22"/>
        </w:rPr>
        <w:t xml:space="preserve"> </w:t>
      </w:r>
      <w:r w:rsidRPr="00CC252C">
        <w:rPr>
          <w:sz w:val="22"/>
          <w:szCs w:val="22"/>
        </w:rPr>
        <w:t>el</w:t>
      </w:r>
      <w:r w:rsidRPr="00CC252C">
        <w:rPr>
          <w:spacing w:val="31"/>
          <w:sz w:val="22"/>
          <w:szCs w:val="22"/>
        </w:rPr>
        <w:t xml:space="preserve"> </w:t>
      </w:r>
      <w:r w:rsidRPr="00CC252C">
        <w:rPr>
          <w:sz w:val="22"/>
          <w:szCs w:val="22"/>
        </w:rPr>
        <w:t>Estándar</w:t>
      </w:r>
      <w:r w:rsidRPr="00CC252C">
        <w:rPr>
          <w:w w:val="99"/>
          <w:sz w:val="22"/>
          <w:szCs w:val="22"/>
        </w:rPr>
        <w:t xml:space="preserve"> </w:t>
      </w:r>
      <w:r w:rsidRPr="00CC252C">
        <w:rPr>
          <w:sz w:val="22"/>
          <w:szCs w:val="22"/>
        </w:rPr>
        <w:t>Tecnológico</w:t>
      </w:r>
      <w:r w:rsidRPr="00CC252C">
        <w:rPr>
          <w:spacing w:val="15"/>
          <w:sz w:val="22"/>
          <w:szCs w:val="22"/>
        </w:rPr>
        <w:t xml:space="preserve"> </w:t>
      </w:r>
      <w:r w:rsidRPr="00CC252C">
        <w:rPr>
          <w:sz w:val="22"/>
          <w:szCs w:val="22"/>
        </w:rPr>
        <w:t>de</w:t>
      </w:r>
      <w:r w:rsidRPr="00CC252C">
        <w:rPr>
          <w:spacing w:val="16"/>
          <w:sz w:val="22"/>
          <w:szCs w:val="22"/>
        </w:rPr>
        <w:t xml:space="preserve"> </w:t>
      </w:r>
      <w:r w:rsidRPr="00CC252C">
        <w:rPr>
          <w:sz w:val="22"/>
          <w:szCs w:val="22"/>
        </w:rPr>
        <w:t>Televisión</w:t>
      </w:r>
      <w:r w:rsidRPr="00CC252C">
        <w:rPr>
          <w:spacing w:val="16"/>
          <w:sz w:val="22"/>
          <w:szCs w:val="22"/>
        </w:rPr>
        <w:t xml:space="preserve"> </w:t>
      </w:r>
      <w:r w:rsidRPr="00CC252C">
        <w:rPr>
          <w:sz w:val="22"/>
          <w:szCs w:val="22"/>
        </w:rPr>
        <w:t>Digital</w:t>
      </w:r>
      <w:r w:rsidRPr="00CC252C">
        <w:rPr>
          <w:spacing w:val="16"/>
          <w:sz w:val="22"/>
          <w:szCs w:val="22"/>
        </w:rPr>
        <w:t xml:space="preserve"> </w:t>
      </w:r>
      <w:r w:rsidRPr="00CC252C">
        <w:rPr>
          <w:sz w:val="22"/>
          <w:szCs w:val="22"/>
        </w:rPr>
        <w:t>Terrestre</w:t>
      </w:r>
      <w:r w:rsidRPr="00CC252C">
        <w:rPr>
          <w:spacing w:val="16"/>
          <w:sz w:val="22"/>
          <w:szCs w:val="22"/>
        </w:rPr>
        <w:t xml:space="preserve"> </w:t>
      </w:r>
      <w:r w:rsidRPr="00CC252C">
        <w:rPr>
          <w:sz w:val="22"/>
          <w:szCs w:val="22"/>
        </w:rPr>
        <w:t>(TDT)</w:t>
      </w:r>
      <w:r w:rsidRPr="00CC252C">
        <w:rPr>
          <w:spacing w:val="16"/>
          <w:sz w:val="22"/>
          <w:szCs w:val="22"/>
        </w:rPr>
        <w:t xml:space="preserve"> </w:t>
      </w:r>
      <w:r w:rsidRPr="00CC252C">
        <w:rPr>
          <w:sz w:val="22"/>
          <w:szCs w:val="22"/>
        </w:rPr>
        <w:t>y</w:t>
      </w:r>
      <w:r w:rsidRPr="00CC252C">
        <w:rPr>
          <w:spacing w:val="16"/>
          <w:sz w:val="22"/>
          <w:szCs w:val="22"/>
        </w:rPr>
        <w:t xml:space="preserve"> </w:t>
      </w:r>
      <w:r w:rsidRPr="00CC252C">
        <w:rPr>
          <w:sz w:val="22"/>
          <w:szCs w:val="22"/>
        </w:rPr>
        <w:t>se</w:t>
      </w:r>
      <w:r w:rsidRPr="00CC252C">
        <w:rPr>
          <w:spacing w:val="16"/>
          <w:sz w:val="22"/>
          <w:szCs w:val="22"/>
        </w:rPr>
        <w:t xml:space="preserve"> </w:t>
      </w:r>
      <w:r w:rsidRPr="00CC252C">
        <w:rPr>
          <w:sz w:val="22"/>
          <w:szCs w:val="22"/>
        </w:rPr>
        <w:t>estableció</w:t>
      </w:r>
      <w:r w:rsidRPr="00CC252C">
        <w:rPr>
          <w:spacing w:val="16"/>
          <w:sz w:val="22"/>
          <w:szCs w:val="22"/>
        </w:rPr>
        <w:t xml:space="preserve"> </w:t>
      </w:r>
      <w:r w:rsidRPr="00CC252C">
        <w:rPr>
          <w:sz w:val="22"/>
          <w:szCs w:val="22"/>
        </w:rPr>
        <w:t>la</w:t>
      </w:r>
      <w:r w:rsidRPr="00CC252C">
        <w:rPr>
          <w:spacing w:val="16"/>
          <w:sz w:val="22"/>
          <w:szCs w:val="22"/>
        </w:rPr>
        <w:t xml:space="preserve"> </w:t>
      </w:r>
      <w:r w:rsidRPr="00CC252C">
        <w:rPr>
          <w:sz w:val="22"/>
          <w:szCs w:val="22"/>
        </w:rPr>
        <w:t>política</w:t>
      </w:r>
      <w:r w:rsidRPr="00CC252C">
        <w:rPr>
          <w:spacing w:val="16"/>
          <w:sz w:val="22"/>
          <w:szCs w:val="22"/>
        </w:rPr>
        <w:t xml:space="preserve"> </w:t>
      </w:r>
      <w:r w:rsidRPr="00CC252C">
        <w:rPr>
          <w:sz w:val="22"/>
          <w:szCs w:val="22"/>
        </w:rPr>
        <w:t>para</w:t>
      </w:r>
      <w:r w:rsidRPr="00CC252C">
        <w:rPr>
          <w:spacing w:val="16"/>
          <w:sz w:val="22"/>
          <w:szCs w:val="22"/>
        </w:rPr>
        <w:t xml:space="preserve"> </w:t>
      </w:r>
      <w:r w:rsidRPr="00CC252C">
        <w:rPr>
          <w:sz w:val="22"/>
          <w:szCs w:val="22"/>
        </w:rPr>
        <w:t>la Transición a la Televisión Digital</w:t>
      </w:r>
      <w:r w:rsidRPr="00CC252C">
        <w:rPr>
          <w:spacing w:val="1"/>
          <w:sz w:val="22"/>
          <w:szCs w:val="22"/>
        </w:rPr>
        <w:t xml:space="preserve"> </w:t>
      </w:r>
      <w:r w:rsidRPr="00CC252C">
        <w:rPr>
          <w:sz w:val="22"/>
          <w:szCs w:val="22"/>
        </w:rPr>
        <w:t>Terrestre en Méxic</w:t>
      </w:r>
      <w:r w:rsidRPr="00CC252C">
        <w:rPr>
          <w:spacing w:val="-1"/>
          <w:sz w:val="22"/>
          <w:szCs w:val="22"/>
        </w:rPr>
        <w:t>o</w:t>
      </w:r>
      <w:r w:rsidRPr="00CC252C">
        <w:rPr>
          <w:spacing w:val="1"/>
          <w:sz w:val="22"/>
          <w:szCs w:val="22"/>
        </w:rPr>
        <w:t>.</w:t>
      </w:r>
      <w:r w:rsidRPr="00CC252C">
        <w:rPr>
          <w:position w:val="11"/>
          <w:sz w:val="16"/>
          <w:szCs w:val="16"/>
        </w:rPr>
        <w:t>1</w:t>
      </w:r>
      <w:r w:rsidRPr="00CC252C">
        <w:rPr>
          <w:spacing w:val="15"/>
          <w:position w:val="11"/>
          <w:sz w:val="22"/>
          <w:szCs w:val="22"/>
        </w:rPr>
        <w:t xml:space="preserve"> </w:t>
      </w:r>
      <w:r w:rsidRPr="00CC252C">
        <w:rPr>
          <w:sz w:val="22"/>
          <w:szCs w:val="22"/>
        </w:rPr>
        <w:t>También se estableció como fecha</w:t>
      </w:r>
      <w:r w:rsidRPr="00CC252C">
        <w:rPr>
          <w:spacing w:val="-3"/>
          <w:sz w:val="22"/>
          <w:szCs w:val="22"/>
        </w:rPr>
        <w:t xml:space="preserve"> </w:t>
      </w:r>
      <w:r w:rsidRPr="00CC252C">
        <w:rPr>
          <w:sz w:val="22"/>
          <w:szCs w:val="22"/>
        </w:rPr>
        <w:t>final</w:t>
      </w:r>
      <w:r w:rsidRPr="00CC252C">
        <w:rPr>
          <w:spacing w:val="-2"/>
          <w:sz w:val="22"/>
          <w:szCs w:val="22"/>
        </w:rPr>
        <w:t xml:space="preserve"> </w:t>
      </w:r>
      <w:r w:rsidRPr="00CC252C">
        <w:rPr>
          <w:sz w:val="22"/>
          <w:szCs w:val="22"/>
        </w:rPr>
        <w:t>de</w:t>
      </w:r>
      <w:r w:rsidRPr="00CC252C">
        <w:rPr>
          <w:spacing w:val="-2"/>
          <w:sz w:val="22"/>
          <w:szCs w:val="22"/>
        </w:rPr>
        <w:t xml:space="preserve"> </w:t>
      </w:r>
      <w:r w:rsidRPr="00CC252C">
        <w:rPr>
          <w:sz w:val="22"/>
          <w:szCs w:val="22"/>
        </w:rPr>
        <w:t>la</w:t>
      </w:r>
      <w:r w:rsidRPr="00CC252C">
        <w:rPr>
          <w:spacing w:val="-2"/>
          <w:sz w:val="22"/>
          <w:szCs w:val="22"/>
        </w:rPr>
        <w:t xml:space="preserve"> </w:t>
      </w:r>
      <w:r w:rsidRPr="00CC252C">
        <w:rPr>
          <w:sz w:val="22"/>
          <w:szCs w:val="22"/>
        </w:rPr>
        <w:t>transición</w:t>
      </w:r>
      <w:r w:rsidRPr="00CC252C">
        <w:rPr>
          <w:spacing w:val="-2"/>
          <w:sz w:val="22"/>
          <w:szCs w:val="22"/>
        </w:rPr>
        <w:t xml:space="preserve"> </w:t>
      </w:r>
      <w:r w:rsidRPr="00CC252C">
        <w:rPr>
          <w:sz w:val="22"/>
          <w:szCs w:val="22"/>
        </w:rPr>
        <w:t>a</w:t>
      </w:r>
      <w:r w:rsidRPr="00CC252C">
        <w:rPr>
          <w:spacing w:val="-2"/>
          <w:sz w:val="22"/>
          <w:szCs w:val="22"/>
        </w:rPr>
        <w:t xml:space="preserve"> </w:t>
      </w:r>
      <w:r w:rsidRPr="00CC252C">
        <w:rPr>
          <w:sz w:val="22"/>
          <w:szCs w:val="22"/>
        </w:rPr>
        <w:t>TDT,</w:t>
      </w:r>
      <w:r w:rsidRPr="00CC252C">
        <w:rPr>
          <w:spacing w:val="-2"/>
          <w:sz w:val="22"/>
          <w:szCs w:val="22"/>
        </w:rPr>
        <w:t xml:space="preserve"> </w:t>
      </w:r>
      <w:r w:rsidRPr="00CC252C">
        <w:rPr>
          <w:sz w:val="22"/>
          <w:szCs w:val="22"/>
        </w:rPr>
        <w:t>el</w:t>
      </w:r>
      <w:r w:rsidRPr="00CC252C">
        <w:rPr>
          <w:spacing w:val="-2"/>
          <w:sz w:val="22"/>
          <w:szCs w:val="22"/>
        </w:rPr>
        <w:t xml:space="preserve"> </w:t>
      </w:r>
      <w:r w:rsidRPr="00CC252C">
        <w:rPr>
          <w:sz w:val="22"/>
          <w:szCs w:val="22"/>
        </w:rPr>
        <w:t>31</w:t>
      </w:r>
      <w:r w:rsidRPr="00CC252C">
        <w:rPr>
          <w:spacing w:val="-2"/>
          <w:sz w:val="22"/>
          <w:szCs w:val="22"/>
        </w:rPr>
        <w:t xml:space="preserve"> </w:t>
      </w:r>
      <w:r w:rsidRPr="00CC252C">
        <w:rPr>
          <w:sz w:val="22"/>
          <w:szCs w:val="22"/>
        </w:rPr>
        <w:t>de</w:t>
      </w:r>
      <w:r w:rsidRPr="00CC252C">
        <w:rPr>
          <w:spacing w:val="-3"/>
          <w:sz w:val="22"/>
          <w:szCs w:val="22"/>
        </w:rPr>
        <w:t xml:space="preserve"> </w:t>
      </w:r>
      <w:r w:rsidRPr="00CC252C">
        <w:rPr>
          <w:sz w:val="22"/>
          <w:szCs w:val="22"/>
        </w:rPr>
        <w:t>Diciembre</w:t>
      </w:r>
      <w:r w:rsidRPr="00CC252C">
        <w:rPr>
          <w:spacing w:val="-2"/>
          <w:sz w:val="22"/>
          <w:szCs w:val="22"/>
        </w:rPr>
        <w:t xml:space="preserve"> </w:t>
      </w:r>
      <w:r w:rsidRPr="00CC252C">
        <w:rPr>
          <w:sz w:val="22"/>
          <w:szCs w:val="22"/>
        </w:rPr>
        <w:t>de</w:t>
      </w:r>
      <w:r w:rsidRPr="00CC252C">
        <w:rPr>
          <w:spacing w:val="-2"/>
          <w:sz w:val="22"/>
          <w:szCs w:val="22"/>
        </w:rPr>
        <w:t xml:space="preserve"> </w:t>
      </w:r>
      <w:r w:rsidRPr="00CC252C">
        <w:rPr>
          <w:sz w:val="22"/>
          <w:szCs w:val="22"/>
        </w:rPr>
        <w:t>202</w:t>
      </w:r>
      <w:r w:rsidRPr="00CC252C">
        <w:rPr>
          <w:spacing w:val="1"/>
          <w:sz w:val="22"/>
          <w:szCs w:val="22"/>
        </w:rPr>
        <w:t>1</w:t>
      </w:r>
      <w:r w:rsidR="005C00F0" w:rsidRPr="00CC252C">
        <w:rPr>
          <w:spacing w:val="1"/>
          <w:sz w:val="22"/>
          <w:szCs w:val="22"/>
        </w:rPr>
        <w:t>.</w:t>
      </w:r>
      <w:r w:rsidRPr="00CC252C">
        <w:rPr>
          <w:position w:val="11"/>
          <w:sz w:val="16"/>
          <w:szCs w:val="16"/>
        </w:rPr>
        <w:t>2</w:t>
      </w:r>
    </w:p>
    <w:p w:rsidR="002A6F8F" w:rsidRPr="00CC252C" w:rsidRDefault="002A6F8F" w:rsidP="005C00F0">
      <w:pPr>
        <w:kinsoku w:val="0"/>
        <w:overflowPunct w:val="0"/>
        <w:spacing w:line="276" w:lineRule="auto"/>
        <w:rPr>
          <w:rFonts w:ascii="Calibri" w:hAnsi="Calibri"/>
          <w:sz w:val="22"/>
          <w:szCs w:val="22"/>
        </w:rPr>
      </w:pPr>
    </w:p>
    <w:p w:rsidR="002A6F8F" w:rsidRPr="00CC252C" w:rsidRDefault="002A6F8F" w:rsidP="005C00F0">
      <w:pPr>
        <w:pStyle w:val="Textoindependiente"/>
        <w:numPr>
          <w:ilvl w:val="1"/>
          <w:numId w:val="6"/>
        </w:numPr>
        <w:tabs>
          <w:tab w:val="left" w:pos="830"/>
        </w:tabs>
        <w:kinsoku w:val="0"/>
        <w:overflowPunct w:val="0"/>
        <w:spacing w:line="276" w:lineRule="auto"/>
        <w:ind w:right="111"/>
        <w:jc w:val="both"/>
        <w:rPr>
          <w:sz w:val="22"/>
          <w:szCs w:val="22"/>
        </w:rPr>
      </w:pPr>
      <w:r w:rsidRPr="00CC252C">
        <w:rPr>
          <w:sz w:val="22"/>
          <w:szCs w:val="22"/>
        </w:rPr>
        <w:t>Por Decreto Presidencial, en septiembre de 2010 se adelantó el cambio digital de 2021 a 2015</w:t>
      </w:r>
      <w:r w:rsidRPr="00CC252C">
        <w:rPr>
          <w:position w:val="11"/>
          <w:sz w:val="16"/>
          <w:szCs w:val="16"/>
        </w:rPr>
        <w:t>3</w:t>
      </w:r>
      <w:r w:rsidRPr="00CC252C">
        <w:rPr>
          <w:sz w:val="22"/>
          <w:szCs w:val="22"/>
        </w:rPr>
        <w:t>, para completarse a más tardar el 31 de Diciembre de este último año. Los propósitos fueron:</w:t>
      </w:r>
    </w:p>
    <w:p w:rsidR="002A6F8F" w:rsidRPr="00CC252C" w:rsidRDefault="002A6F8F" w:rsidP="005C00F0">
      <w:pPr>
        <w:pStyle w:val="Textoindependiente"/>
        <w:numPr>
          <w:ilvl w:val="2"/>
          <w:numId w:val="6"/>
        </w:numPr>
        <w:tabs>
          <w:tab w:val="left" w:pos="1550"/>
        </w:tabs>
        <w:kinsoku w:val="0"/>
        <w:overflowPunct w:val="0"/>
        <w:spacing w:before="20" w:line="276" w:lineRule="auto"/>
        <w:ind w:left="1550" w:right="111"/>
        <w:jc w:val="both"/>
        <w:rPr>
          <w:sz w:val="22"/>
          <w:szCs w:val="22"/>
        </w:rPr>
      </w:pPr>
      <w:r w:rsidRPr="00CC252C">
        <w:rPr>
          <w:spacing w:val="-1"/>
          <w:sz w:val="22"/>
          <w:szCs w:val="22"/>
        </w:rPr>
        <w:t>Am</w:t>
      </w:r>
      <w:r w:rsidRPr="00CC252C">
        <w:rPr>
          <w:sz w:val="22"/>
          <w:szCs w:val="22"/>
        </w:rPr>
        <w:t>pli</w:t>
      </w:r>
      <w:r w:rsidRPr="00CC252C">
        <w:rPr>
          <w:spacing w:val="-1"/>
          <w:sz w:val="22"/>
          <w:szCs w:val="22"/>
        </w:rPr>
        <w:t>a</w:t>
      </w:r>
      <w:r w:rsidRPr="00CC252C">
        <w:rPr>
          <w:sz w:val="22"/>
          <w:szCs w:val="22"/>
        </w:rPr>
        <w:t>r</w:t>
      </w:r>
      <w:r w:rsidRPr="00CC252C">
        <w:rPr>
          <w:spacing w:val="21"/>
          <w:sz w:val="22"/>
          <w:szCs w:val="22"/>
        </w:rPr>
        <w:t xml:space="preserve"> </w:t>
      </w:r>
      <w:r w:rsidRPr="00CC252C">
        <w:rPr>
          <w:sz w:val="22"/>
          <w:szCs w:val="22"/>
        </w:rPr>
        <w:t>cobertura</w:t>
      </w:r>
      <w:r w:rsidRPr="00CC252C">
        <w:rPr>
          <w:spacing w:val="22"/>
          <w:sz w:val="22"/>
          <w:szCs w:val="22"/>
        </w:rPr>
        <w:t xml:space="preserve"> </w:t>
      </w:r>
      <w:r w:rsidRPr="00CC252C">
        <w:rPr>
          <w:sz w:val="22"/>
          <w:szCs w:val="22"/>
        </w:rPr>
        <w:t>de</w:t>
      </w:r>
      <w:r w:rsidRPr="00CC252C">
        <w:rPr>
          <w:spacing w:val="22"/>
          <w:sz w:val="22"/>
          <w:szCs w:val="22"/>
        </w:rPr>
        <w:t xml:space="preserve"> </w:t>
      </w:r>
      <w:r w:rsidRPr="00CC252C">
        <w:rPr>
          <w:sz w:val="22"/>
          <w:szCs w:val="22"/>
        </w:rPr>
        <w:t>TDT</w:t>
      </w:r>
      <w:r w:rsidRPr="00CC252C">
        <w:rPr>
          <w:spacing w:val="21"/>
          <w:sz w:val="22"/>
          <w:szCs w:val="22"/>
        </w:rPr>
        <w:t xml:space="preserve"> </w:t>
      </w:r>
      <w:r w:rsidRPr="00CC252C">
        <w:rPr>
          <w:sz w:val="22"/>
          <w:szCs w:val="22"/>
        </w:rPr>
        <w:t>(mayor</w:t>
      </w:r>
      <w:r w:rsidRPr="00CC252C">
        <w:rPr>
          <w:spacing w:val="22"/>
          <w:sz w:val="22"/>
          <w:szCs w:val="22"/>
        </w:rPr>
        <w:t xml:space="preserve"> </w:t>
      </w:r>
      <w:r w:rsidRPr="00CC252C">
        <w:rPr>
          <w:sz w:val="22"/>
          <w:szCs w:val="22"/>
        </w:rPr>
        <w:t>calidad</w:t>
      </w:r>
      <w:r w:rsidRPr="00CC252C">
        <w:rPr>
          <w:spacing w:val="22"/>
          <w:sz w:val="22"/>
          <w:szCs w:val="22"/>
        </w:rPr>
        <w:t xml:space="preserve"> </w:t>
      </w:r>
      <w:r w:rsidRPr="00CC252C">
        <w:rPr>
          <w:sz w:val="22"/>
          <w:szCs w:val="22"/>
        </w:rPr>
        <w:t>de</w:t>
      </w:r>
      <w:r w:rsidRPr="00CC252C">
        <w:rPr>
          <w:spacing w:val="21"/>
          <w:sz w:val="22"/>
          <w:szCs w:val="22"/>
        </w:rPr>
        <w:t xml:space="preserve"> </w:t>
      </w:r>
      <w:r w:rsidRPr="00CC252C">
        <w:rPr>
          <w:sz w:val="22"/>
          <w:szCs w:val="22"/>
        </w:rPr>
        <w:t>recepción</w:t>
      </w:r>
      <w:r w:rsidRPr="00CC252C">
        <w:rPr>
          <w:spacing w:val="22"/>
          <w:sz w:val="22"/>
          <w:szCs w:val="22"/>
        </w:rPr>
        <w:t xml:space="preserve"> </w:t>
      </w:r>
      <w:r w:rsidRPr="00CC252C">
        <w:rPr>
          <w:sz w:val="22"/>
          <w:szCs w:val="22"/>
        </w:rPr>
        <w:t>de</w:t>
      </w:r>
      <w:r w:rsidRPr="00CC252C">
        <w:rPr>
          <w:spacing w:val="22"/>
          <w:sz w:val="22"/>
          <w:szCs w:val="22"/>
        </w:rPr>
        <w:t xml:space="preserve"> </w:t>
      </w:r>
      <w:r w:rsidRPr="00CC252C">
        <w:rPr>
          <w:sz w:val="22"/>
          <w:szCs w:val="22"/>
        </w:rPr>
        <w:t>mayor</w:t>
      </w:r>
      <w:r w:rsidRPr="00CC252C">
        <w:rPr>
          <w:spacing w:val="21"/>
          <w:sz w:val="22"/>
          <w:szCs w:val="22"/>
        </w:rPr>
        <w:t xml:space="preserve"> </w:t>
      </w:r>
      <w:r w:rsidRPr="00CC252C">
        <w:rPr>
          <w:sz w:val="22"/>
          <w:szCs w:val="22"/>
        </w:rPr>
        <w:t>número de</w:t>
      </w:r>
      <w:r w:rsidRPr="00CC252C">
        <w:rPr>
          <w:spacing w:val="-3"/>
          <w:sz w:val="22"/>
          <w:szCs w:val="22"/>
        </w:rPr>
        <w:t xml:space="preserve"> </w:t>
      </w:r>
      <w:r w:rsidRPr="00CC252C">
        <w:rPr>
          <w:sz w:val="22"/>
          <w:szCs w:val="22"/>
        </w:rPr>
        <w:t>alternativas</w:t>
      </w:r>
      <w:r w:rsidRPr="00CC252C">
        <w:rPr>
          <w:spacing w:val="-3"/>
          <w:sz w:val="22"/>
          <w:szCs w:val="22"/>
        </w:rPr>
        <w:t xml:space="preserve"> </w:t>
      </w:r>
      <w:r w:rsidRPr="00CC252C">
        <w:rPr>
          <w:sz w:val="22"/>
          <w:szCs w:val="22"/>
        </w:rPr>
        <w:t>de</w:t>
      </w:r>
      <w:r w:rsidRPr="00CC252C">
        <w:rPr>
          <w:spacing w:val="-4"/>
          <w:sz w:val="22"/>
          <w:szCs w:val="22"/>
        </w:rPr>
        <w:t xml:space="preserve"> </w:t>
      </w:r>
      <w:r w:rsidRPr="00CC252C">
        <w:rPr>
          <w:sz w:val="22"/>
          <w:szCs w:val="22"/>
        </w:rPr>
        <w:t>programación</w:t>
      </w:r>
      <w:r w:rsidRPr="00CC252C">
        <w:rPr>
          <w:spacing w:val="-3"/>
          <w:sz w:val="22"/>
          <w:szCs w:val="22"/>
        </w:rPr>
        <w:t xml:space="preserve"> </w:t>
      </w:r>
      <w:r w:rsidRPr="00CC252C">
        <w:rPr>
          <w:sz w:val="22"/>
          <w:szCs w:val="22"/>
        </w:rPr>
        <w:t>disponibles</w:t>
      </w:r>
      <w:r w:rsidRPr="00CC252C">
        <w:rPr>
          <w:spacing w:val="-3"/>
          <w:sz w:val="22"/>
          <w:szCs w:val="22"/>
        </w:rPr>
        <w:t xml:space="preserve"> </w:t>
      </w:r>
      <w:r w:rsidRPr="00CC252C">
        <w:rPr>
          <w:sz w:val="22"/>
          <w:szCs w:val="22"/>
        </w:rPr>
        <w:t>para</w:t>
      </w:r>
      <w:r w:rsidRPr="00CC252C">
        <w:rPr>
          <w:spacing w:val="-3"/>
          <w:sz w:val="22"/>
          <w:szCs w:val="22"/>
        </w:rPr>
        <w:t xml:space="preserve"> </w:t>
      </w:r>
      <w:r w:rsidRPr="00CC252C">
        <w:rPr>
          <w:sz w:val="22"/>
          <w:szCs w:val="22"/>
        </w:rPr>
        <w:t>todos)</w:t>
      </w:r>
    </w:p>
    <w:p w:rsidR="002A6F8F" w:rsidRPr="00CC252C" w:rsidRDefault="002A6F8F" w:rsidP="005C00F0">
      <w:pPr>
        <w:pStyle w:val="Textoindependiente"/>
        <w:numPr>
          <w:ilvl w:val="2"/>
          <w:numId w:val="6"/>
        </w:numPr>
        <w:tabs>
          <w:tab w:val="left" w:pos="1550"/>
        </w:tabs>
        <w:kinsoku w:val="0"/>
        <w:overflowPunct w:val="0"/>
        <w:spacing w:before="8" w:line="276" w:lineRule="auto"/>
        <w:ind w:left="1550"/>
        <w:jc w:val="both"/>
        <w:rPr>
          <w:sz w:val="22"/>
          <w:szCs w:val="22"/>
        </w:rPr>
      </w:pPr>
      <w:r w:rsidRPr="00CC252C">
        <w:rPr>
          <w:sz w:val="22"/>
          <w:szCs w:val="22"/>
        </w:rPr>
        <w:t>Fomentar</w:t>
      </w:r>
      <w:r w:rsidRPr="00CC252C">
        <w:rPr>
          <w:spacing w:val="-3"/>
          <w:sz w:val="22"/>
          <w:szCs w:val="22"/>
        </w:rPr>
        <w:t xml:space="preserve"> </w:t>
      </w:r>
      <w:r w:rsidRPr="00CC252C">
        <w:rPr>
          <w:sz w:val="22"/>
          <w:szCs w:val="22"/>
        </w:rPr>
        <w:t>la</w:t>
      </w:r>
      <w:r w:rsidRPr="00CC252C">
        <w:rPr>
          <w:spacing w:val="49"/>
          <w:sz w:val="22"/>
          <w:szCs w:val="22"/>
        </w:rPr>
        <w:t xml:space="preserve"> </w:t>
      </w:r>
      <w:r w:rsidRPr="00CC252C">
        <w:rPr>
          <w:sz w:val="22"/>
          <w:szCs w:val="22"/>
        </w:rPr>
        <w:t>competencia</w:t>
      </w:r>
      <w:r w:rsidRPr="00CC252C">
        <w:rPr>
          <w:spacing w:val="-3"/>
          <w:sz w:val="22"/>
          <w:szCs w:val="22"/>
        </w:rPr>
        <w:t xml:space="preserve"> </w:t>
      </w:r>
      <w:r w:rsidRPr="00CC252C">
        <w:rPr>
          <w:sz w:val="22"/>
          <w:szCs w:val="22"/>
        </w:rPr>
        <w:t>en</w:t>
      </w:r>
      <w:r w:rsidRPr="00CC252C">
        <w:rPr>
          <w:spacing w:val="-2"/>
          <w:sz w:val="22"/>
          <w:szCs w:val="22"/>
        </w:rPr>
        <w:t xml:space="preserve"> </w:t>
      </w:r>
      <w:r w:rsidRPr="00CC252C">
        <w:rPr>
          <w:sz w:val="22"/>
          <w:szCs w:val="22"/>
        </w:rPr>
        <w:t>la</w:t>
      </w:r>
      <w:r w:rsidRPr="00CC252C">
        <w:rPr>
          <w:spacing w:val="-3"/>
          <w:sz w:val="22"/>
          <w:szCs w:val="22"/>
        </w:rPr>
        <w:t xml:space="preserve"> </w:t>
      </w:r>
      <w:r w:rsidRPr="00CC252C">
        <w:rPr>
          <w:sz w:val="22"/>
          <w:szCs w:val="22"/>
        </w:rPr>
        <w:t>TV</w:t>
      </w:r>
      <w:r w:rsidRPr="00CC252C">
        <w:rPr>
          <w:spacing w:val="-3"/>
          <w:sz w:val="22"/>
          <w:szCs w:val="22"/>
        </w:rPr>
        <w:t xml:space="preserve"> </w:t>
      </w:r>
      <w:r w:rsidRPr="00CC252C">
        <w:rPr>
          <w:sz w:val="22"/>
          <w:szCs w:val="22"/>
        </w:rPr>
        <w:t>abierta</w:t>
      </w:r>
    </w:p>
    <w:p w:rsidR="002A6F8F" w:rsidRPr="00CC252C" w:rsidRDefault="002A6F8F" w:rsidP="005C00F0">
      <w:pPr>
        <w:pStyle w:val="Textoindependiente"/>
        <w:numPr>
          <w:ilvl w:val="2"/>
          <w:numId w:val="6"/>
        </w:numPr>
        <w:tabs>
          <w:tab w:val="left" w:pos="1550"/>
        </w:tabs>
        <w:kinsoku w:val="0"/>
        <w:overflowPunct w:val="0"/>
        <w:spacing w:before="16" w:line="276" w:lineRule="auto"/>
        <w:ind w:left="1550"/>
        <w:jc w:val="both"/>
        <w:rPr>
          <w:sz w:val="22"/>
          <w:szCs w:val="22"/>
        </w:rPr>
      </w:pPr>
      <w:r w:rsidRPr="00CC252C">
        <w:rPr>
          <w:sz w:val="22"/>
          <w:szCs w:val="22"/>
        </w:rPr>
        <w:t>Promover</w:t>
      </w:r>
      <w:r w:rsidRPr="00CC252C">
        <w:rPr>
          <w:spacing w:val="-3"/>
          <w:sz w:val="22"/>
          <w:szCs w:val="22"/>
        </w:rPr>
        <w:t xml:space="preserve"> </w:t>
      </w:r>
      <w:r w:rsidRPr="00CC252C">
        <w:rPr>
          <w:sz w:val="22"/>
          <w:szCs w:val="22"/>
        </w:rPr>
        <w:t>una</w:t>
      </w:r>
      <w:r w:rsidRPr="00CC252C">
        <w:rPr>
          <w:spacing w:val="-2"/>
          <w:sz w:val="22"/>
          <w:szCs w:val="22"/>
        </w:rPr>
        <w:t xml:space="preserve"> </w:t>
      </w:r>
      <w:r w:rsidRPr="00CC252C">
        <w:rPr>
          <w:sz w:val="22"/>
          <w:szCs w:val="22"/>
        </w:rPr>
        <w:t>mayor</w:t>
      </w:r>
      <w:r w:rsidRPr="00CC252C">
        <w:rPr>
          <w:spacing w:val="-2"/>
          <w:sz w:val="22"/>
          <w:szCs w:val="22"/>
        </w:rPr>
        <w:t xml:space="preserve"> </w:t>
      </w:r>
      <w:r w:rsidRPr="00CC252C">
        <w:rPr>
          <w:sz w:val="22"/>
          <w:szCs w:val="22"/>
        </w:rPr>
        <w:t>diversidad</w:t>
      </w:r>
      <w:r w:rsidRPr="00CC252C">
        <w:rPr>
          <w:spacing w:val="-2"/>
          <w:sz w:val="22"/>
          <w:szCs w:val="22"/>
        </w:rPr>
        <w:t xml:space="preserve"> </w:t>
      </w:r>
      <w:r w:rsidRPr="00CC252C">
        <w:rPr>
          <w:sz w:val="22"/>
          <w:szCs w:val="22"/>
        </w:rPr>
        <w:t>en</w:t>
      </w:r>
      <w:r w:rsidRPr="00CC252C">
        <w:rPr>
          <w:spacing w:val="-2"/>
          <w:sz w:val="22"/>
          <w:szCs w:val="22"/>
        </w:rPr>
        <w:t xml:space="preserve"> </w:t>
      </w:r>
      <w:r w:rsidRPr="00CC252C">
        <w:rPr>
          <w:sz w:val="22"/>
          <w:szCs w:val="22"/>
        </w:rPr>
        <w:t>las</w:t>
      </w:r>
      <w:r w:rsidRPr="00CC252C">
        <w:rPr>
          <w:spacing w:val="-3"/>
          <w:sz w:val="22"/>
          <w:szCs w:val="22"/>
        </w:rPr>
        <w:t xml:space="preserve"> </w:t>
      </w:r>
      <w:r w:rsidRPr="00CC252C">
        <w:rPr>
          <w:sz w:val="22"/>
          <w:szCs w:val="22"/>
        </w:rPr>
        <w:t>ofertas</w:t>
      </w:r>
      <w:r w:rsidRPr="00CC252C">
        <w:rPr>
          <w:spacing w:val="-2"/>
          <w:sz w:val="22"/>
          <w:szCs w:val="22"/>
        </w:rPr>
        <w:t xml:space="preserve"> </w:t>
      </w:r>
      <w:r w:rsidRPr="00CC252C">
        <w:rPr>
          <w:sz w:val="22"/>
          <w:szCs w:val="22"/>
        </w:rPr>
        <w:t>de</w:t>
      </w:r>
      <w:r w:rsidRPr="00CC252C">
        <w:rPr>
          <w:spacing w:val="-2"/>
          <w:sz w:val="22"/>
          <w:szCs w:val="22"/>
        </w:rPr>
        <w:t xml:space="preserve"> </w:t>
      </w:r>
      <w:r w:rsidRPr="00CC252C">
        <w:rPr>
          <w:sz w:val="22"/>
          <w:szCs w:val="22"/>
        </w:rPr>
        <w:t>TV</w:t>
      </w:r>
      <w:r w:rsidRPr="00CC252C">
        <w:rPr>
          <w:spacing w:val="-2"/>
          <w:sz w:val="22"/>
          <w:szCs w:val="22"/>
        </w:rPr>
        <w:t xml:space="preserve"> </w:t>
      </w:r>
      <w:r w:rsidRPr="00CC252C">
        <w:rPr>
          <w:sz w:val="22"/>
          <w:szCs w:val="22"/>
        </w:rPr>
        <w:t>al</w:t>
      </w:r>
      <w:r w:rsidRPr="00CC252C">
        <w:rPr>
          <w:spacing w:val="-2"/>
          <w:sz w:val="22"/>
          <w:szCs w:val="22"/>
        </w:rPr>
        <w:t xml:space="preserve"> </w:t>
      </w:r>
      <w:r w:rsidRPr="00CC252C">
        <w:rPr>
          <w:sz w:val="22"/>
          <w:szCs w:val="22"/>
        </w:rPr>
        <w:t>público</w:t>
      </w:r>
      <w:r w:rsidRPr="00CC252C">
        <w:rPr>
          <w:spacing w:val="-3"/>
          <w:sz w:val="22"/>
          <w:szCs w:val="22"/>
        </w:rPr>
        <w:t xml:space="preserve"> </w:t>
      </w:r>
      <w:r w:rsidRPr="00CC252C">
        <w:rPr>
          <w:sz w:val="22"/>
          <w:szCs w:val="22"/>
        </w:rPr>
        <w:t>en</w:t>
      </w:r>
      <w:r w:rsidRPr="00CC252C">
        <w:rPr>
          <w:spacing w:val="-2"/>
          <w:sz w:val="22"/>
          <w:szCs w:val="22"/>
        </w:rPr>
        <w:t xml:space="preserve"> </w:t>
      </w:r>
      <w:r w:rsidRPr="00CC252C">
        <w:rPr>
          <w:sz w:val="22"/>
          <w:szCs w:val="22"/>
        </w:rPr>
        <w:t>ge</w:t>
      </w:r>
      <w:r w:rsidRPr="00CC252C">
        <w:rPr>
          <w:spacing w:val="-1"/>
          <w:sz w:val="22"/>
          <w:szCs w:val="22"/>
        </w:rPr>
        <w:t>n</w:t>
      </w:r>
      <w:r w:rsidRPr="00CC252C">
        <w:rPr>
          <w:sz w:val="22"/>
          <w:szCs w:val="22"/>
        </w:rPr>
        <w:t>eral</w:t>
      </w:r>
    </w:p>
    <w:p w:rsidR="002A6F8F" w:rsidRPr="00CC252C" w:rsidRDefault="002A6F8F" w:rsidP="005C00F0">
      <w:pPr>
        <w:pStyle w:val="Textoindependiente"/>
        <w:numPr>
          <w:ilvl w:val="2"/>
          <w:numId w:val="6"/>
        </w:numPr>
        <w:tabs>
          <w:tab w:val="left" w:pos="1550"/>
        </w:tabs>
        <w:kinsoku w:val="0"/>
        <w:overflowPunct w:val="0"/>
        <w:spacing w:before="11" w:line="276" w:lineRule="auto"/>
        <w:ind w:left="1550"/>
        <w:jc w:val="both"/>
        <w:rPr>
          <w:sz w:val="22"/>
          <w:szCs w:val="22"/>
        </w:rPr>
      </w:pPr>
      <w:r w:rsidRPr="00CC252C">
        <w:rPr>
          <w:sz w:val="22"/>
          <w:szCs w:val="22"/>
        </w:rPr>
        <w:t>Fomentar</w:t>
      </w:r>
      <w:r w:rsidRPr="00CC252C">
        <w:rPr>
          <w:spacing w:val="-4"/>
          <w:sz w:val="22"/>
          <w:szCs w:val="22"/>
        </w:rPr>
        <w:t xml:space="preserve"> </w:t>
      </w:r>
      <w:r w:rsidRPr="00CC252C">
        <w:rPr>
          <w:sz w:val="22"/>
          <w:szCs w:val="22"/>
        </w:rPr>
        <w:t>la</w:t>
      </w:r>
      <w:r w:rsidRPr="00CC252C">
        <w:rPr>
          <w:spacing w:val="-3"/>
          <w:sz w:val="22"/>
          <w:szCs w:val="22"/>
        </w:rPr>
        <w:t xml:space="preserve"> </w:t>
      </w:r>
      <w:r w:rsidRPr="00CC252C">
        <w:rPr>
          <w:sz w:val="22"/>
          <w:szCs w:val="22"/>
        </w:rPr>
        <w:t>introducción</w:t>
      </w:r>
      <w:r w:rsidRPr="00CC252C">
        <w:rPr>
          <w:spacing w:val="-4"/>
          <w:sz w:val="22"/>
          <w:szCs w:val="22"/>
        </w:rPr>
        <w:t xml:space="preserve"> </w:t>
      </w:r>
      <w:r w:rsidRPr="00CC252C">
        <w:rPr>
          <w:sz w:val="22"/>
          <w:szCs w:val="22"/>
        </w:rPr>
        <w:t>de</w:t>
      </w:r>
      <w:r w:rsidRPr="00CC252C">
        <w:rPr>
          <w:spacing w:val="-3"/>
          <w:sz w:val="22"/>
          <w:szCs w:val="22"/>
        </w:rPr>
        <w:t xml:space="preserve"> </w:t>
      </w:r>
      <w:r w:rsidRPr="00CC252C">
        <w:rPr>
          <w:sz w:val="22"/>
          <w:szCs w:val="22"/>
        </w:rPr>
        <w:t>nuevos</w:t>
      </w:r>
      <w:r w:rsidRPr="00CC252C">
        <w:rPr>
          <w:spacing w:val="-4"/>
          <w:sz w:val="22"/>
          <w:szCs w:val="22"/>
        </w:rPr>
        <w:t xml:space="preserve"> </w:t>
      </w:r>
      <w:r w:rsidRPr="00CC252C">
        <w:rPr>
          <w:sz w:val="22"/>
          <w:szCs w:val="22"/>
        </w:rPr>
        <w:t>servicios</w:t>
      </w:r>
    </w:p>
    <w:p w:rsidR="002A6F8F" w:rsidRPr="00CC252C" w:rsidRDefault="002A6F8F" w:rsidP="005C00F0">
      <w:pPr>
        <w:pStyle w:val="Textoindependiente"/>
        <w:numPr>
          <w:ilvl w:val="2"/>
          <w:numId w:val="6"/>
        </w:numPr>
        <w:tabs>
          <w:tab w:val="left" w:pos="1550"/>
        </w:tabs>
        <w:kinsoku w:val="0"/>
        <w:overflowPunct w:val="0"/>
        <w:spacing w:before="16" w:line="276" w:lineRule="auto"/>
        <w:ind w:left="1550"/>
        <w:jc w:val="both"/>
        <w:rPr>
          <w:sz w:val="22"/>
          <w:szCs w:val="22"/>
        </w:rPr>
      </w:pPr>
      <w:r w:rsidRPr="00CC252C">
        <w:rPr>
          <w:sz w:val="22"/>
          <w:szCs w:val="22"/>
        </w:rPr>
        <w:t>Liberar</w:t>
      </w:r>
      <w:r w:rsidRPr="00CC252C">
        <w:rPr>
          <w:spacing w:val="-2"/>
          <w:sz w:val="22"/>
          <w:szCs w:val="22"/>
        </w:rPr>
        <w:t xml:space="preserve"> </w:t>
      </w:r>
      <w:r w:rsidRPr="00CC252C">
        <w:rPr>
          <w:sz w:val="22"/>
          <w:szCs w:val="22"/>
        </w:rPr>
        <w:t>la</w:t>
      </w:r>
      <w:r w:rsidRPr="00CC252C">
        <w:rPr>
          <w:spacing w:val="-2"/>
          <w:sz w:val="22"/>
          <w:szCs w:val="22"/>
        </w:rPr>
        <w:t xml:space="preserve"> </w:t>
      </w:r>
      <w:r w:rsidRPr="00CC252C">
        <w:rPr>
          <w:sz w:val="22"/>
          <w:szCs w:val="22"/>
        </w:rPr>
        <w:t>banda</w:t>
      </w:r>
      <w:r w:rsidRPr="00CC252C">
        <w:rPr>
          <w:spacing w:val="-2"/>
          <w:sz w:val="22"/>
          <w:szCs w:val="22"/>
        </w:rPr>
        <w:t xml:space="preserve"> </w:t>
      </w:r>
      <w:r w:rsidRPr="00CC252C">
        <w:rPr>
          <w:sz w:val="22"/>
          <w:szCs w:val="22"/>
        </w:rPr>
        <w:t>de</w:t>
      </w:r>
      <w:r w:rsidRPr="00CC252C">
        <w:rPr>
          <w:spacing w:val="-2"/>
          <w:sz w:val="22"/>
          <w:szCs w:val="22"/>
        </w:rPr>
        <w:t xml:space="preserve"> </w:t>
      </w:r>
      <w:r w:rsidRPr="00CC252C">
        <w:rPr>
          <w:sz w:val="22"/>
          <w:szCs w:val="22"/>
        </w:rPr>
        <w:t>700</w:t>
      </w:r>
      <w:r w:rsidRPr="00CC252C">
        <w:rPr>
          <w:spacing w:val="-1"/>
          <w:sz w:val="22"/>
          <w:szCs w:val="22"/>
        </w:rPr>
        <w:t xml:space="preserve"> </w:t>
      </w:r>
      <w:r w:rsidRPr="00CC252C">
        <w:rPr>
          <w:sz w:val="22"/>
          <w:szCs w:val="22"/>
        </w:rPr>
        <w:t>MHz</w:t>
      </w:r>
    </w:p>
    <w:p w:rsidR="002A6F8F" w:rsidRPr="00CC252C" w:rsidRDefault="002A6F8F" w:rsidP="005C00F0">
      <w:pPr>
        <w:kinsoku w:val="0"/>
        <w:overflowPunct w:val="0"/>
        <w:spacing w:before="7" w:line="276" w:lineRule="auto"/>
        <w:rPr>
          <w:rFonts w:ascii="Calibri" w:hAnsi="Calibri"/>
          <w:sz w:val="22"/>
          <w:szCs w:val="22"/>
        </w:rPr>
      </w:pPr>
    </w:p>
    <w:p w:rsidR="002A6F8F" w:rsidRPr="00CC252C" w:rsidRDefault="00090E71" w:rsidP="002A6F8F">
      <w:pPr>
        <w:kinsoku w:val="0"/>
        <w:overflowPunct w:val="0"/>
        <w:spacing w:before="79" w:line="276" w:lineRule="auto"/>
        <w:ind w:left="110" w:right="327"/>
        <w:rPr>
          <w:rFonts w:ascii="Calibri" w:hAnsi="Calibri" w:cs="Cambria"/>
          <w:spacing w:val="1"/>
          <w:w w:val="105"/>
          <w:sz w:val="16"/>
          <w:szCs w:val="16"/>
        </w:rPr>
      </w:pPr>
      <w:r>
        <w:rPr>
          <w:noProof/>
        </w:rPr>
        <mc:AlternateContent>
          <mc:Choice Requires="wps">
            <w:drawing>
              <wp:anchor distT="0" distB="0" distL="114300" distR="114300" simplePos="0" relativeHeight="251656704" behindDoc="1" locked="0" layoutInCell="0" allowOverlap="1">
                <wp:simplePos x="0" y="0"/>
                <wp:positionH relativeFrom="page">
                  <wp:posOffset>1085850</wp:posOffset>
                </wp:positionH>
                <wp:positionV relativeFrom="paragraph">
                  <wp:posOffset>-14605</wp:posOffset>
                </wp:positionV>
                <wp:extent cx="1828800" cy="1270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BAA55D" id="Freeform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5pt,-1.15pt,229.5pt,-1.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Y+8QIAAIw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" o:allowincell="f" filled="f" strokeweight=".58pt">
                <v:path arrowok="t" o:connecttype="custom" o:connectlocs="0,0;1828800,0" o:connectangles="0,0"/>
                <w10:wrap anchorx="page"/>
              </v:polyline>
            </w:pict>
          </mc:Fallback>
        </mc:AlternateContent>
      </w:r>
      <w:r w:rsidR="002A6F8F" w:rsidRPr="00CC252C">
        <w:rPr>
          <w:rFonts w:ascii="Calibri" w:hAnsi="Calibri" w:cs="Calibri"/>
          <w:position w:val="11"/>
          <w:sz w:val="16"/>
          <w:szCs w:val="16"/>
        </w:rPr>
        <w:t xml:space="preserve">1 </w:t>
      </w:r>
      <w:r w:rsidR="002A6F8F" w:rsidRPr="00CC252C">
        <w:rPr>
          <w:rFonts w:ascii="Calibri" w:hAnsi="Calibri" w:cs="Cambria"/>
          <w:spacing w:val="1"/>
          <w:w w:val="105"/>
          <w:sz w:val="16"/>
          <w:szCs w:val="16"/>
        </w:rPr>
        <w:t xml:space="preserve">Acuerdo por el que se adopta el estándar tecnológico de televisión digital terrestre y se establece la </w:t>
      </w:r>
    </w:p>
    <w:p w:rsidR="002A6F8F" w:rsidRPr="00CC252C" w:rsidRDefault="002A6F8F" w:rsidP="002A6F8F">
      <w:pPr>
        <w:kinsoku w:val="0"/>
        <w:overflowPunct w:val="0"/>
        <w:spacing w:before="79" w:line="276" w:lineRule="auto"/>
        <w:ind w:left="110" w:right="327"/>
        <w:rPr>
          <w:rFonts w:ascii="Calibri" w:hAnsi="Calibri" w:cs="Cambria"/>
          <w:spacing w:val="1"/>
          <w:w w:val="105"/>
          <w:sz w:val="16"/>
          <w:szCs w:val="16"/>
        </w:rPr>
      </w:pPr>
      <w:r w:rsidRPr="00CC252C">
        <w:rPr>
          <w:rFonts w:ascii="Calibri" w:hAnsi="Calibri" w:cs="Calibri"/>
          <w:position w:val="11"/>
          <w:sz w:val="16"/>
          <w:szCs w:val="16"/>
        </w:rPr>
        <w:t>2</w:t>
      </w:r>
      <w:r w:rsidRPr="00CC252C">
        <w:rPr>
          <w:rFonts w:ascii="Calibri" w:hAnsi="Calibri" w:cs="Cambria"/>
          <w:spacing w:val="1"/>
          <w:w w:val="105"/>
          <w:sz w:val="16"/>
          <w:szCs w:val="16"/>
        </w:rPr>
        <w:t xml:space="preserve"> Fecha de finalización del Sexto Período Trianual</w:t>
      </w:r>
    </w:p>
    <w:p w:rsidR="002A6F8F" w:rsidRPr="00CC252C" w:rsidRDefault="002A6F8F" w:rsidP="002A6F8F">
      <w:pPr>
        <w:kinsoku w:val="0"/>
        <w:overflowPunct w:val="0"/>
        <w:spacing w:before="79" w:line="276" w:lineRule="auto"/>
        <w:ind w:left="110" w:right="327"/>
        <w:rPr>
          <w:rFonts w:ascii="Calibri" w:hAnsi="Calibri" w:cs="Cambria"/>
          <w:spacing w:val="1"/>
          <w:w w:val="105"/>
          <w:sz w:val="16"/>
          <w:szCs w:val="16"/>
        </w:rPr>
      </w:pPr>
      <w:r w:rsidRPr="00CC252C">
        <w:rPr>
          <w:rFonts w:ascii="Calibri" w:hAnsi="Calibri" w:cs="Calibri"/>
          <w:position w:val="11"/>
          <w:sz w:val="16"/>
          <w:szCs w:val="16"/>
        </w:rPr>
        <w:t>3</w:t>
      </w:r>
      <w:r w:rsidRPr="00CC252C">
        <w:rPr>
          <w:rFonts w:ascii="Calibri" w:hAnsi="Calibri" w:cs="Cambria"/>
          <w:spacing w:val="1"/>
          <w:w w:val="105"/>
          <w:sz w:val="16"/>
          <w:szCs w:val="16"/>
        </w:rPr>
        <w:t xml:space="preserve"> Decreto por el que se establecen las acciones que deberán llevarse a cabo por la APF para concretar la transición a la TDT, publicado en el DOF el 2 de Septiembre de 2010</w:t>
      </w:r>
    </w:p>
    <w:p w:rsidR="002A6F8F" w:rsidRPr="00CC252C" w:rsidRDefault="002A6F8F" w:rsidP="005C00F0">
      <w:pPr>
        <w:pStyle w:val="Textoindependiente"/>
        <w:numPr>
          <w:ilvl w:val="1"/>
          <w:numId w:val="6"/>
        </w:numPr>
        <w:tabs>
          <w:tab w:val="left" w:pos="830"/>
        </w:tabs>
        <w:kinsoku w:val="0"/>
        <w:overflowPunct w:val="0"/>
        <w:spacing w:line="276" w:lineRule="auto"/>
        <w:ind w:right="111"/>
        <w:jc w:val="both"/>
        <w:rPr>
          <w:sz w:val="22"/>
          <w:szCs w:val="22"/>
        </w:rPr>
      </w:pPr>
      <w:r w:rsidRPr="00CC252C">
        <w:rPr>
          <w:sz w:val="22"/>
          <w:szCs w:val="22"/>
        </w:rPr>
        <w:t>En las Reformas Constitucionales en Materia de Telecomunicaciones se determinó el 31 de Diciembre de 2015 como la fecha final para completar la transición a la TDT (“Apagón Analógico”)</w:t>
      </w:r>
      <w:r w:rsidR="005C00F0" w:rsidRPr="00CC252C">
        <w:rPr>
          <w:sz w:val="22"/>
          <w:szCs w:val="22"/>
        </w:rPr>
        <w:t>.</w:t>
      </w:r>
    </w:p>
    <w:p w:rsidR="002A6F8F" w:rsidRPr="00CC252C" w:rsidRDefault="002A6F8F" w:rsidP="005C00F0">
      <w:pPr>
        <w:pStyle w:val="Textoindependiente"/>
        <w:numPr>
          <w:ilvl w:val="2"/>
          <w:numId w:val="5"/>
        </w:numPr>
        <w:tabs>
          <w:tab w:val="left" w:pos="1550"/>
        </w:tabs>
        <w:kinsoku w:val="0"/>
        <w:overflowPunct w:val="0"/>
        <w:spacing w:before="2" w:line="276" w:lineRule="auto"/>
        <w:ind w:left="1550" w:right="111"/>
        <w:jc w:val="both"/>
        <w:rPr>
          <w:sz w:val="22"/>
          <w:szCs w:val="22"/>
        </w:rPr>
      </w:pPr>
      <w:r w:rsidRPr="00CC252C">
        <w:rPr>
          <w:sz w:val="22"/>
          <w:szCs w:val="22"/>
        </w:rPr>
        <w:t>“La</w:t>
      </w:r>
      <w:r w:rsidRPr="00CC252C">
        <w:rPr>
          <w:spacing w:val="25"/>
          <w:sz w:val="22"/>
          <w:szCs w:val="22"/>
        </w:rPr>
        <w:t xml:space="preserve"> </w:t>
      </w:r>
      <w:r w:rsidRPr="00CC252C">
        <w:rPr>
          <w:sz w:val="22"/>
          <w:szCs w:val="22"/>
        </w:rPr>
        <w:t>transición</w:t>
      </w:r>
      <w:r w:rsidRPr="00CC252C">
        <w:rPr>
          <w:spacing w:val="25"/>
          <w:sz w:val="22"/>
          <w:szCs w:val="22"/>
        </w:rPr>
        <w:t xml:space="preserve"> </w:t>
      </w:r>
      <w:r w:rsidRPr="00CC252C">
        <w:rPr>
          <w:sz w:val="22"/>
          <w:szCs w:val="22"/>
        </w:rPr>
        <w:t>digital</w:t>
      </w:r>
      <w:r w:rsidRPr="00CC252C">
        <w:rPr>
          <w:spacing w:val="25"/>
          <w:sz w:val="22"/>
          <w:szCs w:val="22"/>
        </w:rPr>
        <w:t xml:space="preserve"> </w:t>
      </w:r>
      <w:r w:rsidRPr="00CC252C">
        <w:rPr>
          <w:sz w:val="22"/>
          <w:szCs w:val="22"/>
        </w:rPr>
        <w:t>terrestre</w:t>
      </w:r>
      <w:r w:rsidRPr="00CC252C">
        <w:rPr>
          <w:spacing w:val="26"/>
          <w:sz w:val="22"/>
          <w:szCs w:val="22"/>
        </w:rPr>
        <w:t xml:space="preserve"> </w:t>
      </w:r>
      <w:r w:rsidRPr="00CC252C">
        <w:rPr>
          <w:sz w:val="22"/>
          <w:szCs w:val="22"/>
        </w:rPr>
        <w:t>culminará</w:t>
      </w:r>
      <w:r w:rsidRPr="00CC252C">
        <w:rPr>
          <w:spacing w:val="25"/>
          <w:sz w:val="22"/>
          <w:szCs w:val="22"/>
        </w:rPr>
        <w:t xml:space="preserve"> </w:t>
      </w:r>
      <w:r w:rsidRPr="00CC252C">
        <w:rPr>
          <w:sz w:val="22"/>
          <w:szCs w:val="22"/>
        </w:rPr>
        <w:t>el</w:t>
      </w:r>
      <w:r w:rsidRPr="00CC252C">
        <w:rPr>
          <w:spacing w:val="25"/>
          <w:sz w:val="22"/>
          <w:szCs w:val="22"/>
        </w:rPr>
        <w:t xml:space="preserve"> </w:t>
      </w:r>
      <w:r w:rsidRPr="00CC252C">
        <w:rPr>
          <w:sz w:val="22"/>
          <w:szCs w:val="22"/>
        </w:rPr>
        <w:t>31</w:t>
      </w:r>
      <w:r w:rsidRPr="00CC252C">
        <w:rPr>
          <w:spacing w:val="26"/>
          <w:sz w:val="22"/>
          <w:szCs w:val="22"/>
        </w:rPr>
        <w:t xml:space="preserve"> </w:t>
      </w:r>
      <w:r w:rsidRPr="00CC252C">
        <w:rPr>
          <w:sz w:val="22"/>
          <w:szCs w:val="22"/>
        </w:rPr>
        <w:t>de</w:t>
      </w:r>
      <w:r w:rsidRPr="00CC252C">
        <w:rPr>
          <w:spacing w:val="25"/>
          <w:sz w:val="22"/>
          <w:szCs w:val="22"/>
        </w:rPr>
        <w:t xml:space="preserve"> </w:t>
      </w:r>
      <w:r w:rsidRPr="00CC252C">
        <w:rPr>
          <w:sz w:val="22"/>
          <w:szCs w:val="22"/>
        </w:rPr>
        <w:t>Diciembre</w:t>
      </w:r>
      <w:r w:rsidRPr="00CC252C">
        <w:rPr>
          <w:spacing w:val="25"/>
          <w:sz w:val="22"/>
          <w:szCs w:val="22"/>
        </w:rPr>
        <w:t xml:space="preserve"> </w:t>
      </w:r>
      <w:r w:rsidRPr="00CC252C">
        <w:rPr>
          <w:sz w:val="22"/>
          <w:szCs w:val="22"/>
        </w:rPr>
        <w:t>de</w:t>
      </w:r>
      <w:r w:rsidRPr="00CC252C">
        <w:rPr>
          <w:spacing w:val="26"/>
          <w:sz w:val="22"/>
          <w:szCs w:val="22"/>
        </w:rPr>
        <w:t xml:space="preserve"> </w:t>
      </w:r>
      <w:r w:rsidRPr="00CC252C">
        <w:rPr>
          <w:sz w:val="22"/>
          <w:szCs w:val="22"/>
        </w:rPr>
        <w:t>2015.</w:t>
      </w:r>
      <w:r w:rsidRPr="00CC252C">
        <w:rPr>
          <w:spacing w:val="25"/>
          <w:sz w:val="22"/>
          <w:szCs w:val="22"/>
        </w:rPr>
        <w:t xml:space="preserve"> </w:t>
      </w:r>
      <w:r w:rsidRPr="00CC252C">
        <w:rPr>
          <w:sz w:val="22"/>
          <w:szCs w:val="22"/>
        </w:rPr>
        <w:t>Los Poderes</w:t>
      </w:r>
      <w:r w:rsidRPr="00CC252C">
        <w:rPr>
          <w:spacing w:val="36"/>
          <w:sz w:val="22"/>
          <w:szCs w:val="22"/>
        </w:rPr>
        <w:t xml:space="preserve"> </w:t>
      </w:r>
      <w:r w:rsidRPr="00CC252C">
        <w:rPr>
          <w:sz w:val="22"/>
          <w:szCs w:val="22"/>
        </w:rPr>
        <w:t>de</w:t>
      </w:r>
      <w:r w:rsidRPr="00CC252C">
        <w:rPr>
          <w:spacing w:val="36"/>
          <w:sz w:val="22"/>
          <w:szCs w:val="22"/>
        </w:rPr>
        <w:t xml:space="preserve"> </w:t>
      </w:r>
      <w:r w:rsidRPr="00CC252C">
        <w:rPr>
          <w:sz w:val="22"/>
          <w:szCs w:val="22"/>
        </w:rPr>
        <w:t>la</w:t>
      </w:r>
      <w:r w:rsidRPr="00CC252C">
        <w:rPr>
          <w:spacing w:val="36"/>
          <w:sz w:val="22"/>
          <w:szCs w:val="22"/>
        </w:rPr>
        <w:t xml:space="preserve"> </w:t>
      </w:r>
      <w:r w:rsidRPr="00CC252C">
        <w:rPr>
          <w:sz w:val="22"/>
          <w:szCs w:val="22"/>
        </w:rPr>
        <w:t>Unión</w:t>
      </w:r>
      <w:r w:rsidRPr="00CC252C">
        <w:rPr>
          <w:spacing w:val="36"/>
          <w:sz w:val="22"/>
          <w:szCs w:val="22"/>
        </w:rPr>
        <w:t xml:space="preserve"> </w:t>
      </w:r>
      <w:r w:rsidRPr="00CC252C">
        <w:rPr>
          <w:sz w:val="22"/>
          <w:szCs w:val="22"/>
        </w:rPr>
        <w:t>estarán</w:t>
      </w:r>
      <w:r w:rsidRPr="00CC252C">
        <w:rPr>
          <w:spacing w:val="36"/>
          <w:sz w:val="22"/>
          <w:szCs w:val="22"/>
        </w:rPr>
        <w:t xml:space="preserve"> </w:t>
      </w:r>
      <w:r w:rsidRPr="00CC252C">
        <w:rPr>
          <w:sz w:val="22"/>
          <w:szCs w:val="22"/>
        </w:rPr>
        <w:t>obligados</w:t>
      </w:r>
      <w:r w:rsidRPr="00CC252C">
        <w:rPr>
          <w:spacing w:val="37"/>
          <w:sz w:val="22"/>
          <w:szCs w:val="22"/>
        </w:rPr>
        <w:t xml:space="preserve"> </w:t>
      </w:r>
      <w:r w:rsidRPr="00CC252C">
        <w:rPr>
          <w:sz w:val="22"/>
          <w:szCs w:val="22"/>
        </w:rPr>
        <w:t>a</w:t>
      </w:r>
      <w:r w:rsidRPr="00CC252C">
        <w:rPr>
          <w:spacing w:val="36"/>
          <w:sz w:val="22"/>
          <w:szCs w:val="22"/>
        </w:rPr>
        <w:t xml:space="preserve"> </w:t>
      </w:r>
      <w:r w:rsidRPr="00CC252C">
        <w:rPr>
          <w:sz w:val="22"/>
          <w:szCs w:val="22"/>
        </w:rPr>
        <w:t>promover,</w:t>
      </w:r>
      <w:r w:rsidRPr="00CC252C">
        <w:rPr>
          <w:spacing w:val="36"/>
          <w:sz w:val="22"/>
          <w:szCs w:val="22"/>
        </w:rPr>
        <w:t xml:space="preserve"> </w:t>
      </w:r>
      <w:r w:rsidRPr="00CC252C">
        <w:rPr>
          <w:sz w:val="22"/>
          <w:szCs w:val="22"/>
        </w:rPr>
        <w:t>en</w:t>
      </w:r>
      <w:r w:rsidRPr="00CC252C">
        <w:rPr>
          <w:spacing w:val="36"/>
          <w:sz w:val="22"/>
          <w:szCs w:val="22"/>
        </w:rPr>
        <w:t xml:space="preserve"> </w:t>
      </w:r>
      <w:r w:rsidRPr="00CC252C">
        <w:rPr>
          <w:sz w:val="22"/>
          <w:szCs w:val="22"/>
        </w:rPr>
        <w:t>el</w:t>
      </w:r>
      <w:r w:rsidRPr="00CC252C">
        <w:rPr>
          <w:spacing w:val="36"/>
          <w:sz w:val="22"/>
          <w:szCs w:val="22"/>
        </w:rPr>
        <w:t xml:space="preserve"> </w:t>
      </w:r>
      <w:r w:rsidRPr="00CC252C">
        <w:rPr>
          <w:sz w:val="22"/>
          <w:szCs w:val="22"/>
        </w:rPr>
        <w:t>ámbito</w:t>
      </w:r>
      <w:r w:rsidRPr="00CC252C">
        <w:rPr>
          <w:spacing w:val="37"/>
          <w:sz w:val="22"/>
          <w:szCs w:val="22"/>
        </w:rPr>
        <w:t xml:space="preserve"> </w:t>
      </w:r>
      <w:r w:rsidRPr="00CC252C">
        <w:rPr>
          <w:sz w:val="22"/>
          <w:szCs w:val="22"/>
        </w:rPr>
        <w:t>de</w:t>
      </w:r>
      <w:r w:rsidRPr="00CC252C">
        <w:rPr>
          <w:spacing w:val="36"/>
          <w:sz w:val="22"/>
          <w:szCs w:val="22"/>
        </w:rPr>
        <w:t xml:space="preserve"> </w:t>
      </w:r>
      <w:r w:rsidRPr="00CC252C">
        <w:rPr>
          <w:sz w:val="22"/>
          <w:szCs w:val="22"/>
        </w:rPr>
        <w:t>sus competencias,</w:t>
      </w:r>
      <w:r w:rsidRPr="00CC252C">
        <w:rPr>
          <w:spacing w:val="11"/>
          <w:sz w:val="22"/>
          <w:szCs w:val="22"/>
        </w:rPr>
        <w:t xml:space="preserve"> </w:t>
      </w:r>
      <w:r w:rsidRPr="00CC252C">
        <w:rPr>
          <w:sz w:val="22"/>
          <w:szCs w:val="22"/>
        </w:rPr>
        <w:t>la</w:t>
      </w:r>
      <w:r w:rsidRPr="00CC252C">
        <w:rPr>
          <w:spacing w:val="12"/>
          <w:sz w:val="22"/>
          <w:szCs w:val="22"/>
        </w:rPr>
        <w:t xml:space="preserve"> </w:t>
      </w:r>
      <w:r w:rsidRPr="00CC252C">
        <w:rPr>
          <w:sz w:val="22"/>
          <w:szCs w:val="22"/>
        </w:rPr>
        <w:t>implementación</w:t>
      </w:r>
      <w:r w:rsidRPr="00CC252C">
        <w:rPr>
          <w:spacing w:val="12"/>
          <w:sz w:val="22"/>
          <w:szCs w:val="22"/>
        </w:rPr>
        <w:t xml:space="preserve"> </w:t>
      </w:r>
      <w:r w:rsidRPr="00CC252C">
        <w:rPr>
          <w:sz w:val="22"/>
          <w:szCs w:val="22"/>
        </w:rPr>
        <w:t>de</w:t>
      </w:r>
      <w:r w:rsidRPr="00CC252C">
        <w:rPr>
          <w:spacing w:val="11"/>
          <w:sz w:val="22"/>
          <w:szCs w:val="22"/>
        </w:rPr>
        <w:t xml:space="preserve"> </w:t>
      </w:r>
      <w:r w:rsidRPr="00CC252C">
        <w:rPr>
          <w:sz w:val="22"/>
          <w:szCs w:val="22"/>
        </w:rPr>
        <w:t>equipos</w:t>
      </w:r>
      <w:r w:rsidRPr="00CC252C">
        <w:rPr>
          <w:spacing w:val="12"/>
          <w:sz w:val="22"/>
          <w:szCs w:val="22"/>
        </w:rPr>
        <w:t xml:space="preserve"> </w:t>
      </w:r>
      <w:r w:rsidRPr="00CC252C">
        <w:rPr>
          <w:sz w:val="22"/>
          <w:szCs w:val="22"/>
        </w:rPr>
        <w:t>receptores</w:t>
      </w:r>
      <w:r w:rsidRPr="00CC252C">
        <w:rPr>
          <w:spacing w:val="12"/>
          <w:sz w:val="22"/>
          <w:szCs w:val="22"/>
        </w:rPr>
        <w:t xml:space="preserve"> </w:t>
      </w:r>
      <w:r w:rsidRPr="00CC252C">
        <w:rPr>
          <w:sz w:val="22"/>
          <w:szCs w:val="22"/>
        </w:rPr>
        <w:t>y</w:t>
      </w:r>
      <w:r w:rsidRPr="00CC252C">
        <w:rPr>
          <w:spacing w:val="12"/>
          <w:sz w:val="22"/>
          <w:szCs w:val="22"/>
        </w:rPr>
        <w:t xml:space="preserve"> </w:t>
      </w:r>
      <w:r w:rsidRPr="00CC252C">
        <w:rPr>
          <w:sz w:val="22"/>
          <w:szCs w:val="22"/>
        </w:rPr>
        <w:t>decodificadores necesarios</w:t>
      </w:r>
      <w:r w:rsidRPr="00CC252C">
        <w:rPr>
          <w:spacing w:val="44"/>
          <w:sz w:val="22"/>
          <w:szCs w:val="22"/>
        </w:rPr>
        <w:t xml:space="preserve"> </w:t>
      </w:r>
      <w:r w:rsidRPr="00CC252C">
        <w:rPr>
          <w:sz w:val="22"/>
          <w:szCs w:val="22"/>
        </w:rPr>
        <w:t>para</w:t>
      </w:r>
      <w:r w:rsidRPr="00CC252C">
        <w:rPr>
          <w:spacing w:val="45"/>
          <w:sz w:val="22"/>
          <w:szCs w:val="22"/>
        </w:rPr>
        <w:t xml:space="preserve"> </w:t>
      </w:r>
      <w:r w:rsidRPr="00CC252C">
        <w:rPr>
          <w:sz w:val="22"/>
          <w:szCs w:val="22"/>
        </w:rPr>
        <w:t>la</w:t>
      </w:r>
      <w:r w:rsidRPr="00CC252C">
        <w:rPr>
          <w:spacing w:val="44"/>
          <w:sz w:val="22"/>
          <w:szCs w:val="22"/>
        </w:rPr>
        <w:t xml:space="preserve"> </w:t>
      </w:r>
      <w:r w:rsidRPr="00CC252C">
        <w:rPr>
          <w:sz w:val="22"/>
          <w:szCs w:val="22"/>
        </w:rPr>
        <w:t>adopción</w:t>
      </w:r>
      <w:r w:rsidRPr="00CC252C">
        <w:rPr>
          <w:spacing w:val="45"/>
          <w:sz w:val="22"/>
          <w:szCs w:val="22"/>
        </w:rPr>
        <w:t xml:space="preserve"> </w:t>
      </w:r>
      <w:r w:rsidRPr="00CC252C">
        <w:rPr>
          <w:sz w:val="22"/>
          <w:szCs w:val="22"/>
        </w:rPr>
        <w:t>de</w:t>
      </w:r>
      <w:r w:rsidRPr="00CC252C">
        <w:rPr>
          <w:spacing w:val="44"/>
          <w:sz w:val="22"/>
          <w:szCs w:val="22"/>
        </w:rPr>
        <w:t xml:space="preserve"> </w:t>
      </w:r>
      <w:r w:rsidRPr="00CC252C">
        <w:rPr>
          <w:sz w:val="22"/>
          <w:szCs w:val="22"/>
        </w:rPr>
        <w:t>esta</w:t>
      </w:r>
      <w:r w:rsidRPr="00CC252C">
        <w:rPr>
          <w:spacing w:val="44"/>
          <w:sz w:val="22"/>
          <w:szCs w:val="22"/>
        </w:rPr>
        <w:t xml:space="preserve"> </w:t>
      </w:r>
      <w:r w:rsidRPr="00CC252C">
        <w:rPr>
          <w:sz w:val="22"/>
          <w:szCs w:val="22"/>
        </w:rPr>
        <w:t>Política,</w:t>
      </w:r>
      <w:r w:rsidRPr="00CC252C">
        <w:rPr>
          <w:spacing w:val="45"/>
          <w:sz w:val="22"/>
          <w:szCs w:val="22"/>
        </w:rPr>
        <w:t xml:space="preserve"> </w:t>
      </w:r>
      <w:r w:rsidRPr="00CC252C">
        <w:rPr>
          <w:sz w:val="22"/>
          <w:szCs w:val="22"/>
        </w:rPr>
        <w:t>o</w:t>
      </w:r>
      <w:r w:rsidRPr="00CC252C">
        <w:rPr>
          <w:spacing w:val="44"/>
          <w:sz w:val="22"/>
          <w:szCs w:val="22"/>
        </w:rPr>
        <w:t xml:space="preserve"> </w:t>
      </w:r>
      <w:r w:rsidRPr="00CC252C">
        <w:rPr>
          <w:sz w:val="22"/>
          <w:szCs w:val="22"/>
        </w:rPr>
        <w:t>a</w:t>
      </w:r>
      <w:r w:rsidRPr="00CC252C">
        <w:rPr>
          <w:spacing w:val="45"/>
          <w:sz w:val="22"/>
          <w:szCs w:val="22"/>
        </w:rPr>
        <w:t xml:space="preserve"> </w:t>
      </w:r>
      <w:r w:rsidRPr="00CC252C">
        <w:rPr>
          <w:sz w:val="22"/>
          <w:szCs w:val="22"/>
        </w:rPr>
        <w:t>su</w:t>
      </w:r>
      <w:r w:rsidRPr="00CC252C">
        <w:rPr>
          <w:spacing w:val="44"/>
          <w:sz w:val="22"/>
          <w:szCs w:val="22"/>
        </w:rPr>
        <w:t xml:space="preserve"> </w:t>
      </w:r>
      <w:r w:rsidRPr="00CC252C">
        <w:rPr>
          <w:sz w:val="22"/>
          <w:szCs w:val="22"/>
        </w:rPr>
        <w:t>vez,</w:t>
      </w:r>
      <w:r w:rsidRPr="00CC252C">
        <w:rPr>
          <w:spacing w:val="36"/>
          <w:sz w:val="22"/>
          <w:szCs w:val="22"/>
        </w:rPr>
        <w:t xml:space="preserve"> </w:t>
      </w:r>
      <w:r w:rsidRPr="00CC252C">
        <w:rPr>
          <w:sz w:val="22"/>
          <w:szCs w:val="22"/>
        </w:rPr>
        <w:t>los</w:t>
      </w:r>
      <w:r w:rsidRPr="00CC252C">
        <w:rPr>
          <w:spacing w:val="44"/>
          <w:sz w:val="22"/>
          <w:szCs w:val="22"/>
        </w:rPr>
        <w:t xml:space="preserve"> </w:t>
      </w:r>
      <w:r w:rsidRPr="00CC252C">
        <w:rPr>
          <w:sz w:val="22"/>
          <w:szCs w:val="22"/>
        </w:rPr>
        <w:t>recursos presupuestales</w:t>
      </w:r>
      <w:r w:rsidRPr="00CC252C">
        <w:rPr>
          <w:spacing w:val="19"/>
          <w:sz w:val="22"/>
          <w:szCs w:val="22"/>
        </w:rPr>
        <w:t xml:space="preserve"> </w:t>
      </w:r>
      <w:r w:rsidRPr="00CC252C">
        <w:rPr>
          <w:sz w:val="22"/>
          <w:szCs w:val="22"/>
        </w:rPr>
        <w:t>que</w:t>
      </w:r>
      <w:r w:rsidRPr="00CC252C">
        <w:rPr>
          <w:spacing w:val="20"/>
          <w:sz w:val="22"/>
          <w:szCs w:val="22"/>
        </w:rPr>
        <w:t xml:space="preserve"> </w:t>
      </w:r>
      <w:r w:rsidRPr="00CC252C">
        <w:rPr>
          <w:sz w:val="22"/>
          <w:szCs w:val="22"/>
        </w:rPr>
        <w:t>resulten</w:t>
      </w:r>
      <w:r w:rsidRPr="00CC252C">
        <w:rPr>
          <w:spacing w:val="19"/>
          <w:sz w:val="22"/>
          <w:szCs w:val="22"/>
        </w:rPr>
        <w:t xml:space="preserve"> </w:t>
      </w:r>
      <w:r w:rsidRPr="00CC252C">
        <w:rPr>
          <w:sz w:val="22"/>
          <w:szCs w:val="22"/>
        </w:rPr>
        <w:t>necesarios.</w:t>
      </w:r>
      <w:r w:rsidRPr="00CC252C">
        <w:rPr>
          <w:spacing w:val="20"/>
          <w:sz w:val="22"/>
          <w:szCs w:val="22"/>
        </w:rPr>
        <w:t xml:space="preserve"> </w:t>
      </w:r>
      <w:r w:rsidRPr="00CC252C">
        <w:rPr>
          <w:sz w:val="22"/>
          <w:szCs w:val="22"/>
        </w:rPr>
        <w:t>Los</w:t>
      </w:r>
      <w:r w:rsidRPr="00CC252C">
        <w:rPr>
          <w:spacing w:val="19"/>
          <w:sz w:val="22"/>
          <w:szCs w:val="22"/>
        </w:rPr>
        <w:t xml:space="preserve"> </w:t>
      </w:r>
      <w:r w:rsidRPr="00CC252C">
        <w:rPr>
          <w:sz w:val="22"/>
          <w:szCs w:val="22"/>
        </w:rPr>
        <w:t>concesionarios</w:t>
      </w:r>
      <w:r w:rsidRPr="00CC252C">
        <w:rPr>
          <w:spacing w:val="19"/>
          <w:sz w:val="22"/>
          <w:szCs w:val="22"/>
        </w:rPr>
        <w:t xml:space="preserve"> </w:t>
      </w:r>
      <w:r w:rsidRPr="00CC252C">
        <w:rPr>
          <w:sz w:val="22"/>
          <w:szCs w:val="22"/>
        </w:rPr>
        <w:t>y</w:t>
      </w:r>
      <w:r w:rsidRPr="00CC252C">
        <w:rPr>
          <w:w w:val="99"/>
          <w:sz w:val="22"/>
          <w:szCs w:val="22"/>
        </w:rPr>
        <w:t xml:space="preserve"> </w:t>
      </w:r>
      <w:r w:rsidRPr="00CC252C">
        <w:rPr>
          <w:sz w:val="22"/>
          <w:szCs w:val="22"/>
        </w:rPr>
        <w:t>permisionarios</w:t>
      </w:r>
      <w:r w:rsidRPr="00CC252C">
        <w:rPr>
          <w:spacing w:val="-2"/>
          <w:sz w:val="22"/>
          <w:szCs w:val="22"/>
        </w:rPr>
        <w:t xml:space="preserve"> </w:t>
      </w:r>
      <w:r w:rsidRPr="00CC252C">
        <w:rPr>
          <w:sz w:val="22"/>
          <w:szCs w:val="22"/>
        </w:rPr>
        <w:t>están</w:t>
      </w:r>
      <w:r w:rsidRPr="00CC252C">
        <w:rPr>
          <w:spacing w:val="-1"/>
          <w:sz w:val="22"/>
          <w:szCs w:val="22"/>
        </w:rPr>
        <w:t xml:space="preserve"> </w:t>
      </w:r>
      <w:r w:rsidRPr="00CC252C">
        <w:rPr>
          <w:sz w:val="22"/>
          <w:szCs w:val="22"/>
        </w:rPr>
        <w:t>obligados</w:t>
      </w:r>
      <w:r w:rsidRPr="00CC252C">
        <w:rPr>
          <w:spacing w:val="-2"/>
          <w:sz w:val="22"/>
          <w:szCs w:val="22"/>
        </w:rPr>
        <w:t xml:space="preserve"> </w:t>
      </w:r>
      <w:r w:rsidRPr="00CC252C">
        <w:rPr>
          <w:sz w:val="22"/>
          <w:szCs w:val="22"/>
        </w:rPr>
        <w:t>a</w:t>
      </w:r>
      <w:r w:rsidRPr="00CC252C">
        <w:rPr>
          <w:spacing w:val="-1"/>
          <w:sz w:val="22"/>
          <w:szCs w:val="22"/>
        </w:rPr>
        <w:t xml:space="preserve"> </w:t>
      </w:r>
      <w:r w:rsidRPr="00CC252C">
        <w:rPr>
          <w:sz w:val="22"/>
          <w:szCs w:val="22"/>
        </w:rPr>
        <w:t>devolver,</w:t>
      </w:r>
      <w:r w:rsidRPr="00CC252C">
        <w:rPr>
          <w:spacing w:val="-2"/>
          <w:sz w:val="22"/>
          <w:szCs w:val="22"/>
        </w:rPr>
        <w:t xml:space="preserve"> </w:t>
      </w:r>
      <w:r w:rsidRPr="00CC252C">
        <w:rPr>
          <w:sz w:val="22"/>
          <w:szCs w:val="22"/>
        </w:rPr>
        <w:t>en</w:t>
      </w:r>
      <w:r w:rsidRPr="00CC252C">
        <w:rPr>
          <w:spacing w:val="-1"/>
          <w:sz w:val="22"/>
          <w:szCs w:val="22"/>
        </w:rPr>
        <w:t xml:space="preserve"> </w:t>
      </w:r>
      <w:r w:rsidRPr="00CC252C">
        <w:rPr>
          <w:sz w:val="22"/>
          <w:szCs w:val="22"/>
        </w:rPr>
        <w:t>cuanto</w:t>
      </w:r>
      <w:r w:rsidRPr="00CC252C">
        <w:rPr>
          <w:spacing w:val="-2"/>
          <w:sz w:val="22"/>
          <w:szCs w:val="22"/>
        </w:rPr>
        <w:t xml:space="preserve"> </w:t>
      </w:r>
      <w:r w:rsidRPr="00CC252C">
        <w:rPr>
          <w:sz w:val="22"/>
          <w:szCs w:val="22"/>
        </w:rPr>
        <w:t>culmine</w:t>
      </w:r>
      <w:r w:rsidRPr="00CC252C">
        <w:rPr>
          <w:spacing w:val="-1"/>
          <w:sz w:val="22"/>
          <w:szCs w:val="22"/>
        </w:rPr>
        <w:t xml:space="preserve"> </w:t>
      </w:r>
      <w:r w:rsidRPr="00CC252C">
        <w:rPr>
          <w:sz w:val="22"/>
          <w:szCs w:val="22"/>
        </w:rPr>
        <w:t>el</w:t>
      </w:r>
      <w:r w:rsidRPr="00CC252C">
        <w:rPr>
          <w:spacing w:val="-2"/>
          <w:sz w:val="22"/>
          <w:szCs w:val="22"/>
        </w:rPr>
        <w:t xml:space="preserve"> </w:t>
      </w:r>
      <w:r w:rsidRPr="00CC252C">
        <w:rPr>
          <w:sz w:val="22"/>
          <w:szCs w:val="22"/>
        </w:rPr>
        <w:t>proceso</w:t>
      </w:r>
      <w:r w:rsidRPr="00CC252C">
        <w:rPr>
          <w:spacing w:val="-1"/>
          <w:sz w:val="22"/>
          <w:szCs w:val="22"/>
        </w:rPr>
        <w:t xml:space="preserve"> </w:t>
      </w:r>
      <w:r w:rsidRPr="00CC252C">
        <w:rPr>
          <w:sz w:val="22"/>
          <w:szCs w:val="22"/>
        </w:rPr>
        <w:t>de</w:t>
      </w:r>
      <w:r w:rsidRPr="00CC252C">
        <w:rPr>
          <w:w w:val="99"/>
          <w:sz w:val="22"/>
          <w:szCs w:val="22"/>
        </w:rPr>
        <w:t xml:space="preserve"> </w:t>
      </w:r>
      <w:r w:rsidRPr="00CC252C">
        <w:rPr>
          <w:sz w:val="22"/>
          <w:szCs w:val="22"/>
        </w:rPr>
        <w:t>transición</w:t>
      </w:r>
      <w:r w:rsidRPr="00CC252C">
        <w:rPr>
          <w:spacing w:val="19"/>
          <w:sz w:val="22"/>
          <w:szCs w:val="22"/>
        </w:rPr>
        <w:t xml:space="preserve"> </w:t>
      </w:r>
      <w:r w:rsidRPr="00CC252C">
        <w:rPr>
          <w:sz w:val="22"/>
          <w:szCs w:val="22"/>
        </w:rPr>
        <w:t>a</w:t>
      </w:r>
      <w:r w:rsidRPr="00CC252C">
        <w:rPr>
          <w:spacing w:val="20"/>
          <w:sz w:val="22"/>
          <w:szCs w:val="22"/>
        </w:rPr>
        <w:t xml:space="preserve"> </w:t>
      </w:r>
      <w:r w:rsidRPr="00CC252C">
        <w:rPr>
          <w:sz w:val="22"/>
          <w:szCs w:val="22"/>
        </w:rPr>
        <w:t>la</w:t>
      </w:r>
      <w:r w:rsidRPr="00CC252C">
        <w:rPr>
          <w:spacing w:val="20"/>
          <w:sz w:val="22"/>
          <w:szCs w:val="22"/>
        </w:rPr>
        <w:t xml:space="preserve"> </w:t>
      </w:r>
      <w:r w:rsidRPr="00CC252C">
        <w:rPr>
          <w:sz w:val="22"/>
          <w:szCs w:val="22"/>
        </w:rPr>
        <w:t>TDT,</w:t>
      </w:r>
      <w:r w:rsidRPr="00CC252C">
        <w:rPr>
          <w:spacing w:val="20"/>
          <w:sz w:val="22"/>
          <w:szCs w:val="22"/>
        </w:rPr>
        <w:t xml:space="preserve"> </w:t>
      </w:r>
      <w:r w:rsidRPr="00CC252C">
        <w:rPr>
          <w:sz w:val="22"/>
          <w:szCs w:val="22"/>
        </w:rPr>
        <w:t>las</w:t>
      </w:r>
      <w:r w:rsidRPr="00CC252C">
        <w:rPr>
          <w:spacing w:val="20"/>
          <w:sz w:val="22"/>
          <w:szCs w:val="22"/>
        </w:rPr>
        <w:t xml:space="preserve"> </w:t>
      </w:r>
      <w:r w:rsidRPr="00CC252C">
        <w:rPr>
          <w:sz w:val="22"/>
          <w:szCs w:val="22"/>
        </w:rPr>
        <w:t>frecuencias</w:t>
      </w:r>
      <w:r w:rsidRPr="00CC252C">
        <w:rPr>
          <w:spacing w:val="19"/>
          <w:sz w:val="22"/>
          <w:szCs w:val="22"/>
        </w:rPr>
        <w:t xml:space="preserve"> </w:t>
      </w:r>
      <w:r w:rsidRPr="00CC252C">
        <w:rPr>
          <w:sz w:val="22"/>
          <w:szCs w:val="22"/>
        </w:rPr>
        <w:t>que</w:t>
      </w:r>
      <w:r w:rsidRPr="00CC252C">
        <w:rPr>
          <w:spacing w:val="20"/>
          <w:sz w:val="22"/>
          <w:szCs w:val="22"/>
        </w:rPr>
        <w:t xml:space="preserve"> </w:t>
      </w:r>
      <w:r w:rsidRPr="00CC252C">
        <w:rPr>
          <w:sz w:val="22"/>
          <w:szCs w:val="22"/>
        </w:rPr>
        <w:t>originalmente</w:t>
      </w:r>
      <w:r w:rsidRPr="00CC252C">
        <w:rPr>
          <w:spacing w:val="20"/>
          <w:sz w:val="22"/>
          <w:szCs w:val="22"/>
        </w:rPr>
        <w:t xml:space="preserve"> </w:t>
      </w:r>
      <w:r w:rsidRPr="00CC252C">
        <w:rPr>
          <w:sz w:val="22"/>
          <w:szCs w:val="22"/>
        </w:rPr>
        <w:t>les</w:t>
      </w:r>
      <w:r w:rsidRPr="00CC252C">
        <w:rPr>
          <w:spacing w:val="20"/>
          <w:sz w:val="22"/>
          <w:szCs w:val="22"/>
        </w:rPr>
        <w:t xml:space="preserve"> </w:t>
      </w:r>
      <w:r w:rsidRPr="00CC252C">
        <w:rPr>
          <w:sz w:val="22"/>
          <w:szCs w:val="22"/>
        </w:rPr>
        <w:t>fueron concesionadas</w:t>
      </w:r>
      <w:r w:rsidRPr="00CC252C">
        <w:rPr>
          <w:spacing w:val="23"/>
          <w:sz w:val="22"/>
          <w:szCs w:val="22"/>
        </w:rPr>
        <w:t xml:space="preserve"> </w:t>
      </w:r>
      <w:r w:rsidRPr="00CC252C">
        <w:rPr>
          <w:sz w:val="22"/>
          <w:szCs w:val="22"/>
        </w:rPr>
        <w:t>por</w:t>
      </w:r>
      <w:r w:rsidRPr="00CC252C">
        <w:rPr>
          <w:spacing w:val="23"/>
          <w:sz w:val="22"/>
          <w:szCs w:val="22"/>
        </w:rPr>
        <w:t xml:space="preserve"> </w:t>
      </w:r>
      <w:r w:rsidRPr="00CC252C">
        <w:rPr>
          <w:sz w:val="22"/>
          <w:szCs w:val="22"/>
        </w:rPr>
        <w:t>el</w:t>
      </w:r>
      <w:r w:rsidRPr="00CC252C">
        <w:rPr>
          <w:spacing w:val="23"/>
          <w:sz w:val="22"/>
          <w:szCs w:val="22"/>
        </w:rPr>
        <w:t xml:space="preserve"> </w:t>
      </w:r>
      <w:r w:rsidRPr="00CC252C">
        <w:rPr>
          <w:sz w:val="22"/>
          <w:szCs w:val="22"/>
        </w:rPr>
        <w:t>Estado,</w:t>
      </w:r>
      <w:r w:rsidRPr="00CC252C">
        <w:rPr>
          <w:spacing w:val="23"/>
          <w:sz w:val="22"/>
          <w:szCs w:val="22"/>
        </w:rPr>
        <w:t xml:space="preserve"> </w:t>
      </w:r>
      <w:r w:rsidRPr="00CC252C">
        <w:rPr>
          <w:sz w:val="22"/>
          <w:szCs w:val="22"/>
        </w:rPr>
        <w:t>a</w:t>
      </w:r>
      <w:r w:rsidRPr="00CC252C">
        <w:rPr>
          <w:spacing w:val="23"/>
          <w:sz w:val="22"/>
          <w:szCs w:val="22"/>
        </w:rPr>
        <w:t xml:space="preserve"> </w:t>
      </w:r>
      <w:r w:rsidRPr="00CC252C">
        <w:rPr>
          <w:sz w:val="22"/>
          <w:szCs w:val="22"/>
        </w:rPr>
        <w:t>fin</w:t>
      </w:r>
      <w:r w:rsidRPr="00CC252C">
        <w:rPr>
          <w:spacing w:val="23"/>
          <w:sz w:val="22"/>
          <w:szCs w:val="22"/>
        </w:rPr>
        <w:t xml:space="preserve"> </w:t>
      </w:r>
      <w:r w:rsidRPr="00CC252C">
        <w:rPr>
          <w:sz w:val="22"/>
          <w:szCs w:val="22"/>
        </w:rPr>
        <w:t>de</w:t>
      </w:r>
      <w:r w:rsidRPr="00CC252C">
        <w:rPr>
          <w:spacing w:val="23"/>
          <w:sz w:val="22"/>
          <w:szCs w:val="22"/>
        </w:rPr>
        <w:t xml:space="preserve"> </w:t>
      </w:r>
      <w:r w:rsidRPr="00CC252C">
        <w:rPr>
          <w:sz w:val="22"/>
          <w:szCs w:val="22"/>
        </w:rPr>
        <w:t>garantizar</w:t>
      </w:r>
      <w:r w:rsidRPr="00CC252C">
        <w:rPr>
          <w:spacing w:val="24"/>
          <w:sz w:val="22"/>
          <w:szCs w:val="22"/>
        </w:rPr>
        <w:t xml:space="preserve"> </w:t>
      </w:r>
      <w:r w:rsidRPr="00CC252C">
        <w:rPr>
          <w:sz w:val="22"/>
          <w:szCs w:val="22"/>
        </w:rPr>
        <w:t>el</w:t>
      </w:r>
      <w:r w:rsidRPr="00CC252C">
        <w:rPr>
          <w:spacing w:val="23"/>
          <w:sz w:val="22"/>
          <w:szCs w:val="22"/>
        </w:rPr>
        <w:t xml:space="preserve"> </w:t>
      </w:r>
      <w:r w:rsidRPr="00CC252C">
        <w:rPr>
          <w:sz w:val="22"/>
          <w:szCs w:val="22"/>
        </w:rPr>
        <w:t>uso</w:t>
      </w:r>
      <w:r w:rsidRPr="00CC252C">
        <w:rPr>
          <w:spacing w:val="23"/>
          <w:sz w:val="22"/>
          <w:szCs w:val="22"/>
        </w:rPr>
        <w:t xml:space="preserve"> </w:t>
      </w:r>
      <w:r w:rsidRPr="00CC252C">
        <w:rPr>
          <w:sz w:val="22"/>
          <w:szCs w:val="22"/>
        </w:rPr>
        <w:t>eficiente</w:t>
      </w:r>
      <w:r w:rsidRPr="00CC252C">
        <w:rPr>
          <w:spacing w:val="23"/>
          <w:sz w:val="22"/>
          <w:szCs w:val="22"/>
        </w:rPr>
        <w:t xml:space="preserve"> </w:t>
      </w:r>
      <w:r w:rsidRPr="00CC252C">
        <w:rPr>
          <w:sz w:val="22"/>
          <w:szCs w:val="22"/>
        </w:rPr>
        <w:t>del espectro</w:t>
      </w:r>
      <w:r w:rsidRPr="00CC252C">
        <w:rPr>
          <w:spacing w:val="4"/>
          <w:sz w:val="22"/>
          <w:szCs w:val="22"/>
        </w:rPr>
        <w:t xml:space="preserve"> </w:t>
      </w:r>
      <w:r w:rsidRPr="00CC252C">
        <w:rPr>
          <w:sz w:val="22"/>
          <w:szCs w:val="22"/>
        </w:rPr>
        <w:t>radioeléctrico,</w:t>
      </w:r>
      <w:r w:rsidRPr="00CC252C">
        <w:rPr>
          <w:spacing w:val="5"/>
          <w:sz w:val="22"/>
          <w:szCs w:val="22"/>
        </w:rPr>
        <w:t xml:space="preserve"> </w:t>
      </w:r>
      <w:r w:rsidRPr="00CC252C">
        <w:rPr>
          <w:sz w:val="22"/>
          <w:szCs w:val="22"/>
        </w:rPr>
        <w:t>la</w:t>
      </w:r>
      <w:r w:rsidRPr="00CC252C">
        <w:rPr>
          <w:spacing w:val="4"/>
          <w:sz w:val="22"/>
          <w:szCs w:val="22"/>
        </w:rPr>
        <w:t xml:space="preserve"> </w:t>
      </w:r>
      <w:r w:rsidRPr="00CC252C">
        <w:rPr>
          <w:sz w:val="22"/>
          <w:szCs w:val="22"/>
        </w:rPr>
        <w:t>competencia</w:t>
      </w:r>
      <w:r w:rsidRPr="00CC252C">
        <w:rPr>
          <w:spacing w:val="5"/>
          <w:sz w:val="22"/>
          <w:szCs w:val="22"/>
        </w:rPr>
        <w:t xml:space="preserve"> </w:t>
      </w:r>
      <w:r w:rsidRPr="00CC252C">
        <w:rPr>
          <w:sz w:val="22"/>
          <w:szCs w:val="22"/>
        </w:rPr>
        <w:t>y</w:t>
      </w:r>
      <w:r w:rsidRPr="00CC252C">
        <w:rPr>
          <w:spacing w:val="5"/>
          <w:sz w:val="22"/>
          <w:szCs w:val="22"/>
        </w:rPr>
        <w:t xml:space="preserve"> </w:t>
      </w:r>
      <w:r w:rsidRPr="00CC252C">
        <w:rPr>
          <w:sz w:val="22"/>
          <w:szCs w:val="22"/>
        </w:rPr>
        <w:t>el</w:t>
      </w:r>
      <w:r w:rsidRPr="00CC252C">
        <w:rPr>
          <w:spacing w:val="4"/>
          <w:sz w:val="22"/>
          <w:szCs w:val="22"/>
        </w:rPr>
        <w:t xml:space="preserve"> </w:t>
      </w:r>
      <w:r w:rsidRPr="00CC252C">
        <w:rPr>
          <w:sz w:val="22"/>
          <w:szCs w:val="22"/>
        </w:rPr>
        <w:t>uso</w:t>
      </w:r>
      <w:r w:rsidRPr="00CC252C">
        <w:rPr>
          <w:spacing w:val="5"/>
          <w:sz w:val="22"/>
          <w:szCs w:val="22"/>
        </w:rPr>
        <w:t xml:space="preserve"> </w:t>
      </w:r>
      <w:r w:rsidRPr="00CC252C">
        <w:rPr>
          <w:sz w:val="22"/>
          <w:szCs w:val="22"/>
        </w:rPr>
        <w:t>óptimo</w:t>
      </w:r>
      <w:r w:rsidRPr="00CC252C">
        <w:rPr>
          <w:spacing w:val="4"/>
          <w:sz w:val="22"/>
          <w:szCs w:val="22"/>
        </w:rPr>
        <w:t xml:space="preserve"> </w:t>
      </w:r>
      <w:r w:rsidRPr="00CC252C">
        <w:rPr>
          <w:sz w:val="22"/>
          <w:szCs w:val="22"/>
        </w:rPr>
        <w:t>de</w:t>
      </w:r>
      <w:r w:rsidRPr="00CC252C">
        <w:rPr>
          <w:spacing w:val="5"/>
          <w:sz w:val="22"/>
          <w:szCs w:val="22"/>
        </w:rPr>
        <w:t xml:space="preserve"> </w:t>
      </w:r>
      <w:r w:rsidRPr="00CC252C">
        <w:rPr>
          <w:sz w:val="22"/>
          <w:szCs w:val="22"/>
        </w:rPr>
        <w:t>la</w:t>
      </w:r>
      <w:r w:rsidRPr="00CC252C">
        <w:rPr>
          <w:spacing w:val="5"/>
          <w:sz w:val="22"/>
          <w:szCs w:val="22"/>
        </w:rPr>
        <w:t xml:space="preserve"> </w:t>
      </w:r>
      <w:r w:rsidRPr="00CC252C">
        <w:rPr>
          <w:sz w:val="22"/>
          <w:szCs w:val="22"/>
        </w:rPr>
        <w:t>banda</w:t>
      </w:r>
      <w:r w:rsidRPr="00CC252C">
        <w:rPr>
          <w:spacing w:val="4"/>
          <w:sz w:val="22"/>
          <w:szCs w:val="22"/>
        </w:rPr>
        <w:t xml:space="preserve"> </w:t>
      </w:r>
      <w:r w:rsidRPr="00CC252C">
        <w:rPr>
          <w:sz w:val="22"/>
          <w:szCs w:val="22"/>
        </w:rPr>
        <w:t>de</w:t>
      </w:r>
      <w:r w:rsidRPr="00CC252C">
        <w:rPr>
          <w:spacing w:val="5"/>
          <w:sz w:val="22"/>
          <w:szCs w:val="22"/>
        </w:rPr>
        <w:t xml:space="preserve"> </w:t>
      </w:r>
      <w:r w:rsidRPr="00CC252C">
        <w:rPr>
          <w:sz w:val="22"/>
          <w:szCs w:val="22"/>
        </w:rPr>
        <w:t>700</w:t>
      </w:r>
      <w:r w:rsidRPr="00CC252C">
        <w:rPr>
          <w:w w:val="99"/>
          <w:sz w:val="22"/>
          <w:szCs w:val="22"/>
        </w:rPr>
        <w:t xml:space="preserve"> </w:t>
      </w:r>
      <w:r w:rsidRPr="00CC252C">
        <w:rPr>
          <w:sz w:val="22"/>
          <w:szCs w:val="22"/>
        </w:rPr>
        <w:t>MHz</w:t>
      </w:r>
      <w:r w:rsidRPr="00CC252C">
        <w:rPr>
          <w:spacing w:val="2"/>
          <w:sz w:val="22"/>
          <w:szCs w:val="22"/>
        </w:rPr>
        <w:t>”</w:t>
      </w:r>
      <w:r w:rsidR="005C00F0" w:rsidRPr="00CC252C">
        <w:rPr>
          <w:spacing w:val="2"/>
          <w:sz w:val="22"/>
          <w:szCs w:val="22"/>
        </w:rPr>
        <w:t>.</w:t>
      </w:r>
      <w:r w:rsidRPr="00CC252C">
        <w:rPr>
          <w:position w:val="11"/>
          <w:sz w:val="16"/>
          <w:szCs w:val="16"/>
        </w:rPr>
        <w:t>4</w:t>
      </w:r>
    </w:p>
    <w:p w:rsidR="002A6F8F" w:rsidRPr="00CC252C" w:rsidRDefault="002A6F8F" w:rsidP="005C00F0">
      <w:pPr>
        <w:kinsoku w:val="0"/>
        <w:overflowPunct w:val="0"/>
        <w:spacing w:before="3" w:line="276" w:lineRule="auto"/>
        <w:rPr>
          <w:rFonts w:ascii="Calibri" w:hAnsi="Calibri"/>
          <w:sz w:val="22"/>
          <w:szCs w:val="22"/>
        </w:rPr>
      </w:pPr>
    </w:p>
    <w:p w:rsidR="002A6F8F" w:rsidRPr="00CC252C" w:rsidRDefault="002A6F8F" w:rsidP="005C00F0">
      <w:pPr>
        <w:pStyle w:val="Textoindependiente"/>
        <w:numPr>
          <w:ilvl w:val="1"/>
          <w:numId w:val="6"/>
        </w:numPr>
        <w:tabs>
          <w:tab w:val="left" w:pos="830"/>
        </w:tabs>
        <w:kinsoku w:val="0"/>
        <w:overflowPunct w:val="0"/>
        <w:spacing w:line="276" w:lineRule="auto"/>
        <w:ind w:right="111"/>
        <w:jc w:val="both"/>
        <w:rPr>
          <w:sz w:val="22"/>
          <w:szCs w:val="22"/>
        </w:rPr>
      </w:pPr>
      <w:r w:rsidRPr="00CC252C">
        <w:rPr>
          <w:sz w:val="22"/>
          <w:szCs w:val="22"/>
        </w:rPr>
        <w:t>La Ley Federal de Telecomunicaciones y Radiodifusión (LFTyR) estipula que la transición digital terrestre culminará el 31 de Diciembre de 2015</w:t>
      </w:r>
      <w:r w:rsidR="005C00F0" w:rsidRPr="00CC252C">
        <w:rPr>
          <w:sz w:val="22"/>
          <w:szCs w:val="22"/>
        </w:rPr>
        <w:t>.</w:t>
      </w:r>
      <w:r w:rsidRPr="00CC252C">
        <w:rPr>
          <w:position w:val="11"/>
          <w:sz w:val="16"/>
          <w:szCs w:val="16"/>
        </w:rPr>
        <w:t>5</w:t>
      </w:r>
    </w:p>
    <w:p w:rsidR="002A6F8F" w:rsidRPr="00CC252C" w:rsidRDefault="002A6F8F" w:rsidP="005C00F0">
      <w:pPr>
        <w:pStyle w:val="Textoindependiente"/>
        <w:numPr>
          <w:ilvl w:val="2"/>
          <w:numId w:val="5"/>
        </w:numPr>
        <w:tabs>
          <w:tab w:val="left" w:pos="1550"/>
        </w:tabs>
        <w:kinsoku w:val="0"/>
        <w:overflowPunct w:val="0"/>
        <w:spacing w:before="2" w:line="276" w:lineRule="auto"/>
        <w:ind w:left="1550" w:right="111"/>
        <w:jc w:val="both"/>
        <w:rPr>
          <w:sz w:val="22"/>
          <w:szCs w:val="22"/>
        </w:rPr>
      </w:pPr>
      <w:r w:rsidRPr="00CC252C">
        <w:rPr>
          <w:sz w:val="22"/>
          <w:szCs w:val="22"/>
        </w:rPr>
        <w:t>“El plazo a que se sujeta el apagón analógico…representa un elemento básico para lograr los efectos de la Reforma de Telecomunicaciones, en especial por lo que se refiere a la licitación de nuevas cadenas de televisión y apoyar a generar las condiciones para el uso de la banda de 700 MHz…”</w:t>
      </w:r>
      <w:r w:rsidRPr="00CC252C">
        <w:rPr>
          <w:position w:val="11"/>
          <w:sz w:val="16"/>
          <w:szCs w:val="16"/>
        </w:rPr>
        <w:t>6</w:t>
      </w:r>
    </w:p>
    <w:p w:rsidR="002A6F8F" w:rsidRPr="00CC252C" w:rsidRDefault="002A6F8F" w:rsidP="005C00F0">
      <w:pPr>
        <w:kinsoku w:val="0"/>
        <w:overflowPunct w:val="0"/>
        <w:spacing w:line="276" w:lineRule="auto"/>
        <w:rPr>
          <w:rFonts w:ascii="Calibri" w:hAnsi="Calibri"/>
          <w:sz w:val="22"/>
          <w:szCs w:val="22"/>
        </w:rPr>
      </w:pPr>
    </w:p>
    <w:p w:rsidR="002A6F8F" w:rsidRPr="00CC252C" w:rsidRDefault="002A6F8F" w:rsidP="005C00F0">
      <w:pPr>
        <w:pStyle w:val="Textoindependiente"/>
        <w:numPr>
          <w:ilvl w:val="1"/>
          <w:numId w:val="6"/>
        </w:numPr>
        <w:tabs>
          <w:tab w:val="left" w:pos="830"/>
        </w:tabs>
        <w:kinsoku w:val="0"/>
        <w:overflowPunct w:val="0"/>
        <w:spacing w:line="276" w:lineRule="auto"/>
        <w:ind w:right="111"/>
        <w:jc w:val="both"/>
        <w:rPr>
          <w:sz w:val="22"/>
          <w:szCs w:val="22"/>
        </w:rPr>
      </w:pPr>
      <w:r w:rsidRPr="00CC252C">
        <w:rPr>
          <w:sz w:val="22"/>
          <w:szCs w:val="22"/>
        </w:rP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w:t>
      </w:r>
      <w:r w:rsidR="005C00F0" w:rsidRPr="00CC252C">
        <w:rPr>
          <w:sz w:val="22"/>
          <w:szCs w:val="22"/>
        </w:rPr>
        <w:t>.</w:t>
      </w:r>
      <w:r w:rsidRPr="00CC252C">
        <w:rPr>
          <w:position w:val="11"/>
          <w:sz w:val="16"/>
          <w:szCs w:val="16"/>
        </w:rPr>
        <w:t xml:space="preserve">7 </w:t>
      </w:r>
      <w:r w:rsidRPr="00CC252C">
        <w:rPr>
          <w:sz w:val="22"/>
          <w:szCs w:val="22"/>
        </w:rP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r w:rsidR="005C00F0" w:rsidRPr="00CC252C">
        <w:rPr>
          <w:sz w:val="22"/>
          <w:szCs w:val="22"/>
        </w:rPr>
        <w:t>.</w:t>
      </w:r>
      <w:r w:rsidRPr="00CC252C">
        <w:rPr>
          <w:position w:val="11"/>
          <w:sz w:val="16"/>
          <w:szCs w:val="16"/>
        </w:rPr>
        <w:t>8</w:t>
      </w:r>
    </w:p>
    <w:p w:rsidR="002A6F8F" w:rsidRPr="00CC252C" w:rsidRDefault="002A6F8F" w:rsidP="005C00F0">
      <w:pPr>
        <w:kinsoku w:val="0"/>
        <w:overflowPunct w:val="0"/>
        <w:spacing w:line="276" w:lineRule="auto"/>
        <w:rPr>
          <w:rFonts w:ascii="Calibri" w:hAnsi="Calibri"/>
          <w:sz w:val="22"/>
          <w:szCs w:val="22"/>
        </w:rPr>
      </w:pPr>
    </w:p>
    <w:p w:rsidR="002A6F8F" w:rsidRPr="00CC252C" w:rsidRDefault="002A6F8F" w:rsidP="005C00F0">
      <w:pPr>
        <w:kinsoku w:val="0"/>
        <w:overflowPunct w:val="0"/>
        <w:spacing w:before="11" w:line="276" w:lineRule="auto"/>
        <w:rPr>
          <w:rFonts w:ascii="Calibri" w:hAnsi="Calibri"/>
          <w:sz w:val="22"/>
          <w:szCs w:val="22"/>
        </w:rPr>
      </w:pPr>
    </w:p>
    <w:p w:rsidR="002A6F8F" w:rsidRPr="00CC252C" w:rsidRDefault="00090E71" w:rsidP="005C00F0">
      <w:pPr>
        <w:numPr>
          <w:ilvl w:val="0"/>
          <w:numId w:val="5"/>
        </w:numPr>
        <w:tabs>
          <w:tab w:val="left" w:pos="226"/>
        </w:tabs>
        <w:kinsoku w:val="0"/>
        <w:overflowPunct w:val="0"/>
        <w:spacing w:before="79" w:line="276" w:lineRule="auto"/>
        <w:ind w:left="110" w:right="5034" w:firstLine="0"/>
        <w:rPr>
          <w:rFonts w:ascii="Calibri" w:hAnsi="Calibri" w:cs="Cambria"/>
          <w:sz w:val="16"/>
          <w:szCs w:val="16"/>
        </w:rPr>
      </w:pPr>
      <w:r>
        <w:rPr>
          <w:noProof/>
        </w:rPr>
        <mc:AlternateContent>
          <mc:Choice Requires="wps">
            <w:drawing>
              <wp:anchor distT="0" distB="0" distL="114300" distR="114300" simplePos="0" relativeHeight="251657728" behindDoc="1" locked="0" layoutInCell="0" allowOverlap="1">
                <wp:simplePos x="0" y="0"/>
                <wp:positionH relativeFrom="page">
                  <wp:posOffset>1085850</wp:posOffset>
                </wp:positionH>
                <wp:positionV relativeFrom="paragraph">
                  <wp:posOffset>-17780</wp:posOffset>
                </wp:positionV>
                <wp:extent cx="1828800" cy="127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D46317" id="Freeform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5pt,-1.4pt,229.5pt,-1.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" o:allowincell="f" filled="f" strokeweight=".20458mm">
                <v:path arrowok="t" o:connecttype="custom" o:connectlocs="0,0;1828800,0" o:connectangles="0,0"/>
                <w10:wrap anchorx="page"/>
              </v:polyline>
            </w:pict>
          </mc:Fallback>
        </mc:AlternateContent>
      </w:r>
      <w:r w:rsidR="002A6F8F" w:rsidRPr="00CC252C">
        <w:rPr>
          <w:rFonts w:ascii="Calibri" w:hAnsi="Calibri" w:cs="Cambria"/>
          <w:spacing w:val="2"/>
          <w:w w:val="105"/>
          <w:sz w:val="16"/>
          <w:szCs w:val="16"/>
        </w:rPr>
        <w:t>A</w:t>
      </w:r>
      <w:r w:rsidR="002A6F8F" w:rsidRPr="00CC252C">
        <w:rPr>
          <w:rFonts w:ascii="Calibri" w:hAnsi="Calibri" w:cs="Cambria"/>
          <w:spacing w:val="1"/>
          <w:w w:val="105"/>
          <w:sz w:val="16"/>
          <w:szCs w:val="16"/>
        </w:rPr>
        <w:t>rt</w:t>
      </w:r>
      <w:r w:rsidR="002A6F8F" w:rsidRPr="00CC252C">
        <w:rPr>
          <w:rFonts w:ascii="Calibri" w:hAnsi="Calibri" w:cs="Cambria"/>
          <w:w w:val="105"/>
          <w:sz w:val="16"/>
          <w:szCs w:val="16"/>
        </w:rPr>
        <w:t>í</w:t>
      </w:r>
      <w:r w:rsidR="002A6F8F" w:rsidRPr="00CC252C">
        <w:rPr>
          <w:rFonts w:ascii="Calibri" w:hAnsi="Calibri" w:cs="Cambria"/>
          <w:spacing w:val="1"/>
          <w:w w:val="105"/>
          <w:sz w:val="16"/>
          <w:szCs w:val="16"/>
        </w:rPr>
        <w:t>cu</w:t>
      </w:r>
      <w:r w:rsidR="002A6F8F" w:rsidRPr="00CC252C">
        <w:rPr>
          <w:rFonts w:ascii="Calibri" w:hAnsi="Calibri" w:cs="Cambria"/>
          <w:w w:val="105"/>
          <w:sz w:val="16"/>
          <w:szCs w:val="16"/>
        </w:rPr>
        <w:t>lo</w:t>
      </w:r>
      <w:r w:rsidR="002A6F8F" w:rsidRPr="00CC252C">
        <w:rPr>
          <w:rFonts w:ascii="Calibri" w:hAnsi="Calibri" w:cs="Cambria"/>
          <w:spacing w:val="-16"/>
          <w:w w:val="105"/>
          <w:sz w:val="16"/>
          <w:szCs w:val="16"/>
        </w:rPr>
        <w:t xml:space="preserve"> </w:t>
      </w:r>
      <w:r w:rsidR="002A6F8F" w:rsidRPr="00CC252C">
        <w:rPr>
          <w:rFonts w:ascii="Calibri" w:hAnsi="Calibri" w:cs="Cambria"/>
          <w:spacing w:val="2"/>
          <w:w w:val="105"/>
          <w:sz w:val="16"/>
          <w:szCs w:val="16"/>
        </w:rPr>
        <w:t>QU</w:t>
      </w:r>
      <w:r w:rsidR="002A6F8F" w:rsidRPr="00CC252C">
        <w:rPr>
          <w:rFonts w:ascii="Calibri" w:hAnsi="Calibri" w:cs="Cambria"/>
          <w:spacing w:val="1"/>
          <w:w w:val="105"/>
          <w:sz w:val="16"/>
          <w:szCs w:val="16"/>
        </w:rPr>
        <w:t>I</w:t>
      </w:r>
      <w:r w:rsidR="002A6F8F" w:rsidRPr="00CC252C">
        <w:rPr>
          <w:rFonts w:ascii="Calibri" w:hAnsi="Calibri" w:cs="Cambria"/>
          <w:spacing w:val="2"/>
          <w:w w:val="105"/>
          <w:sz w:val="16"/>
          <w:szCs w:val="16"/>
        </w:rPr>
        <w:t>N</w:t>
      </w:r>
      <w:r w:rsidR="002A6F8F" w:rsidRPr="00CC252C">
        <w:rPr>
          <w:rFonts w:ascii="Calibri" w:hAnsi="Calibri" w:cs="Cambria"/>
          <w:spacing w:val="1"/>
          <w:w w:val="105"/>
          <w:sz w:val="16"/>
          <w:szCs w:val="16"/>
        </w:rPr>
        <w:t>T</w:t>
      </w:r>
      <w:r w:rsidR="002A6F8F" w:rsidRPr="00CC252C">
        <w:rPr>
          <w:rFonts w:ascii="Calibri" w:hAnsi="Calibri" w:cs="Cambria"/>
          <w:w w:val="105"/>
          <w:sz w:val="16"/>
          <w:szCs w:val="16"/>
        </w:rPr>
        <w:t>O</w:t>
      </w:r>
      <w:r w:rsidR="002A6F8F" w:rsidRPr="00CC252C">
        <w:rPr>
          <w:rFonts w:ascii="Calibri" w:hAnsi="Calibri" w:cs="Cambria"/>
          <w:spacing w:val="-15"/>
          <w:w w:val="105"/>
          <w:sz w:val="16"/>
          <w:szCs w:val="16"/>
        </w:rPr>
        <w:t xml:space="preserve"> </w:t>
      </w:r>
      <w:r w:rsidR="002A6F8F" w:rsidRPr="00CC252C">
        <w:rPr>
          <w:rFonts w:ascii="Calibri" w:hAnsi="Calibri" w:cs="Cambria"/>
          <w:spacing w:val="1"/>
          <w:w w:val="105"/>
          <w:sz w:val="16"/>
          <w:szCs w:val="16"/>
        </w:rPr>
        <w:t>trans</w:t>
      </w:r>
      <w:r w:rsidR="002A6F8F" w:rsidRPr="00CC252C">
        <w:rPr>
          <w:rFonts w:ascii="Calibri" w:hAnsi="Calibri" w:cs="Cambria"/>
          <w:w w:val="105"/>
          <w:sz w:val="16"/>
          <w:szCs w:val="16"/>
        </w:rPr>
        <w:t>i</w:t>
      </w:r>
      <w:r w:rsidR="002A6F8F" w:rsidRPr="00CC252C">
        <w:rPr>
          <w:rFonts w:ascii="Calibri" w:hAnsi="Calibri" w:cs="Cambria"/>
          <w:spacing w:val="1"/>
          <w:w w:val="105"/>
          <w:sz w:val="16"/>
          <w:szCs w:val="16"/>
        </w:rPr>
        <w:t>tor</w:t>
      </w:r>
      <w:r w:rsidR="002A6F8F" w:rsidRPr="00CC252C">
        <w:rPr>
          <w:rFonts w:ascii="Calibri" w:hAnsi="Calibri" w:cs="Cambria"/>
          <w:w w:val="105"/>
          <w:sz w:val="16"/>
          <w:szCs w:val="16"/>
        </w:rPr>
        <w:t>i</w:t>
      </w:r>
      <w:r w:rsidR="002A6F8F" w:rsidRPr="00CC252C">
        <w:rPr>
          <w:rFonts w:ascii="Calibri" w:hAnsi="Calibri" w:cs="Cambria"/>
          <w:spacing w:val="1"/>
          <w:w w:val="105"/>
          <w:sz w:val="16"/>
          <w:szCs w:val="16"/>
        </w:rPr>
        <w:t>o</w:t>
      </w:r>
      <w:r w:rsidR="002A6F8F" w:rsidRPr="00CC252C">
        <w:rPr>
          <w:rFonts w:ascii="Calibri" w:hAnsi="Calibri" w:cs="Cambria"/>
          <w:w w:val="105"/>
          <w:sz w:val="16"/>
          <w:szCs w:val="16"/>
        </w:rPr>
        <w:t>,</w:t>
      </w:r>
      <w:r w:rsidR="002A6F8F" w:rsidRPr="00CC252C">
        <w:rPr>
          <w:rFonts w:ascii="Calibri" w:hAnsi="Calibri" w:cs="Cambria"/>
          <w:spacing w:val="-17"/>
          <w:w w:val="105"/>
          <w:sz w:val="16"/>
          <w:szCs w:val="16"/>
        </w:rPr>
        <w:t xml:space="preserve"> </w:t>
      </w:r>
      <w:r w:rsidR="002A6F8F" w:rsidRPr="00CC252C">
        <w:rPr>
          <w:rFonts w:ascii="Calibri" w:hAnsi="Calibri" w:cs="Cambria"/>
          <w:spacing w:val="1"/>
          <w:w w:val="105"/>
          <w:sz w:val="16"/>
          <w:szCs w:val="16"/>
        </w:rPr>
        <w:t>Párra</w:t>
      </w:r>
      <w:r w:rsidR="002A6F8F" w:rsidRPr="00CC252C">
        <w:rPr>
          <w:rFonts w:ascii="Calibri" w:hAnsi="Calibri" w:cs="Cambria"/>
          <w:w w:val="105"/>
          <w:sz w:val="16"/>
          <w:szCs w:val="16"/>
        </w:rPr>
        <w:t>fo</w:t>
      </w:r>
      <w:r w:rsidR="002A6F8F" w:rsidRPr="00CC252C">
        <w:rPr>
          <w:rFonts w:ascii="Calibri" w:hAnsi="Calibri" w:cs="Cambria"/>
          <w:spacing w:val="-16"/>
          <w:w w:val="105"/>
          <w:sz w:val="16"/>
          <w:szCs w:val="16"/>
        </w:rPr>
        <w:t xml:space="preserve"> </w:t>
      </w:r>
      <w:r w:rsidR="002A6F8F" w:rsidRPr="00CC252C">
        <w:rPr>
          <w:rFonts w:ascii="Calibri" w:hAnsi="Calibri" w:cs="Cambria"/>
          <w:spacing w:val="1"/>
          <w:w w:val="105"/>
          <w:sz w:val="16"/>
          <w:szCs w:val="16"/>
        </w:rPr>
        <w:t>tercer</w:t>
      </w:r>
      <w:r w:rsidR="002A6F8F" w:rsidRPr="00CC252C">
        <w:rPr>
          <w:rFonts w:ascii="Calibri" w:hAnsi="Calibri" w:cs="Cambria"/>
          <w:w w:val="105"/>
          <w:sz w:val="16"/>
          <w:szCs w:val="16"/>
        </w:rPr>
        <w:t>o</w:t>
      </w:r>
    </w:p>
    <w:p w:rsidR="002A6F8F" w:rsidRPr="00CC252C" w:rsidRDefault="002A6F8F" w:rsidP="005C00F0">
      <w:pPr>
        <w:numPr>
          <w:ilvl w:val="0"/>
          <w:numId w:val="5"/>
        </w:numPr>
        <w:tabs>
          <w:tab w:val="left" w:pos="226"/>
        </w:tabs>
        <w:kinsoku w:val="0"/>
        <w:overflowPunct w:val="0"/>
        <w:spacing w:before="79" w:line="276" w:lineRule="auto"/>
        <w:ind w:left="110" w:right="5034" w:firstLine="0"/>
        <w:rPr>
          <w:rFonts w:ascii="Calibri" w:hAnsi="Calibri" w:cs="Cambria"/>
          <w:sz w:val="16"/>
          <w:szCs w:val="16"/>
        </w:rPr>
      </w:pPr>
      <w:r w:rsidRPr="00CC252C">
        <w:rPr>
          <w:rFonts w:ascii="Calibri" w:hAnsi="Calibri" w:cs="Cambria"/>
          <w:spacing w:val="2"/>
          <w:w w:val="105"/>
          <w:sz w:val="16"/>
          <w:szCs w:val="16"/>
        </w:rPr>
        <w:t>A</w:t>
      </w:r>
      <w:r w:rsidRPr="00CC252C">
        <w:rPr>
          <w:rFonts w:ascii="Calibri" w:hAnsi="Calibri" w:cs="Cambria"/>
          <w:spacing w:val="1"/>
          <w:w w:val="105"/>
          <w:sz w:val="16"/>
          <w:szCs w:val="16"/>
        </w:rPr>
        <w:t>rt</w:t>
      </w:r>
      <w:r w:rsidRPr="00CC252C">
        <w:rPr>
          <w:rFonts w:ascii="Calibri" w:hAnsi="Calibri" w:cs="Cambria"/>
          <w:w w:val="105"/>
          <w:sz w:val="16"/>
          <w:szCs w:val="16"/>
        </w:rPr>
        <w:t>í</w:t>
      </w:r>
      <w:r w:rsidRPr="00CC252C">
        <w:rPr>
          <w:rFonts w:ascii="Calibri" w:hAnsi="Calibri" w:cs="Cambria"/>
          <w:spacing w:val="1"/>
          <w:w w:val="105"/>
          <w:sz w:val="16"/>
          <w:szCs w:val="16"/>
        </w:rPr>
        <w:t>cu</w:t>
      </w:r>
      <w:r w:rsidRPr="00CC252C">
        <w:rPr>
          <w:rFonts w:ascii="Calibri" w:hAnsi="Calibri" w:cs="Cambria"/>
          <w:w w:val="105"/>
          <w:sz w:val="16"/>
          <w:szCs w:val="16"/>
        </w:rPr>
        <w:t>lo</w:t>
      </w:r>
      <w:r w:rsidRPr="00CC252C">
        <w:rPr>
          <w:rFonts w:ascii="Calibri" w:hAnsi="Calibri" w:cs="Cambria"/>
          <w:spacing w:val="-12"/>
          <w:w w:val="105"/>
          <w:sz w:val="16"/>
          <w:szCs w:val="16"/>
        </w:rPr>
        <w:t xml:space="preserve"> </w:t>
      </w:r>
      <w:r w:rsidRPr="00CC252C">
        <w:rPr>
          <w:rFonts w:ascii="Calibri" w:hAnsi="Calibri" w:cs="Cambria"/>
          <w:spacing w:val="2"/>
          <w:w w:val="105"/>
          <w:sz w:val="16"/>
          <w:szCs w:val="16"/>
        </w:rPr>
        <w:t>D</w:t>
      </w:r>
      <w:r w:rsidRPr="00CC252C">
        <w:rPr>
          <w:rFonts w:ascii="Calibri" w:hAnsi="Calibri" w:cs="Cambria"/>
          <w:spacing w:val="1"/>
          <w:w w:val="105"/>
          <w:sz w:val="16"/>
          <w:szCs w:val="16"/>
        </w:rPr>
        <w:t>ECI</w:t>
      </w:r>
      <w:r w:rsidRPr="00CC252C">
        <w:rPr>
          <w:rFonts w:ascii="Calibri" w:hAnsi="Calibri" w:cs="Cambria"/>
          <w:spacing w:val="2"/>
          <w:w w:val="105"/>
          <w:sz w:val="16"/>
          <w:szCs w:val="16"/>
        </w:rPr>
        <w:t>M</w:t>
      </w:r>
      <w:r w:rsidRPr="00CC252C">
        <w:rPr>
          <w:rFonts w:ascii="Calibri" w:hAnsi="Calibri" w:cs="Cambria"/>
          <w:w w:val="105"/>
          <w:sz w:val="16"/>
          <w:szCs w:val="16"/>
        </w:rPr>
        <w:t>O</w:t>
      </w:r>
      <w:r w:rsidRPr="00CC252C">
        <w:rPr>
          <w:rFonts w:ascii="Calibri" w:hAnsi="Calibri" w:cs="Cambria"/>
          <w:spacing w:val="-13"/>
          <w:w w:val="105"/>
          <w:sz w:val="16"/>
          <w:szCs w:val="16"/>
        </w:rPr>
        <w:t xml:space="preserve"> </w:t>
      </w:r>
      <w:r w:rsidRPr="00CC252C">
        <w:rPr>
          <w:rFonts w:ascii="Calibri" w:hAnsi="Calibri" w:cs="Cambria"/>
          <w:spacing w:val="2"/>
          <w:w w:val="105"/>
          <w:sz w:val="16"/>
          <w:szCs w:val="16"/>
        </w:rPr>
        <w:t>NO</w:t>
      </w:r>
      <w:r w:rsidRPr="00CC252C">
        <w:rPr>
          <w:rFonts w:ascii="Calibri" w:hAnsi="Calibri" w:cs="Cambria"/>
          <w:spacing w:val="1"/>
          <w:w w:val="105"/>
          <w:sz w:val="16"/>
          <w:szCs w:val="16"/>
        </w:rPr>
        <w:t>VE</w:t>
      </w:r>
      <w:r w:rsidRPr="00CC252C">
        <w:rPr>
          <w:rFonts w:ascii="Calibri" w:hAnsi="Calibri" w:cs="Cambria"/>
          <w:spacing w:val="2"/>
          <w:w w:val="105"/>
          <w:sz w:val="16"/>
          <w:szCs w:val="16"/>
        </w:rPr>
        <w:t>N</w:t>
      </w:r>
      <w:r w:rsidRPr="00CC252C">
        <w:rPr>
          <w:rFonts w:ascii="Calibri" w:hAnsi="Calibri" w:cs="Cambria"/>
          <w:w w:val="105"/>
          <w:sz w:val="16"/>
          <w:szCs w:val="16"/>
        </w:rPr>
        <w:t>O</w:t>
      </w:r>
      <w:r w:rsidRPr="00CC252C">
        <w:rPr>
          <w:rFonts w:ascii="Calibri" w:hAnsi="Calibri" w:cs="Cambria"/>
          <w:spacing w:val="-12"/>
          <w:w w:val="105"/>
          <w:sz w:val="16"/>
          <w:szCs w:val="16"/>
        </w:rPr>
        <w:t xml:space="preserve"> </w:t>
      </w:r>
      <w:r w:rsidRPr="00CC252C">
        <w:rPr>
          <w:rFonts w:ascii="Calibri" w:hAnsi="Calibri" w:cs="Cambria"/>
          <w:spacing w:val="1"/>
          <w:w w:val="105"/>
          <w:sz w:val="16"/>
          <w:szCs w:val="16"/>
        </w:rPr>
        <w:t>LFTy</w:t>
      </w:r>
      <w:r w:rsidRPr="00CC252C">
        <w:rPr>
          <w:rFonts w:ascii="Calibri" w:hAnsi="Calibri" w:cs="Cambria"/>
          <w:w w:val="105"/>
          <w:sz w:val="16"/>
          <w:szCs w:val="16"/>
        </w:rPr>
        <w:t>R</w:t>
      </w:r>
    </w:p>
    <w:p w:rsidR="002A6F8F" w:rsidRPr="00CC252C" w:rsidRDefault="002A6F8F" w:rsidP="005C00F0">
      <w:pPr>
        <w:numPr>
          <w:ilvl w:val="0"/>
          <w:numId w:val="4"/>
        </w:numPr>
        <w:tabs>
          <w:tab w:val="left" w:pos="226"/>
        </w:tabs>
        <w:kinsoku w:val="0"/>
        <w:overflowPunct w:val="0"/>
        <w:spacing w:line="276" w:lineRule="auto"/>
        <w:ind w:left="110" w:right="155" w:firstLine="0"/>
        <w:rPr>
          <w:rFonts w:ascii="Calibri" w:hAnsi="Calibri" w:cs="Cambria"/>
          <w:sz w:val="16"/>
          <w:szCs w:val="16"/>
        </w:rPr>
      </w:pPr>
      <w:r w:rsidRPr="00CC252C">
        <w:rPr>
          <w:rFonts w:ascii="Calibri" w:hAnsi="Calibri" w:cs="Cambria"/>
          <w:spacing w:val="1"/>
          <w:w w:val="105"/>
          <w:sz w:val="16"/>
          <w:szCs w:val="16"/>
        </w:rPr>
        <w:t>“</w:t>
      </w:r>
      <w:r w:rsidRPr="00CC252C">
        <w:rPr>
          <w:rFonts w:ascii="Calibri" w:hAnsi="Calibri" w:cs="Cambria"/>
          <w:spacing w:val="2"/>
          <w:w w:val="105"/>
          <w:sz w:val="16"/>
          <w:szCs w:val="16"/>
        </w:rPr>
        <w:t>D</w:t>
      </w:r>
      <w:r w:rsidRPr="00CC252C">
        <w:rPr>
          <w:rFonts w:ascii="Calibri" w:hAnsi="Calibri" w:cs="Cambria"/>
          <w:w w:val="105"/>
          <w:sz w:val="16"/>
          <w:szCs w:val="16"/>
        </w:rPr>
        <w:t>i</w:t>
      </w:r>
      <w:r w:rsidRPr="00CC252C">
        <w:rPr>
          <w:rFonts w:ascii="Calibri" w:hAnsi="Calibri" w:cs="Cambria"/>
          <w:spacing w:val="1"/>
          <w:w w:val="105"/>
          <w:sz w:val="16"/>
          <w:szCs w:val="16"/>
        </w:rPr>
        <w:t>cta</w:t>
      </w:r>
      <w:r w:rsidRPr="00CC252C">
        <w:rPr>
          <w:rFonts w:ascii="Calibri" w:hAnsi="Calibri" w:cs="Cambria"/>
          <w:spacing w:val="2"/>
          <w:w w:val="105"/>
          <w:sz w:val="16"/>
          <w:szCs w:val="16"/>
        </w:rPr>
        <w:t>m</w:t>
      </w:r>
      <w:r w:rsidRPr="00CC252C">
        <w:rPr>
          <w:rFonts w:ascii="Calibri" w:hAnsi="Calibri" w:cs="Cambria"/>
          <w:spacing w:val="1"/>
          <w:w w:val="105"/>
          <w:sz w:val="16"/>
          <w:szCs w:val="16"/>
        </w:rPr>
        <w:t>e</w:t>
      </w:r>
      <w:r w:rsidRPr="00CC252C">
        <w:rPr>
          <w:rFonts w:ascii="Calibri" w:hAnsi="Calibri" w:cs="Cambria"/>
          <w:w w:val="105"/>
          <w:sz w:val="16"/>
          <w:szCs w:val="16"/>
        </w:rPr>
        <w:t>n</w:t>
      </w:r>
      <w:r w:rsidRPr="00CC252C">
        <w:rPr>
          <w:rFonts w:ascii="Calibri" w:hAnsi="Calibri" w:cs="Cambria"/>
          <w:spacing w:val="-12"/>
          <w:w w:val="105"/>
          <w:sz w:val="16"/>
          <w:szCs w:val="16"/>
        </w:rPr>
        <w:t xml:space="preserve"> </w:t>
      </w:r>
      <w:r w:rsidRPr="00CC252C">
        <w:rPr>
          <w:rFonts w:ascii="Calibri" w:hAnsi="Calibri" w:cs="Cambria"/>
          <w:spacing w:val="1"/>
          <w:w w:val="105"/>
          <w:sz w:val="16"/>
          <w:szCs w:val="16"/>
        </w:rPr>
        <w:t>d</w:t>
      </w:r>
      <w:r w:rsidRPr="00CC252C">
        <w:rPr>
          <w:rFonts w:ascii="Calibri" w:hAnsi="Calibri" w:cs="Cambria"/>
          <w:w w:val="105"/>
          <w:sz w:val="16"/>
          <w:szCs w:val="16"/>
        </w:rPr>
        <w:t>e</w:t>
      </w:r>
      <w:r w:rsidRPr="00CC252C">
        <w:rPr>
          <w:rFonts w:ascii="Calibri" w:hAnsi="Calibri" w:cs="Cambria"/>
          <w:spacing w:val="-11"/>
          <w:w w:val="105"/>
          <w:sz w:val="16"/>
          <w:szCs w:val="16"/>
        </w:rPr>
        <w:t xml:space="preserve"> </w:t>
      </w:r>
      <w:r w:rsidRPr="00CC252C">
        <w:rPr>
          <w:rFonts w:ascii="Calibri" w:hAnsi="Calibri" w:cs="Cambria"/>
          <w:w w:val="105"/>
          <w:sz w:val="16"/>
          <w:szCs w:val="16"/>
        </w:rPr>
        <w:t>l</w:t>
      </w:r>
      <w:r w:rsidRPr="00CC252C">
        <w:rPr>
          <w:rFonts w:ascii="Calibri" w:hAnsi="Calibri" w:cs="Cambria"/>
          <w:spacing w:val="1"/>
          <w:w w:val="105"/>
          <w:sz w:val="16"/>
          <w:szCs w:val="16"/>
        </w:rPr>
        <w:t>a</w:t>
      </w:r>
      <w:r w:rsidRPr="00CC252C">
        <w:rPr>
          <w:rFonts w:ascii="Calibri" w:hAnsi="Calibri" w:cs="Cambria"/>
          <w:w w:val="105"/>
          <w:sz w:val="16"/>
          <w:szCs w:val="16"/>
        </w:rPr>
        <w:t>s</w:t>
      </w:r>
      <w:r w:rsidRPr="00CC252C">
        <w:rPr>
          <w:rFonts w:ascii="Calibri" w:hAnsi="Calibri" w:cs="Cambria"/>
          <w:spacing w:val="-12"/>
          <w:w w:val="105"/>
          <w:sz w:val="16"/>
          <w:szCs w:val="16"/>
        </w:rPr>
        <w:t xml:space="preserve"> </w:t>
      </w:r>
      <w:r w:rsidRPr="00CC252C">
        <w:rPr>
          <w:rFonts w:ascii="Calibri" w:hAnsi="Calibri" w:cs="Cambria"/>
          <w:spacing w:val="1"/>
          <w:w w:val="105"/>
          <w:sz w:val="16"/>
          <w:szCs w:val="16"/>
        </w:rPr>
        <w:t>Co</w:t>
      </w:r>
      <w:r w:rsidRPr="00CC252C">
        <w:rPr>
          <w:rFonts w:ascii="Calibri" w:hAnsi="Calibri" w:cs="Cambria"/>
          <w:spacing w:val="2"/>
          <w:w w:val="105"/>
          <w:sz w:val="16"/>
          <w:szCs w:val="16"/>
        </w:rPr>
        <w:t>m</w:t>
      </w:r>
      <w:r w:rsidRPr="00CC252C">
        <w:rPr>
          <w:rFonts w:ascii="Calibri" w:hAnsi="Calibri" w:cs="Cambria"/>
          <w:w w:val="105"/>
          <w:sz w:val="16"/>
          <w:szCs w:val="16"/>
        </w:rPr>
        <w:t>i</w:t>
      </w:r>
      <w:r w:rsidRPr="00CC252C">
        <w:rPr>
          <w:rFonts w:ascii="Calibri" w:hAnsi="Calibri" w:cs="Cambria"/>
          <w:spacing w:val="1"/>
          <w:w w:val="105"/>
          <w:sz w:val="16"/>
          <w:szCs w:val="16"/>
        </w:rPr>
        <w:t>sione</w:t>
      </w:r>
      <w:r w:rsidRPr="00CC252C">
        <w:rPr>
          <w:rFonts w:ascii="Calibri" w:hAnsi="Calibri" w:cs="Cambria"/>
          <w:w w:val="105"/>
          <w:sz w:val="16"/>
          <w:szCs w:val="16"/>
        </w:rPr>
        <w:t>s</w:t>
      </w:r>
      <w:r w:rsidRPr="00CC252C">
        <w:rPr>
          <w:rFonts w:ascii="Calibri" w:hAnsi="Calibri" w:cs="Cambria"/>
          <w:spacing w:val="-12"/>
          <w:w w:val="105"/>
          <w:sz w:val="16"/>
          <w:szCs w:val="16"/>
        </w:rPr>
        <w:t xml:space="preserve"> </w:t>
      </w:r>
      <w:r w:rsidRPr="00CC252C">
        <w:rPr>
          <w:rFonts w:ascii="Calibri" w:hAnsi="Calibri" w:cs="Cambria"/>
          <w:spacing w:val="2"/>
          <w:w w:val="105"/>
          <w:sz w:val="16"/>
          <w:szCs w:val="16"/>
        </w:rPr>
        <w:t>U</w:t>
      </w:r>
      <w:r w:rsidRPr="00CC252C">
        <w:rPr>
          <w:rFonts w:ascii="Calibri" w:hAnsi="Calibri" w:cs="Cambria"/>
          <w:spacing w:val="1"/>
          <w:w w:val="105"/>
          <w:sz w:val="16"/>
          <w:szCs w:val="16"/>
        </w:rPr>
        <w:t>n</w:t>
      </w:r>
      <w:r w:rsidRPr="00CC252C">
        <w:rPr>
          <w:rFonts w:ascii="Calibri" w:hAnsi="Calibri" w:cs="Cambria"/>
          <w:w w:val="105"/>
          <w:sz w:val="16"/>
          <w:szCs w:val="16"/>
        </w:rPr>
        <w:t>i</w:t>
      </w:r>
      <w:r w:rsidRPr="00CC252C">
        <w:rPr>
          <w:rFonts w:ascii="Calibri" w:hAnsi="Calibri" w:cs="Cambria"/>
          <w:spacing w:val="1"/>
          <w:w w:val="105"/>
          <w:sz w:val="16"/>
          <w:szCs w:val="16"/>
        </w:rPr>
        <w:t>da</w:t>
      </w:r>
      <w:r w:rsidRPr="00CC252C">
        <w:rPr>
          <w:rFonts w:ascii="Calibri" w:hAnsi="Calibri" w:cs="Cambria"/>
          <w:w w:val="105"/>
          <w:sz w:val="16"/>
          <w:szCs w:val="16"/>
        </w:rPr>
        <w:t>s</w:t>
      </w:r>
      <w:r w:rsidRPr="00CC252C">
        <w:rPr>
          <w:rFonts w:ascii="Calibri" w:hAnsi="Calibri" w:cs="Cambria"/>
          <w:spacing w:val="-12"/>
          <w:w w:val="105"/>
          <w:sz w:val="16"/>
          <w:szCs w:val="16"/>
        </w:rPr>
        <w:t xml:space="preserve"> </w:t>
      </w:r>
      <w:r w:rsidRPr="00CC252C">
        <w:rPr>
          <w:rFonts w:ascii="Calibri" w:hAnsi="Calibri" w:cs="Cambria"/>
          <w:spacing w:val="1"/>
          <w:w w:val="105"/>
          <w:sz w:val="16"/>
          <w:szCs w:val="16"/>
        </w:rPr>
        <w:t>d</w:t>
      </w:r>
      <w:r w:rsidRPr="00CC252C">
        <w:rPr>
          <w:rFonts w:ascii="Calibri" w:hAnsi="Calibri" w:cs="Cambria"/>
          <w:w w:val="105"/>
          <w:sz w:val="16"/>
          <w:szCs w:val="16"/>
        </w:rPr>
        <w:t>e</w:t>
      </w:r>
      <w:r w:rsidRPr="00CC252C">
        <w:rPr>
          <w:rFonts w:ascii="Calibri" w:hAnsi="Calibri" w:cs="Cambria"/>
          <w:spacing w:val="-11"/>
          <w:w w:val="105"/>
          <w:sz w:val="16"/>
          <w:szCs w:val="16"/>
        </w:rPr>
        <w:t xml:space="preserve"> </w:t>
      </w:r>
      <w:r w:rsidRPr="00CC252C">
        <w:rPr>
          <w:rFonts w:ascii="Calibri" w:hAnsi="Calibri" w:cs="Cambria"/>
          <w:spacing w:val="1"/>
          <w:w w:val="105"/>
          <w:sz w:val="16"/>
          <w:szCs w:val="16"/>
        </w:rPr>
        <w:t>Punto</w:t>
      </w:r>
      <w:r w:rsidRPr="00CC252C">
        <w:rPr>
          <w:rFonts w:ascii="Calibri" w:hAnsi="Calibri" w:cs="Cambria"/>
          <w:w w:val="105"/>
          <w:sz w:val="16"/>
          <w:szCs w:val="16"/>
        </w:rPr>
        <w:t>s</w:t>
      </w:r>
      <w:r w:rsidRPr="00CC252C">
        <w:rPr>
          <w:rFonts w:ascii="Calibri" w:hAnsi="Calibri" w:cs="Cambria"/>
          <w:spacing w:val="-12"/>
          <w:w w:val="105"/>
          <w:sz w:val="16"/>
          <w:szCs w:val="16"/>
        </w:rPr>
        <w:t xml:space="preserve"> </w:t>
      </w:r>
      <w:r w:rsidRPr="00CC252C">
        <w:rPr>
          <w:rFonts w:ascii="Calibri" w:hAnsi="Calibri" w:cs="Cambria"/>
          <w:spacing w:val="1"/>
          <w:w w:val="105"/>
          <w:sz w:val="16"/>
          <w:szCs w:val="16"/>
        </w:rPr>
        <w:t>Const</w:t>
      </w:r>
      <w:r w:rsidRPr="00CC252C">
        <w:rPr>
          <w:rFonts w:ascii="Calibri" w:hAnsi="Calibri" w:cs="Cambria"/>
          <w:w w:val="105"/>
          <w:sz w:val="16"/>
          <w:szCs w:val="16"/>
        </w:rPr>
        <w:t>i</w:t>
      </w:r>
      <w:r w:rsidRPr="00CC252C">
        <w:rPr>
          <w:rFonts w:ascii="Calibri" w:hAnsi="Calibri" w:cs="Cambria"/>
          <w:spacing w:val="1"/>
          <w:w w:val="105"/>
          <w:sz w:val="16"/>
          <w:szCs w:val="16"/>
        </w:rPr>
        <w:t>tuc</w:t>
      </w:r>
      <w:r w:rsidRPr="00CC252C">
        <w:rPr>
          <w:rFonts w:ascii="Calibri" w:hAnsi="Calibri" w:cs="Cambria"/>
          <w:w w:val="105"/>
          <w:sz w:val="16"/>
          <w:szCs w:val="16"/>
        </w:rPr>
        <w:t>i</w:t>
      </w:r>
      <w:r w:rsidRPr="00CC252C">
        <w:rPr>
          <w:rFonts w:ascii="Calibri" w:hAnsi="Calibri" w:cs="Cambria"/>
          <w:spacing w:val="1"/>
          <w:w w:val="105"/>
          <w:sz w:val="16"/>
          <w:szCs w:val="16"/>
        </w:rPr>
        <w:t>ona</w:t>
      </w:r>
      <w:r w:rsidRPr="00CC252C">
        <w:rPr>
          <w:rFonts w:ascii="Calibri" w:hAnsi="Calibri" w:cs="Cambria"/>
          <w:w w:val="105"/>
          <w:sz w:val="16"/>
          <w:szCs w:val="16"/>
        </w:rPr>
        <w:t>l</w:t>
      </w:r>
      <w:r w:rsidRPr="00CC252C">
        <w:rPr>
          <w:rFonts w:ascii="Calibri" w:hAnsi="Calibri" w:cs="Cambria"/>
          <w:spacing w:val="1"/>
          <w:w w:val="105"/>
          <w:sz w:val="16"/>
          <w:szCs w:val="16"/>
        </w:rPr>
        <w:t>es</w:t>
      </w:r>
      <w:r w:rsidRPr="00CC252C">
        <w:rPr>
          <w:rFonts w:ascii="Calibri" w:hAnsi="Calibri" w:cs="Cambria"/>
          <w:spacing w:val="2"/>
          <w:w w:val="105"/>
          <w:sz w:val="16"/>
          <w:szCs w:val="16"/>
        </w:rPr>
        <w:t>…</w:t>
      </w:r>
      <w:r w:rsidRPr="00CC252C">
        <w:rPr>
          <w:rFonts w:ascii="Calibri" w:hAnsi="Calibri" w:cs="Cambria"/>
          <w:spacing w:val="1"/>
          <w:w w:val="105"/>
          <w:sz w:val="16"/>
          <w:szCs w:val="16"/>
        </w:rPr>
        <w:t>respect</w:t>
      </w:r>
      <w:r w:rsidRPr="00CC252C">
        <w:rPr>
          <w:rFonts w:ascii="Calibri" w:hAnsi="Calibri" w:cs="Cambria"/>
          <w:w w:val="105"/>
          <w:sz w:val="16"/>
          <w:szCs w:val="16"/>
        </w:rPr>
        <w:t>o</w:t>
      </w:r>
      <w:r w:rsidRPr="00CC252C">
        <w:rPr>
          <w:rFonts w:ascii="Calibri" w:hAnsi="Calibri" w:cs="Cambria"/>
          <w:spacing w:val="-11"/>
          <w:w w:val="105"/>
          <w:sz w:val="16"/>
          <w:szCs w:val="16"/>
        </w:rPr>
        <w:t xml:space="preserve"> </w:t>
      </w:r>
      <w:r w:rsidRPr="00CC252C">
        <w:rPr>
          <w:rFonts w:ascii="Calibri" w:hAnsi="Calibri" w:cs="Cambria"/>
          <w:spacing w:val="1"/>
          <w:w w:val="105"/>
          <w:sz w:val="16"/>
          <w:szCs w:val="16"/>
        </w:rPr>
        <w:t>d</w:t>
      </w:r>
      <w:r w:rsidRPr="00CC252C">
        <w:rPr>
          <w:rFonts w:ascii="Calibri" w:hAnsi="Calibri" w:cs="Cambria"/>
          <w:w w:val="105"/>
          <w:sz w:val="16"/>
          <w:szCs w:val="16"/>
        </w:rPr>
        <w:t>e</w:t>
      </w:r>
      <w:r w:rsidRPr="00CC252C">
        <w:rPr>
          <w:rFonts w:ascii="Calibri" w:hAnsi="Calibri" w:cs="Cambria"/>
          <w:spacing w:val="-12"/>
          <w:w w:val="105"/>
          <w:sz w:val="16"/>
          <w:szCs w:val="16"/>
        </w:rPr>
        <w:t xml:space="preserve"> </w:t>
      </w:r>
      <w:r w:rsidRPr="00CC252C">
        <w:rPr>
          <w:rFonts w:ascii="Calibri" w:hAnsi="Calibri" w:cs="Cambria"/>
          <w:w w:val="105"/>
          <w:sz w:val="16"/>
          <w:szCs w:val="16"/>
        </w:rPr>
        <w:t>la</w:t>
      </w:r>
      <w:r w:rsidRPr="00CC252C">
        <w:rPr>
          <w:rFonts w:ascii="Calibri" w:hAnsi="Calibri" w:cs="Cambria"/>
          <w:spacing w:val="-12"/>
          <w:w w:val="105"/>
          <w:sz w:val="16"/>
          <w:szCs w:val="16"/>
        </w:rPr>
        <w:t xml:space="preserve"> </w:t>
      </w:r>
      <w:r w:rsidRPr="00CC252C">
        <w:rPr>
          <w:rFonts w:ascii="Calibri" w:hAnsi="Calibri" w:cs="Cambria"/>
          <w:spacing w:val="2"/>
          <w:w w:val="105"/>
          <w:sz w:val="16"/>
          <w:szCs w:val="16"/>
        </w:rPr>
        <w:t>M</w:t>
      </w:r>
      <w:r w:rsidRPr="00CC252C">
        <w:rPr>
          <w:rFonts w:ascii="Calibri" w:hAnsi="Calibri" w:cs="Cambria"/>
          <w:w w:val="105"/>
          <w:sz w:val="16"/>
          <w:szCs w:val="16"/>
        </w:rPr>
        <w:t>i</w:t>
      </w:r>
      <w:r w:rsidRPr="00CC252C">
        <w:rPr>
          <w:rFonts w:ascii="Calibri" w:hAnsi="Calibri" w:cs="Cambria"/>
          <w:spacing w:val="1"/>
          <w:w w:val="105"/>
          <w:sz w:val="16"/>
          <w:szCs w:val="16"/>
        </w:rPr>
        <w:t>nut</w:t>
      </w:r>
      <w:r w:rsidRPr="00CC252C">
        <w:rPr>
          <w:rFonts w:ascii="Calibri" w:hAnsi="Calibri" w:cs="Cambria"/>
          <w:w w:val="105"/>
          <w:sz w:val="16"/>
          <w:szCs w:val="16"/>
        </w:rPr>
        <w:t>a</w:t>
      </w:r>
      <w:r w:rsidRPr="00CC252C">
        <w:rPr>
          <w:rFonts w:ascii="Calibri" w:hAnsi="Calibri" w:cs="Cambria"/>
          <w:spacing w:val="-12"/>
          <w:w w:val="105"/>
          <w:sz w:val="16"/>
          <w:szCs w:val="16"/>
        </w:rPr>
        <w:t xml:space="preserve"> </w:t>
      </w:r>
      <w:r w:rsidRPr="00CC252C">
        <w:rPr>
          <w:rFonts w:ascii="Calibri" w:hAnsi="Calibri" w:cs="Cambria"/>
          <w:spacing w:val="1"/>
          <w:w w:val="105"/>
          <w:sz w:val="16"/>
          <w:szCs w:val="16"/>
        </w:rPr>
        <w:t>co</w:t>
      </w:r>
      <w:r w:rsidRPr="00CC252C">
        <w:rPr>
          <w:rFonts w:ascii="Calibri" w:hAnsi="Calibri" w:cs="Cambria"/>
          <w:w w:val="105"/>
          <w:sz w:val="16"/>
          <w:szCs w:val="16"/>
        </w:rPr>
        <w:t>n</w:t>
      </w:r>
      <w:r w:rsidRPr="00CC252C">
        <w:rPr>
          <w:rFonts w:ascii="Calibri" w:hAnsi="Calibri" w:cs="Cambria"/>
          <w:spacing w:val="-11"/>
          <w:w w:val="105"/>
          <w:sz w:val="16"/>
          <w:szCs w:val="16"/>
        </w:rPr>
        <w:t xml:space="preserve"> </w:t>
      </w:r>
      <w:r w:rsidRPr="00CC252C">
        <w:rPr>
          <w:rFonts w:ascii="Calibri" w:hAnsi="Calibri" w:cs="Cambria"/>
          <w:spacing w:val="1"/>
          <w:w w:val="105"/>
          <w:sz w:val="16"/>
          <w:szCs w:val="16"/>
        </w:rPr>
        <w:t>Proyect</w:t>
      </w:r>
      <w:r w:rsidRPr="00CC252C">
        <w:rPr>
          <w:rFonts w:ascii="Calibri" w:hAnsi="Calibri" w:cs="Cambria"/>
          <w:w w:val="105"/>
          <w:sz w:val="16"/>
          <w:szCs w:val="16"/>
        </w:rPr>
        <w:t>o</w:t>
      </w:r>
      <w:r w:rsidRPr="00CC252C">
        <w:rPr>
          <w:rFonts w:ascii="Calibri" w:hAnsi="Calibri" w:cs="Cambria"/>
          <w:w w:val="103"/>
          <w:sz w:val="16"/>
          <w:szCs w:val="16"/>
        </w:rPr>
        <w:t xml:space="preserve"> </w:t>
      </w:r>
      <w:r w:rsidRPr="00CC252C">
        <w:rPr>
          <w:rFonts w:ascii="Calibri" w:hAnsi="Calibri" w:cs="Cambria"/>
          <w:spacing w:val="1"/>
          <w:w w:val="105"/>
          <w:sz w:val="16"/>
          <w:szCs w:val="16"/>
        </w:rPr>
        <w:t>d</w:t>
      </w:r>
      <w:r w:rsidRPr="00CC252C">
        <w:rPr>
          <w:rFonts w:ascii="Calibri" w:hAnsi="Calibri" w:cs="Cambria"/>
          <w:w w:val="105"/>
          <w:sz w:val="16"/>
          <w:szCs w:val="16"/>
        </w:rPr>
        <w:t>e</w:t>
      </w:r>
      <w:r w:rsidRPr="00CC252C">
        <w:rPr>
          <w:rFonts w:ascii="Calibri" w:hAnsi="Calibri" w:cs="Cambria"/>
          <w:spacing w:val="-10"/>
          <w:w w:val="105"/>
          <w:sz w:val="16"/>
          <w:szCs w:val="16"/>
        </w:rPr>
        <w:t xml:space="preserve"> </w:t>
      </w:r>
      <w:r w:rsidRPr="00CC252C">
        <w:rPr>
          <w:rFonts w:ascii="Calibri" w:hAnsi="Calibri" w:cs="Cambria"/>
          <w:spacing w:val="2"/>
          <w:w w:val="105"/>
          <w:sz w:val="16"/>
          <w:szCs w:val="16"/>
        </w:rPr>
        <w:t>D</w:t>
      </w:r>
      <w:r w:rsidRPr="00CC252C">
        <w:rPr>
          <w:rFonts w:ascii="Calibri" w:hAnsi="Calibri" w:cs="Cambria"/>
          <w:spacing w:val="1"/>
          <w:w w:val="105"/>
          <w:sz w:val="16"/>
          <w:szCs w:val="16"/>
        </w:rPr>
        <w:t>ecret</w:t>
      </w:r>
      <w:r w:rsidRPr="00CC252C">
        <w:rPr>
          <w:rFonts w:ascii="Calibri" w:hAnsi="Calibri" w:cs="Cambria"/>
          <w:w w:val="105"/>
          <w:sz w:val="16"/>
          <w:szCs w:val="16"/>
        </w:rPr>
        <w:t>o</w:t>
      </w:r>
      <w:r w:rsidRPr="00CC252C">
        <w:rPr>
          <w:rFonts w:ascii="Calibri" w:hAnsi="Calibri" w:cs="Cambria"/>
          <w:spacing w:val="-8"/>
          <w:w w:val="105"/>
          <w:sz w:val="16"/>
          <w:szCs w:val="16"/>
        </w:rPr>
        <w:t xml:space="preserve"> </w:t>
      </w:r>
      <w:r w:rsidRPr="00CC252C">
        <w:rPr>
          <w:rFonts w:ascii="Calibri" w:hAnsi="Calibri" w:cs="Cambria"/>
          <w:spacing w:val="1"/>
          <w:w w:val="105"/>
          <w:sz w:val="16"/>
          <w:szCs w:val="16"/>
        </w:rPr>
        <w:t>po</w:t>
      </w:r>
      <w:r w:rsidRPr="00CC252C">
        <w:rPr>
          <w:rFonts w:ascii="Calibri" w:hAnsi="Calibri" w:cs="Cambria"/>
          <w:w w:val="105"/>
          <w:sz w:val="16"/>
          <w:szCs w:val="16"/>
        </w:rPr>
        <w:t>r</w:t>
      </w:r>
      <w:r w:rsidRPr="00CC252C">
        <w:rPr>
          <w:rFonts w:ascii="Calibri" w:hAnsi="Calibri" w:cs="Cambria"/>
          <w:spacing w:val="-10"/>
          <w:w w:val="105"/>
          <w:sz w:val="16"/>
          <w:szCs w:val="16"/>
        </w:rPr>
        <w:t xml:space="preserve"> </w:t>
      </w:r>
      <w:r w:rsidRPr="00CC252C">
        <w:rPr>
          <w:rFonts w:ascii="Calibri" w:hAnsi="Calibri" w:cs="Cambria"/>
          <w:spacing w:val="1"/>
          <w:w w:val="105"/>
          <w:sz w:val="16"/>
          <w:szCs w:val="16"/>
        </w:rPr>
        <w:t>e</w:t>
      </w:r>
      <w:r w:rsidRPr="00CC252C">
        <w:rPr>
          <w:rFonts w:ascii="Calibri" w:hAnsi="Calibri" w:cs="Cambria"/>
          <w:w w:val="105"/>
          <w:sz w:val="16"/>
          <w:szCs w:val="16"/>
        </w:rPr>
        <w:t>l</w:t>
      </w:r>
      <w:r w:rsidRPr="00CC252C">
        <w:rPr>
          <w:rFonts w:ascii="Calibri" w:hAnsi="Calibri" w:cs="Cambria"/>
          <w:spacing w:val="-9"/>
          <w:w w:val="105"/>
          <w:sz w:val="16"/>
          <w:szCs w:val="16"/>
        </w:rPr>
        <w:t xml:space="preserve"> </w:t>
      </w:r>
      <w:r w:rsidRPr="00CC252C">
        <w:rPr>
          <w:rFonts w:ascii="Calibri" w:hAnsi="Calibri" w:cs="Cambria"/>
          <w:spacing w:val="1"/>
          <w:w w:val="105"/>
          <w:sz w:val="16"/>
          <w:szCs w:val="16"/>
        </w:rPr>
        <w:t>qu</w:t>
      </w:r>
      <w:r w:rsidRPr="00CC252C">
        <w:rPr>
          <w:rFonts w:ascii="Calibri" w:hAnsi="Calibri" w:cs="Cambria"/>
          <w:w w:val="105"/>
          <w:sz w:val="16"/>
          <w:szCs w:val="16"/>
        </w:rPr>
        <w:t>e</w:t>
      </w:r>
      <w:r w:rsidRPr="00CC252C">
        <w:rPr>
          <w:rFonts w:ascii="Calibri" w:hAnsi="Calibri" w:cs="Cambria"/>
          <w:spacing w:val="-9"/>
          <w:w w:val="105"/>
          <w:sz w:val="16"/>
          <w:szCs w:val="16"/>
        </w:rPr>
        <w:t xml:space="preserve"> </w:t>
      </w:r>
      <w:r w:rsidRPr="00CC252C">
        <w:rPr>
          <w:rFonts w:ascii="Calibri" w:hAnsi="Calibri" w:cs="Cambria"/>
          <w:spacing w:val="1"/>
          <w:w w:val="105"/>
          <w:sz w:val="16"/>
          <w:szCs w:val="16"/>
        </w:rPr>
        <w:t>s</w:t>
      </w:r>
      <w:r w:rsidRPr="00CC252C">
        <w:rPr>
          <w:rFonts w:ascii="Calibri" w:hAnsi="Calibri" w:cs="Cambria"/>
          <w:w w:val="105"/>
          <w:sz w:val="16"/>
          <w:szCs w:val="16"/>
        </w:rPr>
        <w:t>e</w:t>
      </w:r>
      <w:r w:rsidRPr="00CC252C">
        <w:rPr>
          <w:rFonts w:ascii="Calibri" w:hAnsi="Calibri" w:cs="Cambria"/>
          <w:spacing w:val="-10"/>
          <w:w w:val="105"/>
          <w:sz w:val="16"/>
          <w:szCs w:val="16"/>
        </w:rPr>
        <w:t xml:space="preserve"> </w:t>
      </w:r>
      <w:r w:rsidRPr="00CC252C">
        <w:rPr>
          <w:rFonts w:ascii="Calibri" w:hAnsi="Calibri" w:cs="Cambria"/>
          <w:spacing w:val="1"/>
          <w:w w:val="105"/>
          <w:sz w:val="16"/>
          <w:szCs w:val="16"/>
        </w:rPr>
        <w:t>re</w:t>
      </w:r>
      <w:r w:rsidRPr="00CC252C">
        <w:rPr>
          <w:rFonts w:ascii="Calibri" w:hAnsi="Calibri" w:cs="Cambria"/>
          <w:w w:val="105"/>
          <w:sz w:val="16"/>
          <w:szCs w:val="16"/>
        </w:rPr>
        <w:t>f</w:t>
      </w:r>
      <w:r w:rsidRPr="00CC252C">
        <w:rPr>
          <w:rFonts w:ascii="Calibri" w:hAnsi="Calibri" w:cs="Cambria"/>
          <w:spacing w:val="1"/>
          <w:w w:val="105"/>
          <w:sz w:val="16"/>
          <w:szCs w:val="16"/>
        </w:rPr>
        <w:t>or</w:t>
      </w:r>
      <w:r w:rsidRPr="00CC252C">
        <w:rPr>
          <w:rFonts w:ascii="Calibri" w:hAnsi="Calibri" w:cs="Cambria"/>
          <w:spacing w:val="2"/>
          <w:w w:val="105"/>
          <w:sz w:val="16"/>
          <w:szCs w:val="16"/>
        </w:rPr>
        <w:t>m</w:t>
      </w:r>
      <w:r w:rsidRPr="00CC252C">
        <w:rPr>
          <w:rFonts w:ascii="Calibri" w:hAnsi="Calibri" w:cs="Cambria"/>
          <w:spacing w:val="1"/>
          <w:w w:val="105"/>
          <w:sz w:val="16"/>
          <w:szCs w:val="16"/>
        </w:rPr>
        <w:t>a</w:t>
      </w:r>
      <w:r w:rsidRPr="00CC252C">
        <w:rPr>
          <w:rFonts w:ascii="Calibri" w:hAnsi="Calibri" w:cs="Cambria"/>
          <w:w w:val="105"/>
          <w:sz w:val="16"/>
          <w:szCs w:val="16"/>
        </w:rPr>
        <w:t>n</w:t>
      </w:r>
      <w:r w:rsidRPr="00CC252C">
        <w:rPr>
          <w:rFonts w:ascii="Calibri" w:hAnsi="Calibri" w:cs="Cambria"/>
          <w:spacing w:val="-8"/>
          <w:w w:val="105"/>
          <w:sz w:val="16"/>
          <w:szCs w:val="16"/>
        </w:rPr>
        <w:t xml:space="preserve"> </w:t>
      </w:r>
      <w:r w:rsidRPr="00CC252C">
        <w:rPr>
          <w:rFonts w:ascii="Calibri" w:hAnsi="Calibri" w:cs="Cambria"/>
          <w:w w:val="105"/>
          <w:sz w:val="16"/>
          <w:szCs w:val="16"/>
        </w:rPr>
        <w:t>y</w:t>
      </w:r>
      <w:r w:rsidRPr="00CC252C">
        <w:rPr>
          <w:rFonts w:ascii="Calibri" w:hAnsi="Calibri" w:cs="Cambria"/>
          <w:spacing w:val="-10"/>
          <w:w w:val="105"/>
          <w:sz w:val="16"/>
          <w:szCs w:val="16"/>
        </w:rPr>
        <w:t xml:space="preserve"> </w:t>
      </w:r>
      <w:r w:rsidRPr="00CC252C">
        <w:rPr>
          <w:rFonts w:ascii="Calibri" w:hAnsi="Calibri" w:cs="Cambria"/>
          <w:spacing w:val="1"/>
          <w:w w:val="105"/>
          <w:sz w:val="16"/>
          <w:szCs w:val="16"/>
        </w:rPr>
        <w:t>adic</w:t>
      </w:r>
      <w:r w:rsidRPr="00CC252C">
        <w:rPr>
          <w:rFonts w:ascii="Calibri" w:hAnsi="Calibri" w:cs="Cambria"/>
          <w:w w:val="105"/>
          <w:sz w:val="16"/>
          <w:szCs w:val="16"/>
        </w:rPr>
        <w:t>i</w:t>
      </w:r>
      <w:r w:rsidRPr="00CC252C">
        <w:rPr>
          <w:rFonts w:ascii="Calibri" w:hAnsi="Calibri" w:cs="Cambria"/>
          <w:spacing w:val="1"/>
          <w:w w:val="105"/>
          <w:sz w:val="16"/>
          <w:szCs w:val="16"/>
        </w:rPr>
        <w:t>onan</w:t>
      </w:r>
      <w:r w:rsidRPr="00CC252C">
        <w:rPr>
          <w:rFonts w:ascii="Calibri" w:hAnsi="Calibri" w:cs="Cambria"/>
          <w:spacing w:val="2"/>
          <w:w w:val="105"/>
          <w:sz w:val="16"/>
          <w:szCs w:val="16"/>
        </w:rPr>
        <w:t>…</w:t>
      </w:r>
      <w:r w:rsidRPr="00CC252C">
        <w:rPr>
          <w:rFonts w:ascii="Calibri" w:hAnsi="Calibri" w:cs="Cambria"/>
          <w:spacing w:val="1"/>
          <w:w w:val="105"/>
          <w:sz w:val="16"/>
          <w:szCs w:val="16"/>
        </w:rPr>
        <w:t>diversa</w:t>
      </w:r>
      <w:r w:rsidRPr="00CC252C">
        <w:rPr>
          <w:rFonts w:ascii="Calibri" w:hAnsi="Calibri" w:cs="Cambria"/>
          <w:w w:val="105"/>
          <w:sz w:val="16"/>
          <w:szCs w:val="16"/>
        </w:rPr>
        <w:t>s</w:t>
      </w:r>
      <w:r w:rsidRPr="00CC252C">
        <w:rPr>
          <w:rFonts w:ascii="Calibri" w:hAnsi="Calibri" w:cs="Cambria"/>
          <w:spacing w:val="-9"/>
          <w:w w:val="105"/>
          <w:sz w:val="16"/>
          <w:szCs w:val="16"/>
        </w:rPr>
        <w:t xml:space="preserve"> </w:t>
      </w:r>
      <w:r w:rsidRPr="00CC252C">
        <w:rPr>
          <w:rFonts w:ascii="Calibri" w:hAnsi="Calibri" w:cs="Cambria"/>
          <w:spacing w:val="1"/>
          <w:w w:val="105"/>
          <w:sz w:val="16"/>
          <w:szCs w:val="16"/>
        </w:rPr>
        <w:t>dispos</w:t>
      </w:r>
      <w:r w:rsidRPr="00CC252C">
        <w:rPr>
          <w:rFonts w:ascii="Calibri" w:hAnsi="Calibri" w:cs="Cambria"/>
          <w:w w:val="105"/>
          <w:sz w:val="16"/>
          <w:szCs w:val="16"/>
        </w:rPr>
        <w:t>i</w:t>
      </w:r>
      <w:r w:rsidRPr="00CC252C">
        <w:rPr>
          <w:rFonts w:ascii="Calibri" w:hAnsi="Calibri" w:cs="Cambria"/>
          <w:spacing w:val="1"/>
          <w:w w:val="105"/>
          <w:sz w:val="16"/>
          <w:szCs w:val="16"/>
        </w:rPr>
        <w:t>c</w:t>
      </w:r>
      <w:r w:rsidRPr="00CC252C">
        <w:rPr>
          <w:rFonts w:ascii="Calibri" w:hAnsi="Calibri" w:cs="Cambria"/>
          <w:w w:val="105"/>
          <w:sz w:val="16"/>
          <w:szCs w:val="16"/>
        </w:rPr>
        <w:t>i</w:t>
      </w:r>
      <w:r w:rsidRPr="00CC252C">
        <w:rPr>
          <w:rFonts w:ascii="Calibri" w:hAnsi="Calibri" w:cs="Cambria"/>
          <w:spacing w:val="1"/>
          <w:w w:val="105"/>
          <w:sz w:val="16"/>
          <w:szCs w:val="16"/>
        </w:rPr>
        <w:t>one</w:t>
      </w:r>
      <w:r w:rsidRPr="00CC252C">
        <w:rPr>
          <w:rFonts w:ascii="Calibri" w:hAnsi="Calibri" w:cs="Cambria"/>
          <w:w w:val="105"/>
          <w:sz w:val="16"/>
          <w:szCs w:val="16"/>
        </w:rPr>
        <w:t>s</w:t>
      </w:r>
      <w:r w:rsidRPr="00CC252C">
        <w:rPr>
          <w:rFonts w:ascii="Calibri" w:hAnsi="Calibri" w:cs="Cambria"/>
          <w:spacing w:val="-9"/>
          <w:w w:val="105"/>
          <w:sz w:val="16"/>
          <w:szCs w:val="16"/>
        </w:rPr>
        <w:t xml:space="preserve"> </w:t>
      </w:r>
      <w:r w:rsidRPr="00CC252C">
        <w:rPr>
          <w:rFonts w:ascii="Calibri" w:hAnsi="Calibri" w:cs="Cambria"/>
          <w:spacing w:val="1"/>
          <w:w w:val="105"/>
          <w:sz w:val="16"/>
          <w:szCs w:val="16"/>
        </w:rPr>
        <w:t>d</w:t>
      </w:r>
      <w:r w:rsidRPr="00CC252C">
        <w:rPr>
          <w:rFonts w:ascii="Calibri" w:hAnsi="Calibri" w:cs="Cambria"/>
          <w:w w:val="105"/>
          <w:sz w:val="16"/>
          <w:szCs w:val="16"/>
        </w:rPr>
        <w:t>e</w:t>
      </w:r>
      <w:r w:rsidRPr="00CC252C">
        <w:rPr>
          <w:rFonts w:ascii="Calibri" w:hAnsi="Calibri" w:cs="Cambria"/>
          <w:spacing w:val="-10"/>
          <w:w w:val="105"/>
          <w:sz w:val="16"/>
          <w:szCs w:val="16"/>
        </w:rPr>
        <w:t xml:space="preserve"> </w:t>
      </w:r>
      <w:r w:rsidRPr="00CC252C">
        <w:rPr>
          <w:rFonts w:ascii="Calibri" w:hAnsi="Calibri" w:cs="Cambria"/>
          <w:w w:val="105"/>
          <w:sz w:val="16"/>
          <w:szCs w:val="16"/>
        </w:rPr>
        <w:t>la</w:t>
      </w:r>
      <w:r w:rsidRPr="00CC252C">
        <w:rPr>
          <w:rFonts w:ascii="Calibri" w:hAnsi="Calibri" w:cs="Cambria"/>
          <w:spacing w:val="-9"/>
          <w:w w:val="105"/>
          <w:sz w:val="16"/>
          <w:szCs w:val="16"/>
        </w:rPr>
        <w:t xml:space="preserve"> </w:t>
      </w:r>
      <w:r w:rsidRPr="00CC252C">
        <w:rPr>
          <w:rFonts w:ascii="Calibri" w:hAnsi="Calibri" w:cs="Cambria"/>
          <w:spacing w:val="1"/>
          <w:w w:val="105"/>
          <w:sz w:val="16"/>
          <w:szCs w:val="16"/>
        </w:rPr>
        <w:t>Co</w:t>
      </w:r>
      <w:r w:rsidRPr="00CC252C">
        <w:rPr>
          <w:rFonts w:ascii="Calibri" w:hAnsi="Calibri" w:cs="Cambria"/>
          <w:spacing w:val="2"/>
          <w:w w:val="105"/>
          <w:sz w:val="16"/>
          <w:szCs w:val="16"/>
        </w:rPr>
        <w:t>n</w:t>
      </w:r>
      <w:r w:rsidRPr="00CC252C">
        <w:rPr>
          <w:rFonts w:ascii="Calibri" w:hAnsi="Calibri" w:cs="Cambria"/>
          <w:spacing w:val="1"/>
          <w:w w:val="105"/>
          <w:sz w:val="16"/>
          <w:szCs w:val="16"/>
        </w:rPr>
        <w:t>st</w:t>
      </w:r>
      <w:r w:rsidRPr="00CC252C">
        <w:rPr>
          <w:rFonts w:ascii="Calibri" w:hAnsi="Calibri" w:cs="Cambria"/>
          <w:w w:val="105"/>
          <w:sz w:val="16"/>
          <w:szCs w:val="16"/>
        </w:rPr>
        <w:t>i</w:t>
      </w:r>
      <w:r w:rsidRPr="00CC252C">
        <w:rPr>
          <w:rFonts w:ascii="Calibri" w:hAnsi="Calibri" w:cs="Cambria"/>
          <w:spacing w:val="1"/>
          <w:w w:val="105"/>
          <w:sz w:val="16"/>
          <w:szCs w:val="16"/>
        </w:rPr>
        <w:t>tuc</w:t>
      </w:r>
      <w:r w:rsidRPr="00CC252C">
        <w:rPr>
          <w:rFonts w:ascii="Calibri" w:hAnsi="Calibri" w:cs="Cambria"/>
          <w:w w:val="105"/>
          <w:sz w:val="16"/>
          <w:szCs w:val="16"/>
        </w:rPr>
        <w:t>i</w:t>
      </w:r>
      <w:r w:rsidRPr="00CC252C">
        <w:rPr>
          <w:rFonts w:ascii="Calibri" w:hAnsi="Calibri" w:cs="Cambria"/>
          <w:spacing w:val="1"/>
          <w:w w:val="105"/>
          <w:sz w:val="16"/>
          <w:szCs w:val="16"/>
        </w:rPr>
        <w:t>ó</w:t>
      </w:r>
      <w:r w:rsidRPr="00CC252C">
        <w:rPr>
          <w:rFonts w:ascii="Calibri" w:hAnsi="Calibri" w:cs="Cambria"/>
          <w:w w:val="105"/>
          <w:sz w:val="16"/>
          <w:szCs w:val="16"/>
        </w:rPr>
        <w:t>n</w:t>
      </w:r>
      <w:r w:rsidRPr="00CC252C">
        <w:rPr>
          <w:rFonts w:ascii="Calibri" w:hAnsi="Calibri" w:cs="Cambria"/>
          <w:spacing w:val="-9"/>
          <w:w w:val="105"/>
          <w:sz w:val="16"/>
          <w:szCs w:val="16"/>
        </w:rPr>
        <w:t xml:space="preserve"> </w:t>
      </w:r>
      <w:r w:rsidRPr="00CC252C">
        <w:rPr>
          <w:rFonts w:ascii="Calibri" w:hAnsi="Calibri" w:cs="Cambria"/>
          <w:spacing w:val="1"/>
          <w:w w:val="105"/>
          <w:sz w:val="16"/>
          <w:szCs w:val="16"/>
        </w:rPr>
        <w:t>Po</w:t>
      </w:r>
      <w:r w:rsidRPr="00CC252C">
        <w:rPr>
          <w:rFonts w:ascii="Calibri" w:hAnsi="Calibri" w:cs="Cambria"/>
          <w:w w:val="105"/>
          <w:sz w:val="16"/>
          <w:szCs w:val="16"/>
        </w:rPr>
        <w:t>lí</w:t>
      </w:r>
      <w:r w:rsidRPr="00CC252C">
        <w:rPr>
          <w:rFonts w:ascii="Calibri" w:hAnsi="Calibri" w:cs="Cambria"/>
          <w:spacing w:val="1"/>
          <w:w w:val="105"/>
          <w:sz w:val="16"/>
          <w:szCs w:val="16"/>
        </w:rPr>
        <w:t>t</w:t>
      </w:r>
      <w:r w:rsidRPr="00CC252C">
        <w:rPr>
          <w:rFonts w:ascii="Calibri" w:hAnsi="Calibri" w:cs="Cambria"/>
          <w:w w:val="105"/>
          <w:sz w:val="16"/>
          <w:szCs w:val="16"/>
        </w:rPr>
        <w:t>i</w:t>
      </w:r>
      <w:r w:rsidRPr="00CC252C">
        <w:rPr>
          <w:rFonts w:ascii="Calibri" w:hAnsi="Calibri" w:cs="Cambria"/>
          <w:spacing w:val="1"/>
          <w:w w:val="105"/>
          <w:sz w:val="16"/>
          <w:szCs w:val="16"/>
        </w:rPr>
        <w:t>c</w:t>
      </w:r>
      <w:r w:rsidRPr="00CC252C">
        <w:rPr>
          <w:rFonts w:ascii="Calibri" w:hAnsi="Calibri" w:cs="Cambria"/>
          <w:w w:val="105"/>
          <w:sz w:val="16"/>
          <w:szCs w:val="16"/>
        </w:rPr>
        <w:t>a</w:t>
      </w:r>
      <w:r w:rsidRPr="00CC252C">
        <w:rPr>
          <w:rFonts w:ascii="Calibri" w:hAnsi="Calibri" w:cs="Cambria"/>
          <w:spacing w:val="-9"/>
          <w:w w:val="105"/>
          <w:sz w:val="16"/>
          <w:szCs w:val="16"/>
        </w:rPr>
        <w:t xml:space="preserve"> </w:t>
      </w:r>
      <w:r w:rsidRPr="00CC252C">
        <w:rPr>
          <w:rFonts w:ascii="Calibri" w:hAnsi="Calibri" w:cs="Cambria"/>
          <w:spacing w:val="1"/>
          <w:w w:val="105"/>
          <w:sz w:val="16"/>
          <w:szCs w:val="16"/>
        </w:rPr>
        <w:t>d</w:t>
      </w:r>
      <w:r w:rsidRPr="00CC252C">
        <w:rPr>
          <w:rFonts w:ascii="Calibri" w:hAnsi="Calibri" w:cs="Cambria"/>
          <w:w w:val="105"/>
          <w:sz w:val="16"/>
          <w:szCs w:val="16"/>
        </w:rPr>
        <w:t>e</w:t>
      </w:r>
      <w:r w:rsidRPr="00CC252C">
        <w:rPr>
          <w:rFonts w:ascii="Calibri" w:hAnsi="Calibri" w:cs="Cambria"/>
          <w:spacing w:val="-9"/>
          <w:w w:val="105"/>
          <w:sz w:val="16"/>
          <w:szCs w:val="16"/>
        </w:rPr>
        <w:t xml:space="preserve"> </w:t>
      </w:r>
      <w:r w:rsidRPr="00CC252C">
        <w:rPr>
          <w:rFonts w:ascii="Calibri" w:hAnsi="Calibri" w:cs="Cambria"/>
          <w:w w:val="105"/>
          <w:sz w:val="16"/>
          <w:szCs w:val="16"/>
        </w:rPr>
        <w:t>l</w:t>
      </w:r>
      <w:r w:rsidRPr="00CC252C">
        <w:rPr>
          <w:rFonts w:ascii="Calibri" w:hAnsi="Calibri" w:cs="Cambria"/>
          <w:spacing w:val="1"/>
          <w:w w:val="105"/>
          <w:sz w:val="16"/>
          <w:szCs w:val="16"/>
        </w:rPr>
        <w:t>os</w:t>
      </w:r>
      <w:r w:rsidRPr="00CC252C">
        <w:rPr>
          <w:rFonts w:ascii="Calibri" w:hAnsi="Calibri" w:cs="Cambria"/>
          <w:spacing w:val="1"/>
          <w:w w:val="103"/>
          <w:sz w:val="16"/>
          <w:szCs w:val="16"/>
        </w:rPr>
        <w:t xml:space="preserve"> </w:t>
      </w:r>
      <w:r w:rsidRPr="00CC252C">
        <w:rPr>
          <w:rFonts w:ascii="Calibri" w:hAnsi="Calibri" w:cs="Cambria"/>
          <w:spacing w:val="1"/>
          <w:w w:val="105"/>
          <w:sz w:val="16"/>
          <w:szCs w:val="16"/>
        </w:rPr>
        <w:t>Estado</w:t>
      </w:r>
      <w:r w:rsidRPr="00CC252C">
        <w:rPr>
          <w:rFonts w:ascii="Calibri" w:hAnsi="Calibri" w:cs="Cambria"/>
          <w:w w:val="105"/>
          <w:sz w:val="16"/>
          <w:szCs w:val="16"/>
        </w:rPr>
        <w:t>s</w:t>
      </w:r>
      <w:r w:rsidRPr="00CC252C">
        <w:rPr>
          <w:rFonts w:ascii="Calibri" w:hAnsi="Calibri" w:cs="Cambria"/>
          <w:spacing w:val="-16"/>
          <w:w w:val="105"/>
          <w:sz w:val="16"/>
          <w:szCs w:val="16"/>
        </w:rPr>
        <w:t xml:space="preserve"> </w:t>
      </w:r>
      <w:r w:rsidRPr="00CC252C">
        <w:rPr>
          <w:rFonts w:ascii="Calibri" w:hAnsi="Calibri" w:cs="Cambria"/>
          <w:spacing w:val="2"/>
          <w:w w:val="105"/>
          <w:sz w:val="16"/>
          <w:szCs w:val="16"/>
        </w:rPr>
        <w:t>U</w:t>
      </w:r>
      <w:r w:rsidRPr="00CC252C">
        <w:rPr>
          <w:rFonts w:ascii="Calibri" w:hAnsi="Calibri" w:cs="Cambria"/>
          <w:spacing w:val="1"/>
          <w:w w:val="105"/>
          <w:sz w:val="16"/>
          <w:szCs w:val="16"/>
        </w:rPr>
        <w:t>n</w:t>
      </w:r>
      <w:r w:rsidRPr="00CC252C">
        <w:rPr>
          <w:rFonts w:ascii="Calibri" w:hAnsi="Calibri" w:cs="Cambria"/>
          <w:w w:val="105"/>
          <w:sz w:val="16"/>
          <w:szCs w:val="16"/>
        </w:rPr>
        <w:t>i</w:t>
      </w:r>
      <w:r w:rsidRPr="00CC252C">
        <w:rPr>
          <w:rFonts w:ascii="Calibri" w:hAnsi="Calibri" w:cs="Cambria"/>
          <w:spacing w:val="1"/>
          <w:w w:val="105"/>
          <w:sz w:val="16"/>
          <w:szCs w:val="16"/>
        </w:rPr>
        <w:t>do</w:t>
      </w:r>
      <w:r w:rsidRPr="00CC252C">
        <w:rPr>
          <w:rFonts w:ascii="Calibri" w:hAnsi="Calibri" w:cs="Cambria"/>
          <w:w w:val="105"/>
          <w:sz w:val="16"/>
          <w:szCs w:val="16"/>
        </w:rPr>
        <w:t>s</w:t>
      </w:r>
      <w:r w:rsidRPr="00CC252C">
        <w:rPr>
          <w:rFonts w:ascii="Calibri" w:hAnsi="Calibri" w:cs="Cambria"/>
          <w:spacing w:val="-15"/>
          <w:w w:val="105"/>
          <w:sz w:val="16"/>
          <w:szCs w:val="16"/>
        </w:rPr>
        <w:t xml:space="preserve"> </w:t>
      </w:r>
      <w:r w:rsidRPr="00CC252C">
        <w:rPr>
          <w:rFonts w:ascii="Calibri" w:hAnsi="Calibri" w:cs="Cambria"/>
          <w:spacing w:val="2"/>
          <w:w w:val="105"/>
          <w:sz w:val="16"/>
          <w:szCs w:val="16"/>
        </w:rPr>
        <w:t>M</w:t>
      </w:r>
      <w:r w:rsidRPr="00CC252C">
        <w:rPr>
          <w:rFonts w:ascii="Calibri" w:hAnsi="Calibri" w:cs="Cambria"/>
          <w:spacing w:val="1"/>
          <w:w w:val="105"/>
          <w:sz w:val="16"/>
          <w:szCs w:val="16"/>
        </w:rPr>
        <w:t>ex</w:t>
      </w:r>
      <w:r w:rsidRPr="00CC252C">
        <w:rPr>
          <w:rFonts w:ascii="Calibri" w:hAnsi="Calibri" w:cs="Cambria"/>
          <w:w w:val="105"/>
          <w:sz w:val="16"/>
          <w:szCs w:val="16"/>
        </w:rPr>
        <w:t>i</w:t>
      </w:r>
      <w:r w:rsidRPr="00CC252C">
        <w:rPr>
          <w:rFonts w:ascii="Calibri" w:hAnsi="Calibri" w:cs="Cambria"/>
          <w:spacing w:val="1"/>
          <w:w w:val="105"/>
          <w:sz w:val="16"/>
          <w:szCs w:val="16"/>
        </w:rPr>
        <w:t>canos</w:t>
      </w:r>
      <w:r w:rsidRPr="00CC252C">
        <w:rPr>
          <w:rFonts w:ascii="Calibri" w:hAnsi="Calibri" w:cs="Cambria"/>
          <w:w w:val="105"/>
          <w:sz w:val="16"/>
          <w:szCs w:val="16"/>
        </w:rPr>
        <w:t>,</w:t>
      </w:r>
      <w:r w:rsidRPr="00CC252C">
        <w:rPr>
          <w:rFonts w:ascii="Calibri" w:hAnsi="Calibri" w:cs="Cambria"/>
          <w:spacing w:val="-16"/>
          <w:w w:val="105"/>
          <w:sz w:val="16"/>
          <w:szCs w:val="16"/>
        </w:rPr>
        <w:t xml:space="preserve"> </w:t>
      </w:r>
      <w:r w:rsidRPr="00CC252C">
        <w:rPr>
          <w:rFonts w:ascii="Calibri" w:hAnsi="Calibri" w:cs="Cambria"/>
          <w:spacing w:val="1"/>
          <w:w w:val="105"/>
          <w:sz w:val="16"/>
          <w:szCs w:val="16"/>
        </w:rPr>
        <w:t>e</w:t>
      </w:r>
      <w:r w:rsidRPr="00CC252C">
        <w:rPr>
          <w:rFonts w:ascii="Calibri" w:hAnsi="Calibri" w:cs="Cambria"/>
          <w:w w:val="105"/>
          <w:sz w:val="16"/>
          <w:szCs w:val="16"/>
        </w:rPr>
        <w:t>n</w:t>
      </w:r>
      <w:r w:rsidRPr="00CC252C">
        <w:rPr>
          <w:rFonts w:ascii="Calibri" w:hAnsi="Calibri" w:cs="Cambria"/>
          <w:spacing w:val="-15"/>
          <w:w w:val="105"/>
          <w:sz w:val="16"/>
          <w:szCs w:val="16"/>
        </w:rPr>
        <w:t xml:space="preserve"> </w:t>
      </w:r>
      <w:r w:rsidRPr="00CC252C">
        <w:rPr>
          <w:rFonts w:ascii="Calibri" w:hAnsi="Calibri" w:cs="Cambria"/>
          <w:spacing w:val="2"/>
          <w:w w:val="105"/>
          <w:sz w:val="16"/>
          <w:szCs w:val="16"/>
        </w:rPr>
        <w:t>M</w:t>
      </w:r>
      <w:r w:rsidRPr="00CC252C">
        <w:rPr>
          <w:rFonts w:ascii="Calibri" w:hAnsi="Calibri" w:cs="Cambria"/>
          <w:spacing w:val="1"/>
          <w:w w:val="105"/>
          <w:sz w:val="16"/>
          <w:szCs w:val="16"/>
        </w:rPr>
        <w:t>ater</w:t>
      </w:r>
      <w:r w:rsidRPr="00CC252C">
        <w:rPr>
          <w:rFonts w:ascii="Calibri" w:hAnsi="Calibri" w:cs="Cambria"/>
          <w:w w:val="105"/>
          <w:sz w:val="16"/>
          <w:szCs w:val="16"/>
        </w:rPr>
        <w:t>ia</w:t>
      </w:r>
      <w:r w:rsidRPr="00CC252C">
        <w:rPr>
          <w:rFonts w:ascii="Calibri" w:hAnsi="Calibri" w:cs="Cambria"/>
          <w:spacing w:val="-15"/>
          <w:w w:val="105"/>
          <w:sz w:val="16"/>
          <w:szCs w:val="16"/>
        </w:rPr>
        <w:t xml:space="preserve"> </w:t>
      </w:r>
      <w:r w:rsidRPr="00CC252C">
        <w:rPr>
          <w:rFonts w:ascii="Calibri" w:hAnsi="Calibri" w:cs="Cambria"/>
          <w:spacing w:val="1"/>
          <w:w w:val="105"/>
          <w:sz w:val="16"/>
          <w:szCs w:val="16"/>
        </w:rPr>
        <w:t>d</w:t>
      </w:r>
      <w:r w:rsidRPr="00CC252C">
        <w:rPr>
          <w:rFonts w:ascii="Calibri" w:hAnsi="Calibri" w:cs="Cambria"/>
          <w:w w:val="105"/>
          <w:sz w:val="16"/>
          <w:szCs w:val="16"/>
        </w:rPr>
        <w:t>e</w:t>
      </w:r>
      <w:r w:rsidRPr="00CC252C">
        <w:rPr>
          <w:rFonts w:ascii="Calibri" w:hAnsi="Calibri" w:cs="Cambria"/>
          <w:spacing w:val="-15"/>
          <w:w w:val="105"/>
          <w:sz w:val="16"/>
          <w:szCs w:val="16"/>
        </w:rPr>
        <w:t xml:space="preserve"> </w:t>
      </w:r>
      <w:r w:rsidRPr="00CC252C">
        <w:rPr>
          <w:rFonts w:ascii="Calibri" w:hAnsi="Calibri" w:cs="Cambria"/>
          <w:spacing w:val="1"/>
          <w:w w:val="105"/>
          <w:sz w:val="16"/>
          <w:szCs w:val="16"/>
        </w:rPr>
        <w:t>Te</w:t>
      </w:r>
      <w:r w:rsidRPr="00CC252C">
        <w:rPr>
          <w:rFonts w:ascii="Calibri" w:hAnsi="Calibri" w:cs="Cambria"/>
          <w:w w:val="105"/>
          <w:sz w:val="16"/>
          <w:szCs w:val="16"/>
        </w:rPr>
        <w:t>l</w:t>
      </w:r>
      <w:r w:rsidRPr="00CC252C">
        <w:rPr>
          <w:rFonts w:ascii="Calibri" w:hAnsi="Calibri" w:cs="Cambria"/>
          <w:spacing w:val="1"/>
          <w:w w:val="105"/>
          <w:sz w:val="16"/>
          <w:szCs w:val="16"/>
        </w:rPr>
        <w:t>eco</w:t>
      </w:r>
      <w:r w:rsidRPr="00CC252C">
        <w:rPr>
          <w:rFonts w:ascii="Calibri" w:hAnsi="Calibri" w:cs="Cambria"/>
          <w:spacing w:val="2"/>
          <w:w w:val="105"/>
          <w:sz w:val="16"/>
          <w:szCs w:val="16"/>
        </w:rPr>
        <w:t>m</w:t>
      </w:r>
      <w:r w:rsidRPr="00CC252C">
        <w:rPr>
          <w:rFonts w:ascii="Calibri" w:hAnsi="Calibri" w:cs="Cambria"/>
          <w:spacing w:val="1"/>
          <w:w w:val="105"/>
          <w:sz w:val="16"/>
          <w:szCs w:val="16"/>
        </w:rPr>
        <w:t>un</w:t>
      </w:r>
      <w:r w:rsidRPr="00CC252C">
        <w:rPr>
          <w:rFonts w:ascii="Calibri" w:hAnsi="Calibri" w:cs="Cambria"/>
          <w:w w:val="105"/>
          <w:sz w:val="16"/>
          <w:szCs w:val="16"/>
        </w:rPr>
        <w:t>i</w:t>
      </w:r>
      <w:r w:rsidRPr="00CC252C">
        <w:rPr>
          <w:rFonts w:ascii="Calibri" w:hAnsi="Calibri" w:cs="Cambria"/>
          <w:spacing w:val="1"/>
          <w:w w:val="105"/>
          <w:sz w:val="16"/>
          <w:szCs w:val="16"/>
        </w:rPr>
        <w:t>cac</w:t>
      </w:r>
      <w:r w:rsidRPr="00CC252C">
        <w:rPr>
          <w:rFonts w:ascii="Calibri" w:hAnsi="Calibri" w:cs="Cambria"/>
          <w:w w:val="105"/>
          <w:sz w:val="16"/>
          <w:szCs w:val="16"/>
        </w:rPr>
        <w:t>i</w:t>
      </w:r>
      <w:r w:rsidRPr="00CC252C">
        <w:rPr>
          <w:rFonts w:ascii="Calibri" w:hAnsi="Calibri" w:cs="Cambria"/>
          <w:spacing w:val="1"/>
          <w:w w:val="105"/>
          <w:sz w:val="16"/>
          <w:szCs w:val="16"/>
        </w:rPr>
        <w:t>ones</w:t>
      </w:r>
      <w:r w:rsidRPr="00CC252C">
        <w:rPr>
          <w:rFonts w:ascii="Calibri" w:hAnsi="Calibri" w:cs="Cambria"/>
          <w:w w:val="105"/>
          <w:sz w:val="16"/>
          <w:szCs w:val="16"/>
        </w:rPr>
        <w:t>”</w:t>
      </w:r>
    </w:p>
    <w:p w:rsidR="002A6F8F" w:rsidRPr="00CC252C" w:rsidRDefault="002A6F8F" w:rsidP="005C00F0">
      <w:pPr>
        <w:numPr>
          <w:ilvl w:val="0"/>
          <w:numId w:val="4"/>
        </w:numPr>
        <w:tabs>
          <w:tab w:val="left" w:pos="226"/>
        </w:tabs>
        <w:kinsoku w:val="0"/>
        <w:overflowPunct w:val="0"/>
        <w:spacing w:before="2" w:line="276" w:lineRule="auto"/>
        <w:ind w:left="226"/>
        <w:rPr>
          <w:rFonts w:ascii="Calibri" w:hAnsi="Calibri" w:cs="Cambria"/>
          <w:sz w:val="16"/>
          <w:szCs w:val="16"/>
        </w:rPr>
      </w:pPr>
      <w:r w:rsidRPr="00CC252C">
        <w:rPr>
          <w:rFonts w:ascii="Calibri" w:hAnsi="Calibri" w:cs="Cambria"/>
          <w:spacing w:val="2"/>
          <w:w w:val="105"/>
          <w:sz w:val="16"/>
          <w:szCs w:val="16"/>
        </w:rPr>
        <w:t>A</w:t>
      </w:r>
      <w:r w:rsidRPr="00CC252C">
        <w:rPr>
          <w:rFonts w:ascii="Calibri" w:hAnsi="Calibri" w:cs="Cambria"/>
          <w:spacing w:val="1"/>
          <w:w w:val="105"/>
          <w:sz w:val="16"/>
          <w:szCs w:val="16"/>
        </w:rPr>
        <w:t>rt</w:t>
      </w:r>
      <w:r w:rsidRPr="00CC252C">
        <w:rPr>
          <w:rFonts w:ascii="Calibri" w:hAnsi="Calibri" w:cs="Cambria"/>
          <w:w w:val="105"/>
          <w:sz w:val="16"/>
          <w:szCs w:val="16"/>
        </w:rPr>
        <w:t>í</w:t>
      </w:r>
      <w:r w:rsidRPr="00CC252C">
        <w:rPr>
          <w:rFonts w:ascii="Calibri" w:hAnsi="Calibri" w:cs="Cambria"/>
          <w:spacing w:val="1"/>
          <w:w w:val="105"/>
          <w:sz w:val="16"/>
          <w:szCs w:val="16"/>
        </w:rPr>
        <w:t>cu</w:t>
      </w:r>
      <w:r w:rsidRPr="00CC252C">
        <w:rPr>
          <w:rFonts w:ascii="Calibri" w:hAnsi="Calibri" w:cs="Cambria"/>
          <w:w w:val="105"/>
          <w:sz w:val="16"/>
          <w:szCs w:val="16"/>
        </w:rPr>
        <w:t>lo</w:t>
      </w:r>
      <w:r w:rsidRPr="00CC252C">
        <w:rPr>
          <w:rFonts w:ascii="Calibri" w:hAnsi="Calibri" w:cs="Cambria"/>
          <w:spacing w:val="-14"/>
          <w:w w:val="105"/>
          <w:sz w:val="16"/>
          <w:szCs w:val="16"/>
        </w:rPr>
        <w:t xml:space="preserve"> </w:t>
      </w:r>
      <w:r w:rsidRPr="00CC252C">
        <w:rPr>
          <w:rFonts w:ascii="Calibri" w:hAnsi="Calibri" w:cs="Cambria"/>
          <w:spacing w:val="2"/>
          <w:w w:val="105"/>
          <w:sz w:val="16"/>
          <w:szCs w:val="16"/>
        </w:rPr>
        <w:t>D</w:t>
      </w:r>
      <w:r w:rsidRPr="00CC252C">
        <w:rPr>
          <w:rFonts w:ascii="Calibri" w:hAnsi="Calibri" w:cs="Cambria"/>
          <w:spacing w:val="1"/>
          <w:w w:val="105"/>
          <w:sz w:val="16"/>
          <w:szCs w:val="16"/>
        </w:rPr>
        <w:t>ECI</w:t>
      </w:r>
      <w:r w:rsidRPr="00CC252C">
        <w:rPr>
          <w:rFonts w:ascii="Calibri" w:hAnsi="Calibri" w:cs="Cambria"/>
          <w:spacing w:val="2"/>
          <w:w w:val="105"/>
          <w:sz w:val="16"/>
          <w:szCs w:val="16"/>
        </w:rPr>
        <w:t>M</w:t>
      </w:r>
      <w:r w:rsidRPr="00CC252C">
        <w:rPr>
          <w:rFonts w:ascii="Calibri" w:hAnsi="Calibri" w:cs="Cambria"/>
          <w:w w:val="105"/>
          <w:sz w:val="16"/>
          <w:szCs w:val="16"/>
        </w:rPr>
        <w:t>O</w:t>
      </w:r>
      <w:r w:rsidRPr="00CC252C">
        <w:rPr>
          <w:rFonts w:ascii="Calibri" w:hAnsi="Calibri" w:cs="Cambria"/>
          <w:spacing w:val="-13"/>
          <w:w w:val="105"/>
          <w:sz w:val="16"/>
          <w:szCs w:val="16"/>
        </w:rPr>
        <w:t xml:space="preserve"> </w:t>
      </w:r>
      <w:r w:rsidRPr="00CC252C">
        <w:rPr>
          <w:rFonts w:ascii="Calibri" w:hAnsi="Calibri" w:cs="Cambria"/>
          <w:spacing w:val="2"/>
          <w:w w:val="105"/>
          <w:sz w:val="16"/>
          <w:szCs w:val="16"/>
        </w:rPr>
        <w:t>NO</w:t>
      </w:r>
      <w:r w:rsidRPr="00CC252C">
        <w:rPr>
          <w:rFonts w:ascii="Calibri" w:hAnsi="Calibri" w:cs="Cambria"/>
          <w:spacing w:val="1"/>
          <w:w w:val="105"/>
          <w:sz w:val="16"/>
          <w:szCs w:val="16"/>
        </w:rPr>
        <w:t>VE</w:t>
      </w:r>
      <w:r w:rsidRPr="00CC252C">
        <w:rPr>
          <w:rFonts w:ascii="Calibri" w:hAnsi="Calibri" w:cs="Cambria"/>
          <w:spacing w:val="2"/>
          <w:w w:val="105"/>
          <w:sz w:val="16"/>
          <w:szCs w:val="16"/>
        </w:rPr>
        <w:t>N</w:t>
      </w:r>
      <w:r w:rsidRPr="00CC252C">
        <w:rPr>
          <w:rFonts w:ascii="Calibri" w:hAnsi="Calibri" w:cs="Cambria"/>
          <w:w w:val="105"/>
          <w:sz w:val="16"/>
          <w:szCs w:val="16"/>
        </w:rPr>
        <w:t>O</w:t>
      </w:r>
      <w:r w:rsidRPr="00CC252C">
        <w:rPr>
          <w:rFonts w:ascii="Calibri" w:hAnsi="Calibri" w:cs="Cambria"/>
          <w:spacing w:val="-13"/>
          <w:w w:val="105"/>
          <w:sz w:val="16"/>
          <w:szCs w:val="16"/>
        </w:rPr>
        <w:t xml:space="preserve"> </w:t>
      </w:r>
      <w:r w:rsidRPr="00CC252C">
        <w:rPr>
          <w:rFonts w:ascii="Calibri" w:hAnsi="Calibri" w:cs="Cambria"/>
          <w:spacing w:val="1"/>
          <w:w w:val="105"/>
          <w:sz w:val="16"/>
          <w:szCs w:val="16"/>
        </w:rPr>
        <w:t>LFTy</w:t>
      </w:r>
      <w:r w:rsidRPr="00CC252C">
        <w:rPr>
          <w:rFonts w:ascii="Calibri" w:hAnsi="Calibri" w:cs="Cambria"/>
          <w:spacing w:val="2"/>
          <w:w w:val="105"/>
          <w:sz w:val="16"/>
          <w:szCs w:val="16"/>
        </w:rPr>
        <w:t>R</w:t>
      </w:r>
      <w:r w:rsidRPr="00CC252C">
        <w:rPr>
          <w:rFonts w:ascii="Calibri" w:hAnsi="Calibri" w:cs="Cambria"/>
          <w:w w:val="105"/>
          <w:sz w:val="16"/>
          <w:szCs w:val="16"/>
        </w:rPr>
        <w:t>,</w:t>
      </w:r>
      <w:r w:rsidRPr="00CC252C">
        <w:rPr>
          <w:rFonts w:ascii="Calibri" w:hAnsi="Calibri" w:cs="Cambria"/>
          <w:spacing w:val="-15"/>
          <w:w w:val="105"/>
          <w:sz w:val="16"/>
          <w:szCs w:val="16"/>
        </w:rPr>
        <w:t xml:space="preserve"> </w:t>
      </w:r>
      <w:r w:rsidRPr="00CC252C">
        <w:rPr>
          <w:rFonts w:ascii="Calibri" w:hAnsi="Calibri" w:cs="Cambria"/>
          <w:w w:val="105"/>
          <w:sz w:val="16"/>
          <w:szCs w:val="16"/>
        </w:rPr>
        <w:t>t</w:t>
      </w:r>
      <w:r w:rsidRPr="00CC252C">
        <w:rPr>
          <w:rFonts w:ascii="Calibri" w:hAnsi="Calibri" w:cs="Cambria"/>
          <w:spacing w:val="1"/>
          <w:w w:val="105"/>
          <w:sz w:val="16"/>
          <w:szCs w:val="16"/>
        </w:rPr>
        <w:t>erce</w:t>
      </w:r>
      <w:r w:rsidRPr="00CC252C">
        <w:rPr>
          <w:rFonts w:ascii="Calibri" w:hAnsi="Calibri" w:cs="Cambria"/>
          <w:w w:val="105"/>
          <w:sz w:val="16"/>
          <w:szCs w:val="16"/>
        </w:rPr>
        <w:t>r</w:t>
      </w:r>
      <w:r w:rsidRPr="00CC252C">
        <w:rPr>
          <w:rFonts w:ascii="Calibri" w:hAnsi="Calibri" w:cs="Cambria"/>
          <w:spacing w:val="-14"/>
          <w:w w:val="105"/>
          <w:sz w:val="16"/>
          <w:szCs w:val="16"/>
        </w:rPr>
        <w:t xml:space="preserve"> </w:t>
      </w:r>
      <w:r w:rsidRPr="00CC252C">
        <w:rPr>
          <w:rFonts w:ascii="Calibri" w:hAnsi="Calibri" w:cs="Cambria"/>
          <w:spacing w:val="1"/>
          <w:w w:val="105"/>
          <w:sz w:val="16"/>
          <w:szCs w:val="16"/>
        </w:rPr>
        <w:t>párra</w:t>
      </w:r>
      <w:r w:rsidRPr="00CC252C">
        <w:rPr>
          <w:rFonts w:ascii="Calibri" w:hAnsi="Calibri" w:cs="Cambria"/>
          <w:w w:val="105"/>
          <w:sz w:val="16"/>
          <w:szCs w:val="16"/>
        </w:rPr>
        <w:t>fo</w:t>
      </w:r>
    </w:p>
    <w:p w:rsidR="002A6F8F" w:rsidRPr="00CC252C" w:rsidRDefault="002A6F8F" w:rsidP="005C00F0">
      <w:pPr>
        <w:numPr>
          <w:ilvl w:val="0"/>
          <w:numId w:val="4"/>
        </w:numPr>
        <w:tabs>
          <w:tab w:val="left" w:pos="226"/>
        </w:tabs>
        <w:kinsoku w:val="0"/>
        <w:overflowPunct w:val="0"/>
        <w:spacing w:before="12" w:line="276" w:lineRule="auto"/>
        <w:ind w:left="226"/>
        <w:rPr>
          <w:rFonts w:ascii="Calibri" w:hAnsi="Calibri" w:cs="Cambria"/>
          <w:sz w:val="16"/>
          <w:szCs w:val="16"/>
        </w:rPr>
      </w:pPr>
      <w:r w:rsidRPr="00CC252C">
        <w:rPr>
          <w:rFonts w:ascii="Calibri" w:hAnsi="Calibri" w:cs="Cambria"/>
          <w:spacing w:val="1"/>
          <w:w w:val="105"/>
          <w:sz w:val="16"/>
          <w:szCs w:val="16"/>
        </w:rPr>
        <w:t>Ide</w:t>
      </w:r>
      <w:r w:rsidRPr="00CC252C">
        <w:rPr>
          <w:rFonts w:ascii="Calibri" w:hAnsi="Calibri" w:cs="Cambria"/>
          <w:spacing w:val="2"/>
          <w:w w:val="105"/>
          <w:sz w:val="16"/>
          <w:szCs w:val="16"/>
        </w:rPr>
        <w:t>m</w:t>
      </w:r>
      <w:r w:rsidRPr="00CC252C">
        <w:rPr>
          <w:rFonts w:ascii="Calibri" w:hAnsi="Calibri" w:cs="Cambria"/>
          <w:w w:val="105"/>
          <w:sz w:val="16"/>
          <w:szCs w:val="16"/>
        </w:rPr>
        <w:t>,</w:t>
      </w:r>
      <w:r w:rsidRPr="00CC252C">
        <w:rPr>
          <w:rFonts w:ascii="Calibri" w:hAnsi="Calibri" w:cs="Cambria"/>
          <w:spacing w:val="-15"/>
          <w:w w:val="105"/>
          <w:sz w:val="16"/>
          <w:szCs w:val="16"/>
        </w:rPr>
        <w:t xml:space="preserve"> </w:t>
      </w:r>
      <w:r w:rsidRPr="00CC252C">
        <w:rPr>
          <w:rFonts w:ascii="Calibri" w:hAnsi="Calibri" w:cs="Cambria"/>
          <w:spacing w:val="1"/>
          <w:w w:val="105"/>
          <w:sz w:val="16"/>
          <w:szCs w:val="16"/>
        </w:rPr>
        <w:t>sext</w:t>
      </w:r>
      <w:r w:rsidRPr="00CC252C">
        <w:rPr>
          <w:rFonts w:ascii="Calibri" w:hAnsi="Calibri" w:cs="Cambria"/>
          <w:w w:val="105"/>
          <w:sz w:val="16"/>
          <w:szCs w:val="16"/>
        </w:rPr>
        <w:t>o</w:t>
      </w:r>
      <w:r w:rsidRPr="00CC252C">
        <w:rPr>
          <w:rFonts w:ascii="Calibri" w:hAnsi="Calibri" w:cs="Cambria"/>
          <w:spacing w:val="-15"/>
          <w:w w:val="105"/>
          <w:sz w:val="16"/>
          <w:szCs w:val="16"/>
        </w:rPr>
        <w:t xml:space="preserve"> </w:t>
      </w:r>
      <w:r w:rsidRPr="00CC252C">
        <w:rPr>
          <w:rFonts w:ascii="Calibri" w:hAnsi="Calibri" w:cs="Cambria"/>
          <w:spacing w:val="1"/>
          <w:w w:val="105"/>
          <w:sz w:val="16"/>
          <w:szCs w:val="16"/>
        </w:rPr>
        <w:t>párra</w:t>
      </w:r>
      <w:r w:rsidRPr="00CC252C">
        <w:rPr>
          <w:rFonts w:ascii="Calibri" w:hAnsi="Calibri" w:cs="Cambria"/>
          <w:w w:val="105"/>
          <w:sz w:val="16"/>
          <w:szCs w:val="16"/>
        </w:rPr>
        <w:t>fo</w:t>
      </w:r>
    </w:p>
    <w:p w:rsidR="002A6F8F" w:rsidRPr="00CC252C" w:rsidRDefault="002A6F8F" w:rsidP="005C00F0">
      <w:pPr>
        <w:numPr>
          <w:ilvl w:val="0"/>
          <w:numId w:val="4"/>
        </w:numPr>
        <w:tabs>
          <w:tab w:val="left" w:pos="226"/>
        </w:tabs>
        <w:kinsoku w:val="0"/>
        <w:overflowPunct w:val="0"/>
        <w:spacing w:before="12" w:line="276" w:lineRule="auto"/>
        <w:ind w:left="226"/>
        <w:rPr>
          <w:rFonts w:ascii="Calibri" w:hAnsi="Calibri" w:cs="Cambria"/>
          <w:sz w:val="18"/>
          <w:szCs w:val="18"/>
        </w:rPr>
        <w:sectPr w:rsidR="002A6F8F" w:rsidRPr="00CC252C">
          <w:headerReference w:type="default" r:id="rId8"/>
          <w:footerReference w:type="default" r:id="rId9"/>
          <w:pgSz w:w="12240" w:h="15840"/>
          <w:pgMar w:top="2220" w:right="1580" w:bottom="900" w:left="1600" w:header="718" w:footer="702" w:gutter="0"/>
          <w:cols w:space="720"/>
          <w:noEndnote/>
        </w:sectPr>
      </w:pPr>
    </w:p>
    <w:p w:rsidR="002A6F8F" w:rsidRPr="00CC252C" w:rsidRDefault="002A6F8F" w:rsidP="005C00F0">
      <w:pPr>
        <w:pStyle w:val="Textoindependiente"/>
        <w:numPr>
          <w:ilvl w:val="1"/>
          <w:numId w:val="6"/>
        </w:numPr>
        <w:tabs>
          <w:tab w:val="left" w:pos="830"/>
        </w:tabs>
        <w:kinsoku w:val="0"/>
        <w:overflowPunct w:val="0"/>
        <w:spacing w:line="276" w:lineRule="auto"/>
        <w:ind w:right="111"/>
        <w:jc w:val="both"/>
        <w:rPr>
          <w:sz w:val="22"/>
          <w:szCs w:val="22"/>
        </w:rPr>
      </w:pPr>
      <w:r w:rsidRPr="00CC252C">
        <w:rPr>
          <w:sz w:val="22"/>
          <w:szCs w:val="22"/>
        </w:rPr>
        <w:t>La experiencia internacional ha demostrado que una fecha fatal para concluir la transición a TV digital terrestre ha sido el camino más eficaz para lograr la transición en los lapsos de tiempo que se han puesto como meta</w:t>
      </w:r>
      <w:r w:rsidR="005C00F0" w:rsidRPr="00CC252C">
        <w:rPr>
          <w:sz w:val="22"/>
          <w:szCs w:val="22"/>
        </w:rPr>
        <w:t>.</w:t>
      </w:r>
    </w:p>
    <w:p w:rsidR="002A6F8F" w:rsidRPr="00CC252C" w:rsidRDefault="002A6F8F" w:rsidP="005C00F0">
      <w:pPr>
        <w:pStyle w:val="Textoindependiente"/>
        <w:numPr>
          <w:ilvl w:val="2"/>
          <w:numId w:val="4"/>
        </w:numPr>
        <w:tabs>
          <w:tab w:val="left" w:pos="1550"/>
        </w:tabs>
        <w:kinsoku w:val="0"/>
        <w:overflowPunct w:val="0"/>
        <w:spacing w:before="2" w:line="276" w:lineRule="auto"/>
        <w:ind w:left="1550" w:right="111"/>
        <w:jc w:val="both"/>
        <w:rPr>
          <w:sz w:val="22"/>
          <w:szCs w:val="22"/>
        </w:rPr>
      </w:pPr>
      <w:r w:rsidRPr="00CC252C">
        <w:rPr>
          <w:sz w:val="22"/>
          <w:szCs w:val="22"/>
        </w:rPr>
        <w:t>“Si</w:t>
      </w:r>
      <w:r w:rsidRPr="00CC252C">
        <w:rPr>
          <w:spacing w:val="5"/>
          <w:sz w:val="22"/>
          <w:szCs w:val="22"/>
        </w:rPr>
        <w:t xml:space="preserve"> </w:t>
      </w:r>
      <w:r w:rsidRPr="00CC252C">
        <w:rPr>
          <w:sz w:val="22"/>
          <w:szCs w:val="22"/>
        </w:rPr>
        <w:t>bien</w:t>
      </w:r>
      <w:r w:rsidRPr="00CC252C">
        <w:rPr>
          <w:spacing w:val="5"/>
          <w:sz w:val="22"/>
          <w:szCs w:val="22"/>
        </w:rPr>
        <w:t xml:space="preserve"> </w:t>
      </w:r>
      <w:r w:rsidRPr="00CC252C">
        <w:rPr>
          <w:sz w:val="22"/>
          <w:szCs w:val="22"/>
        </w:rPr>
        <w:t>es</w:t>
      </w:r>
      <w:r w:rsidRPr="00CC252C">
        <w:rPr>
          <w:spacing w:val="6"/>
          <w:sz w:val="22"/>
          <w:szCs w:val="22"/>
        </w:rPr>
        <w:t xml:space="preserve"> </w:t>
      </w:r>
      <w:r w:rsidRPr="00CC252C">
        <w:rPr>
          <w:sz w:val="22"/>
          <w:szCs w:val="22"/>
        </w:rPr>
        <w:t>cierto</w:t>
      </w:r>
      <w:r w:rsidRPr="00CC252C">
        <w:rPr>
          <w:spacing w:val="5"/>
          <w:sz w:val="22"/>
          <w:szCs w:val="22"/>
        </w:rPr>
        <w:t xml:space="preserve"> </w:t>
      </w:r>
      <w:r w:rsidRPr="00CC252C">
        <w:rPr>
          <w:sz w:val="22"/>
          <w:szCs w:val="22"/>
        </w:rPr>
        <w:t>que</w:t>
      </w:r>
      <w:r w:rsidRPr="00CC252C">
        <w:rPr>
          <w:spacing w:val="6"/>
          <w:sz w:val="22"/>
          <w:szCs w:val="22"/>
        </w:rPr>
        <w:t xml:space="preserve"> </w:t>
      </w:r>
      <w:r w:rsidRPr="00CC252C">
        <w:rPr>
          <w:sz w:val="22"/>
          <w:szCs w:val="22"/>
        </w:rPr>
        <w:t>la</w:t>
      </w:r>
      <w:r w:rsidRPr="00CC252C">
        <w:rPr>
          <w:spacing w:val="5"/>
          <w:sz w:val="22"/>
          <w:szCs w:val="22"/>
        </w:rPr>
        <w:t xml:space="preserve"> </w:t>
      </w:r>
      <w:r w:rsidRPr="00CC252C">
        <w:rPr>
          <w:sz w:val="22"/>
          <w:szCs w:val="22"/>
        </w:rPr>
        <w:t>fecha</w:t>
      </w:r>
      <w:r w:rsidRPr="00CC252C">
        <w:rPr>
          <w:spacing w:val="6"/>
          <w:sz w:val="22"/>
          <w:szCs w:val="22"/>
        </w:rPr>
        <w:t xml:space="preserve"> </w:t>
      </w:r>
      <w:r w:rsidRPr="00CC252C">
        <w:rPr>
          <w:sz w:val="22"/>
          <w:szCs w:val="22"/>
        </w:rPr>
        <w:t>de</w:t>
      </w:r>
      <w:r w:rsidRPr="00CC252C">
        <w:rPr>
          <w:spacing w:val="11"/>
          <w:sz w:val="22"/>
          <w:szCs w:val="22"/>
        </w:rPr>
        <w:t xml:space="preserve"> </w:t>
      </w:r>
      <w:r w:rsidRPr="00CC252C">
        <w:rPr>
          <w:sz w:val="22"/>
          <w:szCs w:val="22"/>
        </w:rPr>
        <w:t>transición</w:t>
      </w:r>
      <w:r w:rsidRPr="00CC252C">
        <w:rPr>
          <w:spacing w:val="5"/>
          <w:sz w:val="22"/>
          <w:szCs w:val="22"/>
        </w:rPr>
        <w:t xml:space="preserve"> </w:t>
      </w:r>
      <w:r w:rsidRPr="00CC252C">
        <w:rPr>
          <w:sz w:val="22"/>
          <w:szCs w:val="22"/>
        </w:rPr>
        <w:t>tiene</w:t>
      </w:r>
      <w:r w:rsidRPr="00CC252C">
        <w:rPr>
          <w:spacing w:val="5"/>
          <w:sz w:val="22"/>
          <w:szCs w:val="22"/>
        </w:rPr>
        <w:t xml:space="preserve"> </w:t>
      </w:r>
      <w:r w:rsidRPr="00CC252C">
        <w:rPr>
          <w:sz w:val="22"/>
          <w:szCs w:val="22"/>
        </w:rPr>
        <w:t>su</w:t>
      </w:r>
      <w:r w:rsidRPr="00CC252C">
        <w:rPr>
          <w:spacing w:val="6"/>
          <w:sz w:val="22"/>
          <w:szCs w:val="22"/>
        </w:rPr>
        <w:t xml:space="preserve"> </w:t>
      </w:r>
      <w:r w:rsidRPr="00CC252C">
        <w:rPr>
          <w:sz w:val="22"/>
          <w:szCs w:val="22"/>
        </w:rPr>
        <w:t>génesis</w:t>
      </w:r>
      <w:r w:rsidRPr="00CC252C">
        <w:rPr>
          <w:spacing w:val="5"/>
          <w:sz w:val="22"/>
          <w:szCs w:val="22"/>
        </w:rPr>
        <w:t xml:space="preserve"> </w:t>
      </w:r>
      <w:r w:rsidRPr="00CC252C">
        <w:rPr>
          <w:sz w:val="22"/>
          <w:szCs w:val="22"/>
        </w:rPr>
        <w:t>en</w:t>
      </w:r>
      <w:r w:rsidRPr="00CC252C">
        <w:rPr>
          <w:spacing w:val="6"/>
          <w:sz w:val="22"/>
          <w:szCs w:val="22"/>
        </w:rPr>
        <w:t xml:space="preserve"> </w:t>
      </w:r>
      <w:r w:rsidRPr="00CC252C">
        <w:rPr>
          <w:sz w:val="22"/>
          <w:szCs w:val="22"/>
        </w:rPr>
        <w:t>un</w:t>
      </w:r>
      <w:r w:rsidRPr="00CC252C">
        <w:rPr>
          <w:spacing w:val="5"/>
          <w:sz w:val="22"/>
          <w:szCs w:val="22"/>
        </w:rPr>
        <w:t xml:space="preserve"> </w:t>
      </w:r>
      <w:r w:rsidRPr="00CC252C">
        <w:rPr>
          <w:sz w:val="22"/>
          <w:szCs w:val="22"/>
        </w:rPr>
        <w:t>Decreto Presidencial…</w:t>
      </w:r>
      <w:r w:rsidRPr="00CC252C">
        <w:rPr>
          <w:spacing w:val="1"/>
          <w:sz w:val="22"/>
          <w:szCs w:val="22"/>
        </w:rPr>
        <w:t xml:space="preserve"> </w:t>
      </w:r>
      <w:r w:rsidRPr="00CC252C">
        <w:rPr>
          <w:sz w:val="22"/>
          <w:szCs w:val="22"/>
        </w:rPr>
        <w:t>las</w:t>
      </w:r>
      <w:r w:rsidRPr="00CC252C">
        <w:rPr>
          <w:spacing w:val="2"/>
          <w:sz w:val="22"/>
          <w:szCs w:val="22"/>
        </w:rPr>
        <w:t xml:space="preserve"> </w:t>
      </w:r>
      <w:r w:rsidRPr="00CC252C">
        <w:rPr>
          <w:sz w:val="22"/>
          <w:szCs w:val="22"/>
        </w:rPr>
        <w:t>dictaminadoras</w:t>
      </w:r>
      <w:r w:rsidRPr="00CC252C">
        <w:rPr>
          <w:spacing w:val="2"/>
          <w:sz w:val="22"/>
          <w:szCs w:val="22"/>
        </w:rPr>
        <w:t xml:space="preserve"> </w:t>
      </w:r>
      <w:r w:rsidRPr="00CC252C">
        <w:rPr>
          <w:sz w:val="22"/>
          <w:szCs w:val="22"/>
        </w:rPr>
        <w:t>estimamos</w:t>
      </w:r>
      <w:r w:rsidRPr="00CC252C">
        <w:rPr>
          <w:spacing w:val="2"/>
          <w:sz w:val="22"/>
          <w:szCs w:val="22"/>
        </w:rPr>
        <w:t xml:space="preserve"> </w:t>
      </w:r>
      <w:r w:rsidRPr="00CC252C">
        <w:rPr>
          <w:sz w:val="22"/>
          <w:szCs w:val="22"/>
        </w:rPr>
        <w:t>indispensable</w:t>
      </w:r>
      <w:r w:rsidRPr="00CC252C">
        <w:rPr>
          <w:spacing w:val="1"/>
          <w:sz w:val="22"/>
          <w:szCs w:val="22"/>
        </w:rPr>
        <w:t xml:space="preserve"> </w:t>
      </w:r>
      <w:r w:rsidRPr="00CC252C">
        <w:rPr>
          <w:sz w:val="22"/>
          <w:szCs w:val="22"/>
        </w:rPr>
        <w:t>establecer</w:t>
      </w:r>
      <w:r w:rsidRPr="00CC252C">
        <w:rPr>
          <w:spacing w:val="2"/>
          <w:sz w:val="22"/>
          <w:szCs w:val="22"/>
        </w:rPr>
        <w:t xml:space="preserve"> </w:t>
      </w:r>
      <w:r w:rsidRPr="00CC252C">
        <w:rPr>
          <w:sz w:val="22"/>
          <w:szCs w:val="22"/>
        </w:rPr>
        <w:t>el plazo</w:t>
      </w:r>
      <w:r w:rsidRPr="00CC252C">
        <w:rPr>
          <w:spacing w:val="44"/>
          <w:sz w:val="22"/>
          <w:szCs w:val="22"/>
        </w:rPr>
        <w:t xml:space="preserve"> </w:t>
      </w:r>
      <w:r w:rsidRPr="00CC252C">
        <w:rPr>
          <w:sz w:val="22"/>
          <w:szCs w:val="22"/>
        </w:rPr>
        <w:t>como</w:t>
      </w:r>
      <w:r w:rsidRPr="00CC252C">
        <w:rPr>
          <w:spacing w:val="45"/>
          <w:sz w:val="22"/>
          <w:szCs w:val="22"/>
        </w:rPr>
        <w:t xml:space="preserve"> </w:t>
      </w:r>
      <w:r w:rsidRPr="00CC252C">
        <w:rPr>
          <w:sz w:val="22"/>
          <w:szCs w:val="22"/>
        </w:rPr>
        <w:t>una</w:t>
      </w:r>
      <w:r w:rsidRPr="00CC252C">
        <w:rPr>
          <w:spacing w:val="44"/>
          <w:sz w:val="22"/>
          <w:szCs w:val="22"/>
        </w:rPr>
        <w:t xml:space="preserve"> </w:t>
      </w:r>
      <w:r w:rsidRPr="00CC252C">
        <w:rPr>
          <w:sz w:val="22"/>
          <w:szCs w:val="22"/>
        </w:rPr>
        <w:t>meta</w:t>
      </w:r>
      <w:r w:rsidRPr="00CC252C">
        <w:rPr>
          <w:spacing w:val="45"/>
          <w:sz w:val="22"/>
          <w:szCs w:val="22"/>
        </w:rPr>
        <w:t xml:space="preserve"> </w:t>
      </w:r>
      <w:r w:rsidRPr="00CC252C">
        <w:rPr>
          <w:sz w:val="22"/>
          <w:szCs w:val="22"/>
        </w:rPr>
        <w:t>nacional</w:t>
      </w:r>
      <w:r w:rsidRPr="00CC252C">
        <w:rPr>
          <w:spacing w:val="45"/>
          <w:sz w:val="22"/>
          <w:szCs w:val="22"/>
        </w:rPr>
        <w:t xml:space="preserve"> </w:t>
      </w:r>
      <w:r w:rsidRPr="00CC252C">
        <w:rPr>
          <w:sz w:val="22"/>
          <w:szCs w:val="22"/>
        </w:rPr>
        <w:t>vinculante</w:t>
      </w:r>
      <w:r w:rsidRPr="00CC252C">
        <w:rPr>
          <w:spacing w:val="44"/>
          <w:sz w:val="22"/>
          <w:szCs w:val="22"/>
        </w:rPr>
        <w:t xml:space="preserve"> </w:t>
      </w:r>
      <w:r w:rsidRPr="00CC252C">
        <w:rPr>
          <w:sz w:val="22"/>
          <w:szCs w:val="22"/>
        </w:rPr>
        <w:t>que</w:t>
      </w:r>
      <w:r w:rsidRPr="00CC252C">
        <w:rPr>
          <w:spacing w:val="45"/>
          <w:sz w:val="22"/>
          <w:szCs w:val="22"/>
        </w:rPr>
        <w:t xml:space="preserve"> </w:t>
      </w:r>
      <w:r w:rsidRPr="00CC252C">
        <w:rPr>
          <w:sz w:val="22"/>
          <w:szCs w:val="22"/>
        </w:rPr>
        <w:t>permita</w:t>
      </w:r>
      <w:r w:rsidRPr="00CC252C">
        <w:rPr>
          <w:spacing w:val="45"/>
          <w:sz w:val="22"/>
          <w:szCs w:val="22"/>
        </w:rPr>
        <w:t xml:space="preserve"> </w:t>
      </w:r>
      <w:r w:rsidRPr="00CC252C">
        <w:rPr>
          <w:sz w:val="22"/>
          <w:szCs w:val="22"/>
        </w:rPr>
        <w:t>que</w:t>
      </w:r>
      <w:r w:rsidRPr="00CC252C">
        <w:rPr>
          <w:spacing w:val="44"/>
          <w:sz w:val="22"/>
          <w:szCs w:val="22"/>
        </w:rPr>
        <w:t xml:space="preserve"> </w:t>
      </w:r>
      <w:r w:rsidRPr="00CC252C">
        <w:rPr>
          <w:sz w:val="22"/>
          <w:szCs w:val="22"/>
        </w:rPr>
        <w:t>el</w:t>
      </w:r>
      <w:r w:rsidRPr="00CC252C">
        <w:rPr>
          <w:spacing w:val="45"/>
          <w:sz w:val="22"/>
          <w:szCs w:val="22"/>
        </w:rPr>
        <w:t xml:space="preserve"> </w:t>
      </w:r>
      <w:r w:rsidRPr="00CC252C">
        <w:rPr>
          <w:sz w:val="22"/>
          <w:szCs w:val="22"/>
        </w:rPr>
        <w:t>Congreso garantice</w:t>
      </w:r>
      <w:r w:rsidRPr="00CC252C">
        <w:rPr>
          <w:spacing w:val="-3"/>
          <w:sz w:val="22"/>
          <w:szCs w:val="22"/>
        </w:rPr>
        <w:t xml:space="preserve"> </w:t>
      </w:r>
      <w:r w:rsidRPr="00CC252C">
        <w:rPr>
          <w:sz w:val="22"/>
          <w:szCs w:val="22"/>
        </w:rPr>
        <w:t>la</w:t>
      </w:r>
      <w:r w:rsidRPr="00CC252C">
        <w:rPr>
          <w:spacing w:val="-3"/>
          <w:sz w:val="22"/>
          <w:szCs w:val="22"/>
        </w:rPr>
        <w:t xml:space="preserve"> </w:t>
      </w:r>
      <w:r w:rsidRPr="00CC252C">
        <w:rPr>
          <w:sz w:val="22"/>
          <w:szCs w:val="22"/>
        </w:rPr>
        <w:t>asi</w:t>
      </w:r>
      <w:r w:rsidRPr="00CC252C">
        <w:rPr>
          <w:spacing w:val="-1"/>
          <w:sz w:val="22"/>
          <w:szCs w:val="22"/>
        </w:rPr>
        <w:t>g</w:t>
      </w:r>
      <w:r w:rsidRPr="00CC252C">
        <w:rPr>
          <w:sz w:val="22"/>
          <w:szCs w:val="22"/>
        </w:rPr>
        <w:t>nación</w:t>
      </w:r>
      <w:r w:rsidRPr="00CC252C">
        <w:rPr>
          <w:spacing w:val="-3"/>
          <w:sz w:val="22"/>
          <w:szCs w:val="22"/>
        </w:rPr>
        <w:t xml:space="preserve"> </w:t>
      </w:r>
      <w:r w:rsidRPr="00CC252C">
        <w:rPr>
          <w:sz w:val="22"/>
          <w:szCs w:val="22"/>
        </w:rPr>
        <w:t>de</w:t>
      </w:r>
      <w:r w:rsidRPr="00CC252C">
        <w:rPr>
          <w:spacing w:val="-3"/>
          <w:sz w:val="22"/>
          <w:szCs w:val="22"/>
        </w:rPr>
        <w:t xml:space="preserve"> </w:t>
      </w:r>
      <w:r w:rsidRPr="00CC252C">
        <w:rPr>
          <w:sz w:val="22"/>
          <w:szCs w:val="22"/>
        </w:rPr>
        <w:t>recursos</w:t>
      </w:r>
      <w:r w:rsidRPr="00CC252C">
        <w:rPr>
          <w:spacing w:val="-3"/>
          <w:sz w:val="22"/>
          <w:szCs w:val="22"/>
        </w:rPr>
        <w:t xml:space="preserve"> </w:t>
      </w:r>
      <w:r w:rsidRPr="00CC252C">
        <w:rPr>
          <w:sz w:val="22"/>
          <w:szCs w:val="22"/>
        </w:rPr>
        <w:t>para</w:t>
      </w:r>
      <w:r w:rsidRPr="00CC252C">
        <w:rPr>
          <w:spacing w:val="-3"/>
          <w:sz w:val="22"/>
          <w:szCs w:val="22"/>
        </w:rPr>
        <w:t xml:space="preserve"> </w:t>
      </w:r>
      <w:r w:rsidRPr="00CC252C">
        <w:rPr>
          <w:sz w:val="22"/>
          <w:szCs w:val="22"/>
        </w:rPr>
        <w:t>lograr</w:t>
      </w:r>
      <w:r w:rsidRPr="00CC252C">
        <w:rPr>
          <w:spacing w:val="-3"/>
          <w:sz w:val="22"/>
          <w:szCs w:val="22"/>
        </w:rPr>
        <w:t xml:space="preserve"> </w:t>
      </w:r>
      <w:r w:rsidRPr="00CC252C">
        <w:rPr>
          <w:sz w:val="22"/>
          <w:szCs w:val="22"/>
        </w:rPr>
        <w:t>la</w:t>
      </w:r>
      <w:r w:rsidRPr="00CC252C">
        <w:rPr>
          <w:spacing w:val="-3"/>
          <w:sz w:val="22"/>
          <w:szCs w:val="22"/>
        </w:rPr>
        <w:t xml:space="preserve"> </w:t>
      </w:r>
      <w:r w:rsidRPr="00CC252C">
        <w:rPr>
          <w:sz w:val="22"/>
          <w:szCs w:val="22"/>
        </w:rPr>
        <w:t>transición…</w:t>
      </w:r>
      <w:r w:rsidRPr="00CC252C">
        <w:rPr>
          <w:spacing w:val="-2"/>
          <w:sz w:val="22"/>
          <w:szCs w:val="22"/>
        </w:rPr>
        <w:t>”</w:t>
      </w:r>
      <w:r w:rsidRPr="00CC252C">
        <w:rPr>
          <w:position w:val="11"/>
          <w:sz w:val="16"/>
          <w:szCs w:val="16"/>
        </w:rPr>
        <w:t>9</w:t>
      </w:r>
    </w:p>
    <w:p w:rsidR="002A6F8F" w:rsidRPr="00CC252C" w:rsidRDefault="002A6F8F" w:rsidP="005C00F0">
      <w:pPr>
        <w:kinsoku w:val="0"/>
        <w:overflowPunct w:val="0"/>
        <w:spacing w:line="276" w:lineRule="auto"/>
        <w:rPr>
          <w:rFonts w:ascii="Calibri" w:hAnsi="Calibri"/>
          <w:sz w:val="22"/>
          <w:szCs w:val="22"/>
        </w:rPr>
      </w:pPr>
    </w:p>
    <w:p w:rsidR="002A6F8F" w:rsidRPr="00CC252C" w:rsidRDefault="002A6F8F" w:rsidP="005C00F0">
      <w:pPr>
        <w:pStyle w:val="Textoindependiente"/>
        <w:numPr>
          <w:ilvl w:val="1"/>
          <w:numId w:val="6"/>
        </w:numPr>
        <w:tabs>
          <w:tab w:val="left" w:pos="830"/>
        </w:tabs>
        <w:kinsoku w:val="0"/>
        <w:overflowPunct w:val="0"/>
        <w:spacing w:line="276" w:lineRule="auto"/>
        <w:ind w:right="111"/>
        <w:jc w:val="both"/>
        <w:rPr>
          <w:sz w:val="22"/>
          <w:szCs w:val="22"/>
        </w:rPr>
      </w:pPr>
      <w:r w:rsidRPr="00CC252C">
        <w:rPr>
          <w:sz w:val="22"/>
          <w:szCs w:val="22"/>
        </w:rPr>
        <w:t>Existe amplia evidencia en la experiencia internacional que demuestra que si no existe fecha fatal para bajar el switch analógico, difícilmente los países logran una transición exitosa hacia la TDT</w:t>
      </w:r>
      <w:r w:rsidR="005C00F0" w:rsidRPr="00CC252C">
        <w:rPr>
          <w:sz w:val="22"/>
          <w:szCs w:val="22"/>
        </w:rPr>
        <w:t>.</w:t>
      </w:r>
    </w:p>
    <w:p w:rsidR="002A6F8F" w:rsidRPr="00CC252C" w:rsidRDefault="006B599B" w:rsidP="005C00F0">
      <w:pPr>
        <w:pStyle w:val="Textoindependiente"/>
        <w:numPr>
          <w:ilvl w:val="2"/>
          <w:numId w:val="4"/>
        </w:numPr>
        <w:tabs>
          <w:tab w:val="left" w:pos="1550"/>
        </w:tabs>
        <w:kinsoku w:val="0"/>
        <w:overflowPunct w:val="0"/>
        <w:spacing w:before="2" w:line="276" w:lineRule="auto"/>
        <w:ind w:left="1550" w:right="111"/>
        <w:jc w:val="both"/>
        <w:rPr>
          <w:sz w:val="22"/>
          <w:szCs w:val="22"/>
        </w:rPr>
      </w:pPr>
      <w:r>
        <w:rPr>
          <w:sz w:val="22"/>
          <w:szCs w:val="22"/>
        </w:rPr>
        <w:t>“</w:t>
      </w:r>
      <w:r w:rsidR="005C00F0" w:rsidRPr="005C00F0">
        <w:rPr>
          <w:sz w:val="22"/>
          <w:szCs w:val="22"/>
        </w:rPr>
        <w:t>Considerando los esfuerzos de regulación en los procesos explicados con antelación, la elevación a norma constitucional del plazo final para concluir el proceso, brinda certeza a los actores y obliga a la autoridad y a los concesionarios a agilizar las acciones administrativas y técnicas necesarias para concluir con la transición… Generar certidumbre a la transición a la TDT, da certidumbre a la reorganización del espectro radioeléctrico</w:t>
      </w:r>
      <w:r>
        <w:rPr>
          <w:sz w:val="22"/>
          <w:szCs w:val="22"/>
        </w:rPr>
        <w:t>.</w:t>
      </w:r>
      <w:r w:rsidR="005C00F0" w:rsidRPr="005C00F0">
        <w:rPr>
          <w:sz w:val="22"/>
          <w:szCs w:val="22"/>
        </w:rPr>
        <w:t>”</w:t>
      </w:r>
      <w:r w:rsidR="005C00F0" w:rsidRPr="00CC252C">
        <w:rPr>
          <w:position w:val="11"/>
          <w:sz w:val="16"/>
          <w:szCs w:val="16"/>
        </w:rPr>
        <w:t>10</w:t>
      </w:r>
    </w:p>
    <w:p w:rsidR="002A6F8F" w:rsidRPr="00CC252C" w:rsidRDefault="002A6F8F" w:rsidP="005C00F0">
      <w:pPr>
        <w:kinsoku w:val="0"/>
        <w:overflowPunct w:val="0"/>
        <w:spacing w:before="5" w:line="276" w:lineRule="auto"/>
        <w:jc w:val="center"/>
        <w:rPr>
          <w:rFonts w:ascii="Calibri" w:hAnsi="Calibri"/>
          <w:sz w:val="22"/>
          <w:szCs w:val="22"/>
        </w:rPr>
      </w:pPr>
    </w:p>
    <w:p w:rsidR="002A6F8F" w:rsidRPr="00CC252C" w:rsidRDefault="002A6F8F" w:rsidP="005C00F0">
      <w:pPr>
        <w:pStyle w:val="Ttulo1"/>
        <w:numPr>
          <w:ilvl w:val="0"/>
          <w:numId w:val="6"/>
        </w:numPr>
        <w:tabs>
          <w:tab w:val="left" w:pos="356"/>
        </w:tabs>
        <w:kinsoku w:val="0"/>
        <w:overflowPunct w:val="0"/>
        <w:spacing w:line="276" w:lineRule="auto"/>
        <w:ind w:left="356" w:hanging="247"/>
        <w:rPr>
          <w:b w:val="0"/>
          <w:bCs w:val="0"/>
          <w:sz w:val="22"/>
          <w:szCs w:val="22"/>
        </w:rPr>
      </w:pPr>
      <w:r w:rsidRPr="00CC252C">
        <w:rPr>
          <w:sz w:val="22"/>
          <w:szCs w:val="22"/>
        </w:rPr>
        <w:t>Pr</w:t>
      </w:r>
      <w:r w:rsidRPr="00CC252C">
        <w:rPr>
          <w:spacing w:val="-1"/>
          <w:sz w:val="22"/>
          <w:szCs w:val="22"/>
        </w:rPr>
        <w:t>opu</w:t>
      </w:r>
      <w:r w:rsidRPr="00CC252C">
        <w:rPr>
          <w:sz w:val="22"/>
          <w:szCs w:val="22"/>
        </w:rPr>
        <w:t>es</w:t>
      </w:r>
      <w:r w:rsidRPr="00CC252C">
        <w:rPr>
          <w:spacing w:val="-1"/>
          <w:sz w:val="22"/>
          <w:szCs w:val="22"/>
        </w:rPr>
        <w:t>t</w:t>
      </w:r>
      <w:r w:rsidRPr="00CC252C">
        <w:rPr>
          <w:sz w:val="22"/>
          <w:szCs w:val="22"/>
        </w:rPr>
        <w:t>a</w:t>
      </w:r>
      <w:r w:rsidRPr="00CC252C">
        <w:rPr>
          <w:spacing w:val="-9"/>
          <w:sz w:val="22"/>
          <w:szCs w:val="22"/>
        </w:rPr>
        <w:t xml:space="preserve"> </w:t>
      </w:r>
      <w:r w:rsidRPr="00CC252C">
        <w:rPr>
          <w:spacing w:val="-1"/>
          <w:sz w:val="22"/>
          <w:szCs w:val="22"/>
        </w:rPr>
        <w:t>alt</w:t>
      </w:r>
      <w:r w:rsidRPr="00CC252C">
        <w:rPr>
          <w:sz w:val="22"/>
          <w:szCs w:val="22"/>
        </w:rPr>
        <w:t>er</w:t>
      </w:r>
      <w:r w:rsidRPr="00CC252C">
        <w:rPr>
          <w:spacing w:val="-1"/>
          <w:sz w:val="22"/>
          <w:szCs w:val="22"/>
        </w:rPr>
        <w:t>n</w:t>
      </w:r>
      <w:r w:rsidRPr="00CC252C">
        <w:rPr>
          <w:sz w:val="22"/>
          <w:szCs w:val="22"/>
        </w:rPr>
        <w:t>a</w:t>
      </w:r>
      <w:r w:rsidR="002123C3" w:rsidRPr="00CC252C">
        <w:rPr>
          <w:sz w:val="22"/>
          <w:szCs w:val="22"/>
        </w:rPr>
        <w:t>.</w:t>
      </w:r>
    </w:p>
    <w:p w:rsidR="002A6F8F" w:rsidRPr="00CC252C" w:rsidRDefault="002A6F8F" w:rsidP="005C00F0">
      <w:pPr>
        <w:kinsoku w:val="0"/>
        <w:overflowPunct w:val="0"/>
        <w:spacing w:before="2" w:line="276" w:lineRule="auto"/>
        <w:rPr>
          <w:rFonts w:ascii="Calibri" w:hAnsi="Calibri"/>
          <w:sz w:val="22"/>
          <w:szCs w:val="22"/>
        </w:rPr>
      </w:pPr>
    </w:p>
    <w:p w:rsidR="002A6F8F" w:rsidRPr="00CC252C" w:rsidRDefault="002A6F8F" w:rsidP="006B599B">
      <w:pPr>
        <w:pStyle w:val="Textoindependiente"/>
        <w:kinsoku w:val="0"/>
        <w:overflowPunct w:val="0"/>
        <w:spacing w:line="276" w:lineRule="auto"/>
        <w:ind w:left="110" w:right="111" w:firstLine="0"/>
        <w:jc w:val="both"/>
        <w:rPr>
          <w:sz w:val="22"/>
          <w:szCs w:val="22"/>
        </w:rPr>
      </w:pPr>
      <w:r w:rsidRPr="00CC252C">
        <w:rPr>
          <w:sz w:val="22"/>
          <w:szCs w:val="22"/>
        </w:rPr>
        <w:t>Los</w:t>
      </w:r>
      <w:r w:rsidRPr="00CC252C">
        <w:rPr>
          <w:spacing w:val="31"/>
          <w:sz w:val="22"/>
          <w:szCs w:val="22"/>
        </w:rPr>
        <w:t xml:space="preserve"> </w:t>
      </w:r>
      <w:r w:rsidRPr="00CC252C">
        <w:rPr>
          <w:sz w:val="22"/>
          <w:szCs w:val="22"/>
        </w:rPr>
        <w:t>argumentos</w:t>
      </w:r>
      <w:r w:rsidRPr="00CC252C">
        <w:rPr>
          <w:spacing w:val="31"/>
          <w:sz w:val="22"/>
          <w:szCs w:val="22"/>
        </w:rPr>
        <w:t xml:space="preserve"> </w:t>
      </w:r>
      <w:r w:rsidRPr="00CC252C">
        <w:rPr>
          <w:sz w:val="22"/>
          <w:szCs w:val="22"/>
        </w:rPr>
        <w:t>que</w:t>
      </w:r>
      <w:r w:rsidRPr="00CC252C">
        <w:rPr>
          <w:spacing w:val="32"/>
          <w:sz w:val="22"/>
          <w:szCs w:val="22"/>
        </w:rPr>
        <w:t xml:space="preserve"> </w:t>
      </w:r>
      <w:r w:rsidRPr="00CC252C">
        <w:rPr>
          <w:sz w:val="22"/>
          <w:szCs w:val="22"/>
        </w:rPr>
        <w:t>han</w:t>
      </w:r>
      <w:r w:rsidRPr="00CC252C">
        <w:rPr>
          <w:spacing w:val="31"/>
          <w:sz w:val="22"/>
          <w:szCs w:val="22"/>
        </w:rPr>
        <w:t xml:space="preserve"> </w:t>
      </w:r>
      <w:r w:rsidRPr="00CC252C">
        <w:rPr>
          <w:sz w:val="22"/>
          <w:szCs w:val="22"/>
        </w:rPr>
        <w:t>expresado</w:t>
      </w:r>
      <w:r w:rsidRPr="00CC252C">
        <w:rPr>
          <w:spacing w:val="31"/>
          <w:sz w:val="22"/>
          <w:szCs w:val="22"/>
        </w:rPr>
        <w:t xml:space="preserve"> </w:t>
      </w:r>
      <w:r w:rsidRPr="00CC252C">
        <w:rPr>
          <w:sz w:val="22"/>
          <w:szCs w:val="22"/>
        </w:rPr>
        <w:t>los</w:t>
      </w:r>
      <w:r w:rsidRPr="00CC252C">
        <w:rPr>
          <w:spacing w:val="32"/>
          <w:sz w:val="22"/>
          <w:szCs w:val="22"/>
        </w:rPr>
        <w:t xml:space="preserve"> </w:t>
      </w:r>
      <w:r w:rsidRPr="00CC252C">
        <w:rPr>
          <w:sz w:val="22"/>
          <w:szCs w:val="22"/>
        </w:rPr>
        <w:t>partidarios</w:t>
      </w:r>
      <w:r w:rsidRPr="00CC252C">
        <w:rPr>
          <w:spacing w:val="31"/>
          <w:sz w:val="22"/>
          <w:szCs w:val="22"/>
        </w:rPr>
        <w:t xml:space="preserve"> </w:t>
      </w:r>
      <w:r w:rsidRPr="00CC252C">
        <w:rPr>
          <w:sz w:val="22"/>
          <w:szCs w:val="22"/>
        </w:rPr>
        <w:t>de</w:t>
      </w:r>
      <w:r w:rsidRPr="00CC252C">
        <w:rPr>
          <w:spacing w:val="31"/>
          <w:sz w:val="22"/>
          <w:szCs w:val="22"/>
        </w:rPr>
        <w:t xml:space="preserve"> </w:t>
      </w:r>
      <w:r w:rsidRPr="00CC252C">
        <w:rPr>
          <w:sz w:val="22"/>
          <w:szCs w:val="22"/>
        </w:rPr>
        <w:t>posponer</w:t>
      </w:r>
      <w:r w:rsidRPr="00CC252C">
        <w:rPr>
          <w:spacing w:val="32"/>
          <w:sz w:val="22"/>
          <w:szCs w:val="22"/>
        </w:rPr>
        <w:t xml:space="preserve"> </w:t>
      </w:r>
      <w:r w:rsidRPr="00CC252C">
        <w:rPr>
          <w:sz w:val="22"/>
          <w:szCs w:val="22"/>
        </w:rPr>
        <w:t>la</w:t>
      </w:r>
      <w:r w:rsidRPr="00CC252C">
        <w:rPr>
          <w:spacing w:val="31"/>
          <w:sz w:val="22"/>
          <w:szCs w:val="22"/>
        </w:rPr>
        <w:t xml:space="preserve"> </w:t>
      </w:r>
      <w:r w:rsidRPr="00CC252C">
        <w:rPr>
          <w:sz w:val="22"/>
          <w:szCs w:val="22"/>
        </w:rPr>
        <w:t>fecha</w:t>
      </w:r>
      <w:r w:rsidRPr="00CC252C">
        <w:rPr>
          <w:spacing w:val="31"/>
          <w:sz w:val="22"/>
          <w:szCs w:val="22"/>
        </w:rPr>
        <w:t xml:space="preserve"> </w:t>
      </w:r>
      <w:r w:rsidRPr="00CC252C">
        <w:rPr>
          <w:sz w:val="22"/>
          <w:szCs w:val="22"/>
        </w:rPr>
        <w:t>del</w:t>
      </w:r>
      <w:r w:rsidRPr="00CC252C">
        <w:rPr>
          <w:spacing w:val="32"/>
          <w:sz w:val="22"/>
          <w:szCs w:val="22"/>
        </w:rPr>
        <w:t xml:space="preserve"> </w:t>
      </w:r>
      <w:r w:rsidRPr="00CC252C">
        <w:rPr>
          <w:sz w:val="22"/>
          <w:szCs w:val="22"/>
        </w:rPr>
        <w:t>apagón</w:t>
      </w:r>
      <w:r w:rsidRPr="00CC252C">
        <w:rPr>
          <w:spacing w:val="31"/>
          <w:sz w:val="22"/>
          <w:szCs w:val="22"/>
        </w:rPr>
        <w:t xml:space="preserve"> </w:t>
      </w:r>
      <w:r w:rsidRPr="00CC252C">
        <w:rPr>
          <w:sz w:val="22"/>
          <w:szCs w:val="22"/>
        </w:rPr>
        <w:t>se</w:t>
      </w:r>
      <w:r w:rsidRPr="00CC252C">
        <w:rPr>
          <w:w w:val="99"/>
          <w:sz w:val="22"/>
          <w:szCs w:val="22"/>
        </w:rPr>
        <w:t xml:space="preserve"> </w:t>
      </w:r>
      <w:r w:rsidRPr="00CC252C">
        <w:rPr>
          <w:sz w:val="22"/>
          <w:szCs w:val="22"/>
        </w:rPr>
        <w:t>centran</w:t>
      </w:r>
      <w:r w:rsidRPr="00CC252C">
        <w:rPr>
          <w:spacing w:val="-8"/>
          <w:sz w:val="22"/>
          <w:szCs w:val="22"/>
        </w:rPr>
        <w:t xml:space="preserve"> </w:t>
      </w:r>
      <w:r w:rsidRPr="00CC252C">
        <w:rPr>
          <w:sz w:val="22"/>
          <w:szCs w:val="22"/>
        </w:rPr>
        <w:t>fundamentalmente</w:t>
      </w:r>
      <w:r w:rsidRPr="00CC252C">
        <w:rPr>
          <w:spacing w:val="-8"/>
          <w:sz w:val="22"/>
          <w:szCs w:val="22"/>
        </w:rPr>
        <w:t xml:space="preserve"> </w:t>
      </w:r>
      <w:r w:rsidRPr="00CC252C">
        <w:rPr>
          <w:sz w:val="22"/>
          <w:szCs w:val="22"/>
        </w:rPr>
        <w:t>en:</w:t>
      </w:r>
    </w:p>
    <w:p w:rsidR="002A6F8F" w:rsidRPr="00CC252C" w:rsidRDefault="002A6F8F" w:rsidP="005C00F0">
      <w:pPr>
        <w:kinsoku w:val="0"/>
        <w:overflowPunct w:val="0"/>
        <w:spacing w:before="9" w:line="276" w:lineRule="auto"/>
        <w:rPr>
          <w:rFonts w:ascii="Calibri" w:hAnsi="Calibri"/>
          <w:sz w:val="22"/>
          <w:szCs w:val="22"/>
        </w:rPr>
      </w:pPr>
    </w:p>
    <w:p w:rsidR="002A6F8F" w:rsidRPr="00CC252C" w:rsidRDefault="002A6F8F" w:rsidP="005C00F0">
      <w:pPr>
        <w:pStyle w:val="Textoindependiente"/>
        <w:numPr>
          <w:ilvl w:val="0"/>
          <w:numId w:val="3"/>
        </w:numPr>
        <w:tabs>
          <w:tab w:val="left" w:pos="830"/>
        </w:tabs>
        <w:kinsoku w:val="0"/>
        <w:overflowPunct w:val="0"/>
        <w:spacing w:line="276" w:lineRule="auto"/>
        <w:ind w:right="111"/>
        <w:jc w:val="both"/>
        <w:rPr>
          <w:sz w:val="22"/>
          <w:szCs w:val="22"/>
        </w:rPr>
      </w:pPr>
      <w:r w:rsidRPr="00CC252C">
        <w:rPr>
          <w:spacing w:val="-1"/>
          <w:sz w:val="22"/>
          <w:szCs w:val="22"/>
        </w:rPr>
        <w:t>Q</w:t>
      </w:r>
      <w:r w:rsidRPr="00CC252C">
        <w:rPr>
          <w:sz w:val="22"/>
          <w:szCs w:val="22"/>
        </w:rPr>
        <w:t>ue</w:t>
      </w:r>
      <w:r w:rsidRPr="00CC252C">
        <w:rPr>
          <w:spacing w:val="26"/>
          <w:sz w:val="22"/>
          <w:szCs w:val="22"/>
        </w:rPr>
        <w:t xml:space="preserve"> </w:t>
      </w:r>
      <w:r w:rsidRPr="00CC252C">
        <w:rPr>
          <w:spacing w:val="-1"/>
          <w:sz w:val="22"/>
          <w:szCs w:val="22"/>
        </w:rPr>
        <w:t>u</w:t>
      </w:r>
      <w:r w:rsidRPr="00CC252C">
        <w:rPr>
          <w:sz w:val="22"/>
          <w:szCs w:val="22"/>
        </w:rPr>
        <w:t>na</w:t>
      </w:r>
      <w:r w:rsidRPr="00CC252C">
        <w:rPr>
          <w:spacing w:val="26"/>
          <w:sz w:val="22"/>
          <w:szCs w:val="22"/>
        </w:rPr>
        <w:t xml:space="preserve"> </w:t>
      </w:r>
      <w:r w:rsidRPr="00CC252C">
        <w:rPr>
          <w:sz w:val="22"/>
          <w:szCs w:val="22"/>
        </w:rPr>
        <w:t>porción</w:t>
      </w:r>
      <w:r w:rsidRPr="00CC252C">
        <w:rPr>
          <w:spacing w:val="27"/>
          <w:sz w:val="22"/>
          <w:szCs w:val="22"/>
        </w:rPr>
        <w:t xml:space="preserve"> </w:t>
      </w:r>
      <w:r w:rsidRPr="00CC252C">
        <w:rPr>
          <w:sz w:val="22"/>
          <w:szCs w:val="22"/>
        </w:rPr>
        <w:t>importante</w:t>
      </w:r>
      <w:r w:rsidRPr="00CC252C">
        <w:rPr>
          <w:spacing w:val="26"/>
          <w:sz w:val="22"/>
          <w:szCs w:val="22"/>
        </w:rPr>
        <w:t xml:space="preserve"> </w:t>
      </w:r>
      <w:r w:rsidRPr="00CC252C">
        <w:rPr>
          <w:sz w:val="22"/>
          <w:szCs w:val="22"/>
        </w:rPr>
        <w:t>de</w:t>
      </w:r>
      <w:r w:rsidRPr="00CC252C">
        <w:rPr>
          <w:spacing w:val="27"/>
          <w:sz w:val="22"/>
          <w:szCs w:val="22"/>
        </w:rPr>
        <w:t xml:space="preserve"> </w:t>
      </w:r>
      <w:r w:rsidRPr="00CC252C">
        <w:rPr>
          <w:sz w:val="22"/>
          <w:szCs w:val="22"/>
        </w:rPr>
        <w:t>la</w:t>
      </w:r>
      <w:r w:rsidRPr="00CC252C">
        <w:rPr>
          <w:spacing w:val="26"/>
          <w:sz w:val="22"/>
          <w:szCs w:val="22"/>
        </w:rPr>
        <w:t xml:space="preserve"> </w:t>
      </w:r>
      <w:r w:rsidRPr="00CC252C">
        <w:rPr>
          <w:sz w:val="22"/>
          <w:szCs w:val="22"/>
        </w:rPr>
        <w:t>población</w:t>
      </w:r>
      <w:r w:rsidRPr="00CC252C">
        <w:rPr>
          <w:spacing w:val="27"/>
          <w:sz w:val="22"/>
          <w:szCs w:val="22"/>
        </w:rPr>
        <w:t xml:space="preserve"> </w:t>
      </w:r>
      <w:r w:rsidRPr="00CC252C">
        <w:rPr>
          <w:sz w:val="22"/>
          <w:szCs w:val="22"/>
        </w:rPr>
        <w:t>quedará</w:t>
      </w:r>
      <w:r w:rsidRPr="00CC252C">
        <w:rPr>
          <w:spacing w:val="26"/>
          <w:sz w:val="22"/>
          <w:szCs w:val="22"/>
        </w:rPr>
        <w:t xml:space="preserve"> </w:t>
      </w:r>
      <w:r w:rsidRPr="00CC252C">
        <w:rPr>
          <w:sz w:val="22"/>
          <w:szCs w:val="22"/>
        </w:rPr>
        <w:t>excluida</w:t>
      </w:r>
      <w:r w:rsidRPr="00CC252C">
        <w:rPr>
          <w:spacing w:val="26"/>
          <w:sz w:val="22"/>
          <w:szCs w:val="22"/>
        </w:rPr>
        <w:t xml:space="preserve"> </w:t>
      </w:r>
      <w:r w:rsidRPr="00CC252C">
        <w:rPr>
          <w:sz w:val="22"/>
          <w:szCs w:val="22"/>
        </w:rPr>
        <w:t>de</w:t>
      </w:r>
      <w:r w:rsidRPr="00CC252C">
        <w:rPr>
          <w:spacing w:val="27"/>
          <w:sz w:val="22"/>
          <w:szCs w:val="22"/>
        </w:rPr>
        <w:t xml:space="preserve"> </w:t>
      </w:r>
      <w:r w:rsidRPr="00CC252C">
        <w:rPr>
          <w:sz w:val="22"/>
          <w:szCs w:val="22"/>
        </w:rPr>
        <w:t>contar</w:t>
      </w:r>
      <w:r w:rsidRPr="00CC252C">
        <w:rPr>
          <w:spacing w:val="26"/>
          <w:sz w:val="22"/>
          <w:szCs w:val="22"/>
        </w:rPr>
        <w:t xml:space="preserve"> </w:t>
      </w:r>
      <w:r w:rsidRPr="00CC252C">
        <w:rPr>
          <w:sz w:val="22"/>
          <w:szCs w:val="22"/>
        </w:rPr>
        <w:t>con</w:t>
      </w:r>
      <w:r w:rsidRPr="00CC252C">
        <w:rPr>
          <w:spacing w:val="27"/>
          <w:sz w:val="22"/>
          <w:szCs w:val="22"/>
        </w:rPr>
        <w:t xml:space="preserve"> </w:t>
      </w:r>
      <w:r w:rsidRPr="00CC252C">
        <w:rPr>
          <w:sz w:val="22"/>
          <w:szCs w:val="22"/>
        </w:rPr>
        <w:t>los servicios</w:t>
      </w:r>
      <w:r w:rsidRPr="00CC252C">
        <w:rPr>
          <w:spacing w:val="17"/>
          <w:sz w:val="22"/>
          <w:szCs w:val="22"/>
        </w:rPr>
        <w:t xml:space="preserve"> </w:t>
      </w:r>
      <w:r w:rsidRPr="00CC252C">
        <w:rPr>
          <w:sz w:val="22"/>
          <w:szCs w:val="22"/>
        </w:rPr>
        <w:t>de</w:t>
      </w:r>
      <w:r w:rsidRPr="00CC252C">
        <w:rPr>
          <w:spacing w:val="17"/>
          <w:sz w:val="22"/>
          <w:szCs w:val="22"/>
        </w:rPr>
        <w:t xml:space="preserve"> </w:t>
      </w:r>
      <w:r w:rsidRPr="00CC252C">
        <w:rPr>
          <w:sz w:val="22"/>
          <w:szCs w:val="22"/>
        </w:rPr>
        <w:t>TV</w:t>
      </w:r>
      <w:r w:rsidRPr="00CC252C">
        <w:rPr>
          <w:spacing w:val="18"/>
          <w:sz w:val="22"/>
          <w:szCs w:val="22"/>
        </w:rPr>
        <w:t xml:space="preserve"> </w:t>
      </w:r>
      <w:r w:rsidRPr="00CC252C">
        <w:rPr>
          <w:sz w:val="22"/>
          <w:szCs w:val="22"/>
        </w:rPr>
        <w:t>abierta</w:t>
      </w:r>
      <w:r w:rsidRPr="00CC252C">
        <w:rPr>
          <w:spacing w:val="17"/>
          <w:sz w:val="22"/>
          <w:szCs w:val="22"/>
        </w:rPr>
        <w:t xml:space="preserve"> </w:t>
      </w:r>
      <w:r w:rsidRPr="00CC252C">
        <w:rPr>
          <w:sz w:val="22"/>
          <w:szCs w:val="22"/>
        </w:rPr>
        <w:t>debido</w:t>
      </w:r>
      <w:r w:rsidRPr="00CC252C">
        <w:rPr>
          <w:spacing w:val="17"/>
          <w:sz w:val="22"/>
          <w:szCs w:val="22"/>
        </w:rPr>
        <w:t xml:space="preserve"> </w:t>
      </w:r>
      <w:r w:rsidRPr="00CC252C">
        <w:rPr>
          <w:sz w:val="22"/>
          <w:szCs w:val="22"/>
        </w:rPr>
        <w:t>a</w:t>
      </w:r>
      <w:r w:rsidRPr="00CC252C">
        <w:rPr>
          <w:spacing w:val="18"/>
          <w:sz w:val="22"/>
          <w:szCs w:val="22"/>
        </w:rPr>
        <w:t xml:space="preserve"> </w:t>
      </w:r>
      <w:r w:rsidRPr="00CC252C">
        <w:rPr>
          <w:sz w:val="22"/>
          <w:szCs w:val="22"/>
        </w:rPr>
        <w:t>que</w:t>
      </w:r>
      <w:r w:rsidRPr="00CC252C">
        <w:rPr>
          <w:spacing w:val="17"/>
          <w:sz w:val="22"/>
          <w:szCs w:val="22"/>
        </w:rPr>
        <w:t xml:space="preserve"> </w:t>
      </w:r>
      <w:r w:rsidRPr="00CC252C">
        <w:rPr>
          <w:sz w:val="22"/>
          <w:szCs w:val="22"/>
        </w:rPr>
        <w:t>no</w:t>
      </w:r>
      <w:r w:rsidRPr="00CC252C">
        <w:rPr>
          <w:spacing w:val="18"/>
          <w:sz w:val="22"/>
          <w:szCs w:val="22"/>
        </w:rPr>
        <w:t xml:space="preserve"> </w:t>
      </w:r>
      <w:r w:rsidRPr="00CC252C">
        <w:rPr>
          <w:sz w:val="22"/>
          <w:szCs w:val="22"/>
        </w:rPr>
        <w:t>cuentan</w:t>
      </w:r>
      <w:r w:rsidRPr="00CC252C">
        <w:rPr>
          <w:spacing w:val="35"/>
          <w:sz w:val="22"/>
          <w:szCs w:val="22"/>
        </w:rPr>
        <w:t xml:space="preserve"> </w:t>
      </w:r>
      <w:r w:rsidRPr="00CC252C">
        <w:rPr>
          <w:sz w:val="22"/>
          <w:szCs w:val="22"/>
        </w:rPr>
        <w:t>con</w:t>
      </w:r>
      <w:r w:rsidRPr="00CC252C">
        <w:rPr>
          <w:spacing w:val="17"/>
          <w:sz w:val="22"/>
          <w:szCs w:val="22"/>
        </w:rPr>
        <w:t xml:space="preserve"> </w:t>
      </w:r>
      <w:r w:rsidRPr="00CC252C">
        <w:rPr>
          <w:sz w:val="22"/>
          <w:szCs w:val="22"/>
        </w:rPr>
        <w:t>el</w:t>
      </w:r>
      <w:r w:rsidRPr="00CC252C">
        <w:rPr>
          <w:spacing w:val="17"/>
          <w:sz w:val="22"/>
          <w:szCs w:val="22"/>
        </w:rPr>
        <w:t xml:space="preserve"> </w:t>
      </w:r>
      <w:r w:rsidRPr="00CC252C">
        <w:rPr>
          <w:sz w:val="22"/>
          <w:szCs w:val="22"/>
        </w:rPr>
        <w:t>equipo</w:t>
      </w:r>
      <w:r w:rsidRPr="00CC252C">
        <w:rPr>
          <w:spacing w:val="18"/>
          <w:sz w:val="22"/>
          <w:szCs w:val="22"/>
        </w:rPr>
        <w:t xml:space="preserve"> </w:t>
      </w:r>
      <w:r w:rsidRPr="00CC252C">
        <w:rPr>
          <w:sz w:val="22"/>
          <w:szCs w:val="22"/>
        </w:rPr>
        <w:t>necesario. Mencionan</w:t>
      </w:r>
      <w:r w:rsidRPr="00CC252C">
        <w:rPr>
          <w:spacing w:val="26"/>
          <w:sz w:val="22"/>
          <w:szCs w:val="22"/>
        </w:rPr>
        <w:t xml:space="preserve"> </w:t>
      </w:r>
      <w:r w:rsidRPr="00CC252C">
        <w:rPr>
          <w:sz w:val="22"/>
          <w:szCs w:val="22"/>
        </w:rPr>
        <w:t>entre</w:t>
      </w:r>
      <w:r w:rsidRPr="00CC252C">
        <w:rPr>
          <w:spacing w:val="26"/>
          <w:sz w:val="22"/>
          <w:szCs w:val="22"/>
        </w:rPr>
        <w:t xml:space="preserve"> </w:t>
      </w:r>
      <w:r w:rsidRPr="00CC252C">
        <w:rPr>
          <w:sz w:val="22"/>
          <w:szCs w:val="22"/>
        </w:rPr>
        <w:t>6</w:t>
      </w:r>
      <w:r w:rsidRPr="00CC252C">
        <w:rPr>
          <w:spacing w:val="27"/>
          <w:sz w:val="22"/>
          <w:szCs w:val="22"/>
        </w:rPr>
        <w:t xml:space="preserve"> </w:t>
      </w:r>
      <w:r w:rsidRPr="00CC252C">
        <w:rPr>
          <w:sz w:val="22"/>
          <w:szCs w:val="22"/>
        </w:rPr>
        <w:t>y</w:t>
      </w:r>
      <w:r w:rsidRPr="00CC252C">
        <w:rPr>
          <w:spacing w:val="26"/>
          <w:sz w:val="22"/>
          <w:szCs w:val="22"/>
        </w:rPr>
        <w:t xml:space="preserve"> </w:t>
      </w:r>
      <w:r w:rsidRPr="00CC252C">
        <w:rPr>
          <w:sz w:val="22"/>
          <w:szCs w:val="22"/>
        </w:rPr>
        <w:t>12</w:t>
      </w:r>
      <w:r w:rsidRPr="00CC252C">
        <w:rPr>
          <w:spacing w:val="27"/>
          <w:sz w:val="22"/>
          <w:szCs w:val="22"/>
        </w:rPr>
        <w:t xml:space="preserve"> </w:t>
      </w:r>
      <w:r w:rsidRPr="00CC252C">
        <w:rPr>
          <w:sz w:val="22"/>
          <w:szCs w:val="22"/>
        </w:rPr>
        <w:t>millones</w:t>
      </w:r>
      <w:r w:rsidRPr="00CC252C">
        <w:rPr>
          <w:spacing w:val="26"/>
          <w:sz w:val="22"/>
          <w:szCs w:val="22"/>
        </w:rPr>
        <w:t xml:space="preserve"> </w:t>
      </w:r>
      <w:r w:rsidRPr="00CC252C">
        <w:rPr>
          <w:sz w:val="22"/>
          <w:szCs w:val="22"/>
        </w:rPr>
        <w:t>de</w:t>
      </w:r>
      <w:r w:rsidRPr="00CC252C">
        <w:rPr>
          <w:spacing w:val="27"/>
          <w:sz w:val="22"/>
          <w:szCs w:val="22"/>
        </w:rPr>
        <w:t xml:space="preserve"> </w:t>
      </w:r>
      <w:r w:rsidRPr="00CC252C">
        <w:rPr>
          <w:sz w:val="22"/>
          <w:szCs w:val="22"/>
        </w:rPr>
        <w:t>habitant</w:t>
      </w:r>
      <w:r w:rsidRPr="00CC252C">
        <w:rPr>
          <w:spacing w:val="-1"/>
          <w:sz w:val="22"/>
          <w:szCs w:val="22"/>
        </w:rPr>
        <w:t>e</w:t>
      </w:r>
      <w:r w:rsidRPr="00CC252C">
        <w:rPr>
          <w:sz w:val="22"/>
          <w:szCs w:val="22"/>
        </w:rPr>
        <w:t>s</w:t>
      </w:r>
      <w:r w:rsidRPr="00CC252C">
        <w:rPr>
          <w:spacing w:val="26"/>
          <w:sz w:val="22"/>
          <w:szCs w:val="22"/>
        </w:rPr>
        <w:t xml:space="preserve"> </w:t>
      </w:r>
      <w:r w:rsidRPr="00CC252C">
        <w:rPr>
          <w:sz w:val="22"/>
          <w:szCs w:val="22"/>
        </w:rPr>
        <w:t>de</w:t>
      </w:r>
      <w:r w:rsidRPr="00CC252C">
        <w:rPr>
          <w:spacing w:val="27"/>
          <w:sz w:val="22"/>
          <w:szCs w:val="22"/>
        </w:rPr>
        <w:t xml:space="preserve"> </w:t>
      </w:r>
      <w:r w:rsidRPr="00CC252C">
        <w:rPr>
          <w:sz w:val="22"/>
          <w:szCs w:val="22"/>
        </w:rPr>
        <w:t>sectores</w:t>
      </w:r>
      <w:r w:rsidRPr="00CC252C">
        <w:rPr>
          <w:spacing w:val="26"/>
          <w:sz w:val="22"/>
          <w:szCs w:val="22"/>
        </w:rPr>
        <w:t xml:space="preserve"> </w:t>
      </w:r>
      <w:r w:rsidRPr="00CC252C">
        <w:rPr>
          <w:sz w:val="22"/>
          <w:szCs w:val="22"/>
        </w:rPr>
        <w:t>socioeconómicos</w:t>
      </w:r>
      <w:r w:rsidRPr="00CC252C">
        <w:rPr>
          <w:spacing w:val="26"/>
          <w:sz w:val="22"/>
          <w:szCs w:val="22"/>
        </w:rPr>
        <w:t xml:space="preserve"> </w:t>
      </w:r>
      <w:r w:rsidRPr="00CC252C">
        <w:rPr>
          <w:sz w:val="22"/>
          <w:szCs w:val="22"/>
        </w:rPr>
        <w:t>de</w:t>
      </w:r>
      <w:r w:rsidRPr="00CC252C">
        <w:rPr>
          <w:w w:val="99"/>
          <w:sz w:val="22"/>
          <w:szCs w:val="22"/>
        </w:rPr>
        <w:t xml:space="preserve"> </w:t>
      </w:r>
      <w:r w:rsidRPr="00CC252C">
        <w:rPr>
          <w:sz w:val="22"/>
          <w:szCs w:val="22"/>
        </w:rPr>
        <w:t>bajo</w:t>
      </w:r>
      <w:r w:rsidRPr="00CC252C">
        <w:rPr>
          <w:spacing w:val="-2"/>
          <w:sz w:val="22"/>
          <w:szCs w:val="22"/>
        </w:rPr>
        <w:t xml:space="preserve"> </w:t>
      </w:r>
      <w:r w:rsidRPr="00CC252C">
        <w:rPr>
          <w:sz w:val="22"/>
          <w:szCs w:val="22"/>
        </w:rPr>
        <w:t>poder</w:t>
      </w:r>
      <w:r w:rsidRPr="00CC252C">
        <w:rPr>
          <w:spacing w:val="-2"/>
          <w:sz w:val="22"/>
          <w:szCs w:val="22"/>
        </w:rPr>
        <w:t xml:space="preserve"> </w:t>
      </w:r>
      <w:r w:rsidRPr="00CC252C">
        <w:rPr>
          <w:sz w:val="22"/>
          <w:szCs w:val="22"/>
        </w:rPr>
        <w:t>adquisitivo</w:t>
      </w:r>
      <w:r w:rsidR="006B599B" w:rsidRPr="00CC252C">
        <w:rPr>
          <w:sz w:val="22"/>
          <w:szCs w:val="22"/>
        </w:rPr>
        <w:t>.</w:t>
      </w:r>
    </w:p>
    <w:p w:rsidR="002A6F8F" w:rsidRPr="00CC252C" w:rsidRDefault="002A6F8F" w:rsidP="005C00F0">
      <w:pPr>
        <w:pStyle w:val="Textoindependiente"/>
        <w:numPr>
          <w:ilvl w:val="0"/>
          <w:numId w:val="3"/>
        </w:numPr>
        <w:tabs>
          <w:tab w:val="left" w:pos="830"/>
        </w:tabs>
        <w:kinsoku w:val="0"/>
        <w:overflowPunct w:val="0"/>
        <w:spacing w:before="4" w:line="276" w:lineRule="auto"/>
        <w:ind w:right="111"/>
        <w:jc w:val="both"/>
        <w:rPr>
          <w:sz w:val="22"/>
          <w:szCs w:val="22"/>
        </w:rPr>
      </w:pPr>
      <w:r w:rsidRPr="00CC252C">
        <w:rPr>
          <w:sz w:val="22"/>
          <w:szCs w:val="22"/>
        </w:rPr>
        <w:t>El</w:t>
      </w:r>
      <w:r w:rsidRPr="00CC252C">
        <w:rPr>
          <w:spacing w:val="2"/>
          <w:sz w:val="22"/>
          <w:szCs w:val="22"/>
        </w:rPr>
        <w:t xml:space="preserve"> </w:t>
      </w:r>
      <w:r w:rsidRPr="00CC252C">
        <w:rPr>
          <w:sz w:val="22"/>
          <w:szCs w:val="22"/>
        </w:rPr>
        <w:t>Gobi</w:t>
      </w:r>
      <w:r w:rsidRPr="00CC252C">
        <w:rPr>
          <w:spacing w:val="-1"/>
          <w:sz w:val="22"/>
          <w:szCs w:val="22"/>
        </w:rPr>
        <w:t>er</w:t>
      </w:r>
      <w:r w:rsidRPr="00CC252C">
        <w:rPr>
          <w:sz w:val="22"/>
          <w:szCs w:val="22"/>
        </w:rPr>
        <w:t>no,</w:t>
      </w:r>
      <w:r w:rsidRPr="00CC252C">
        <w:rPr>
          <w:spacing w:val="3"/>
          <w:sz w:val="22"/>
          <w:szCs w:val="22"/>
        </w:rPr>
        <w:t xml:space="preserve"> </w:t>
      </w:r>
      <w:r w:rsidRPr="00CC252C">
        <w:rPr>
          <w:sz w:val="22"/>
          <w:szCs w:val="22"/>
        </w:rPr>
        <w:t>arguyen,</w:t>
      </w:r>
      <w:r w:rsidRPr="00CC252C">
        <w:rPr>
          <w:spacing w:val="7"/>
          <w:sz w:val="22"/>
          <w:szCs w:val="22"/>
        </w:rPr>
        <w:t xml:space="preserve"> </w:t>
      </w:r>
      <w:r w:rsidRPr="00CC252C">
        <w:rPr>
          <w:sz w:val="22"/>
          <w:szCs w:val="22"/>
        </w:rPr>
        <w:t>no</w:t>
      </w:r>
      <w:r w:rsidRPr="00CC252C">
        <w:rPr>
          <w:spacing w:val="3"/>
          <w:sz w:val="22"/>
          <w:szCs w:val="22"/>
        </w:rPr>
        <w:t xml:space="preserve"> </w:t>
      </w:r>
      <w:r w:rsidRPr="00CC252C">
        <w:rPr>
          <w:sz w:val="22"/>
          <w:szCs w:val="22"/>
        </w:rPr>
        <w:t>cumplirá</w:t>
      </w:r>
      <w:r w:rsidRPr="00CC252C">
        <w:rPr>
          <w:spacing w:val="3"/>
          <w:sz w:val="22"/>
          <w:szCs w:val="22"/>
        </w:rPr>
        <w:t xml:space="preserve"> </w:t>
      </w:r>
      <w:r w:rsidRPr="00CC252C">
        <w:rPr>
          <w:sz w:val="22"/>
          <w:szCs w:val="22"/>
        </w:rPr>
        <w:t>con</w:t>
      </w:r>
      <w:r w:rsidRPr="00CC252C">
        <w:rPr>
          <w:spacing w:val="3"/>
          <w:sz w:val="22"/>
          <w:szCs w:val="22"/>
        </w:rPr>
        <w:t xml:space="preserve"> </w:t>
      </w:r>
      <w:r w:rsidRPr="00CC252C">
        <w:rPr>
          <w:sz w:val="22"/>
          <w:szCs w:val="22"/>
        </w:rPr>
        <w:t>la</w:t>
      </w:r>
      <w:r w:rsidRPr="00CC252C">
        <w:rPr>
          <w:spacing w:val="3"/>
          <w:sz w:val="22"/>
          <w:szCs w:val="22"/>
        </w:rPr>
        <w:t xml:space="preserve"> </w:t>
      </w:r>
      <w:r w:rsidRPr="00CC252C">
        <w:rPr>
          <w:sz w:val="22"/>
          <w:szCs w:val="22"/>
        </w:rPr>
        <w:t>entrega</w:t>
      </w:r>
      <w:r w:rsidRPr="00CC252C">
        <w:rPr>
          <w:spacing w:val="3"/>
          <w:sz w:val="22"/>
          <w:szCs w:val="22"/>
        </w:rPr>
        <w:t xml:space="preserve"> </w:t>
      </w:r>
      <w:r w:rsidRPr="00CC252C">
        <w:rPr>
          <w:sz w:val="22"/>
          <w:szCs w:val="22"/>
        </w:rPr>
        <w:t>de</w:t>
      </w:r>
      <w:r w:rsidRPr="00CC252C">
        <w:rPr>
          <w:spacing w:val="3"/>
          <w:sz w:val="22"/>
          <w:szCs w:val="22"/>
        </w:rPr>
        <w:t xml:space="preserve"> </w:t>
      </w:r>
      <w:r w:rsidRPr="00CC252C">
        <w:rPr>
          <w:sz w:val="22"/>
          <w:szCs w:val="22"/>
        </w:rPr>
        <w:t>equipo</w:t>
      </w:r>
      <w:r w:rsidRPr="00CC252C">
        <w:rPr>
          <w:spacing w:val="3"/>
          <w:sz w:val="22"/>
          <w:szCs w:val="22"/>
        </w:rPr>
        <w:t xml:space="preserve"> </w:t>
      </w:r>
      <w:r w:rsidRPr="00CC252C">
        <w:rPr>
          <w:sz w:val="22"/>
          <w:szCs w:val="22"/>
        </w:rPr>
        <w:t>para</w:t>
      </w:r>
      <w:r w:rsidRPr="00CC252C">
        <w:rPr>
          <w:spacing w:val="3"/>
          <w:sz w:val="22"/>
          <w:szCs w:val="22"/>
        </w:rPr>
        <w:t xml:space="preserve"> </w:t>
      </w:r>
      <w:r w:rsidRPr="00CC252C">
        <w:rPr>
          <w:sz w:val="22"/>
          <w:szCs w:val="22"/>
        </w:rPr>
        <w:t>garantizar</w:t>
      </w:r>
      <w:r w:rsidRPr="00CC252C">
        <w:rPr>
          <w:spacing w:val="3"/>
          <w:sz w:val="22"/>
          <w:szCs w:val="22"/>
        </w:rPr>
        <w:t xml:space="preserve"> </w:t>
      </w:r>
      <w:r w:rsidRPr="00CC252C">
        <w:rPr>
          <w:sz w:val="22"/>
          <w:szCs w:val="22"/>
        </w:rPr>
        <w:t>que</w:t>
      </w:r>
      <w:r w:rsidRPr="00CC252C">
        <w:rPr>
          <w:spacing w:val="3"/>
          <w:sz w:val="22"/>
          <w:szCs w:val="22"/>
        </w:rPr>
        <w:t xml:space="preserve"> </w:t>
      </w:r>
      <w:r w:rsidRPr="00CC252C">
        <w:rPr>
          <w:sz w:val="22"/>
          <w:szCs w:val="22"/>
        </w:rPr>
        <w:t>el 90%</w:t>
      </w:r>
      <w:r w:rsidRPr="00CC252C">
        <w:rPr>
          <w:spacing w:val="-1"/>
          <w:sz w:val="22"/>
          <w:szCs w:val="22"/>
        </w:rPr>
        <w:t xml:space="preserve"> </w:t>
      </w:r>
      <w:r w:rsidRPr="00CC252C">
        <w:rPr>
          <w:sz w:val="22"/>
          <w:szCs w:val="22"/>
        </w:rPr>
        <w:t>de la</w:t>
      </w:r>
      <w:r w:rsidRPr="00CC252C">
        <w:rPr>
          <w:spacing w:val="-1"/>
          <w:sz w:val="22"/>
          <w:szCs w:val="22"/>
        </w:rPr>
        <w:t xml:space="preserve"> </w:t>
      </w:r>
      <w:r w:rsidRPr="00CC252C">
        <w:rPr>
          <w:sz w:val="22"/>
          <w:szCs w:val="22"/>
        </w:rPr>
        <w:t>población de bajos</w:t>
      </w:r>
      <w:r w:rsidRPr="00CC252C">
        <w:rPr>
          <w:spacing w:val="-1"/>
          <w:sz w:val="22"/>
          <w:szCs w:val="22"/>
        </w:rPr>
        <w:t xml:space="preserve"> </w:t>
      </w:r>
      <w:r w:rsidRPr="00CC252C">
        <w:rPr>
          <w:sz w:val="22"/>
          <w:szCs w:val="22"/>
        </w:rPr>
        <w:t>recurso (listada</w:t>
      </w:r>
      <w:r w:rsidRPr="00CC252C">
        <w:rPr>
          <w:spacing w:val="-1"/>
          <w:sz w:val="22"/>
          <w:szCs w:val="22"/>
        </w:rPr>
        <w:t xml:space="preserve"> </w:t>
      </w:r>
      <w:r w:rsidRPr="00CC252C">
        <w:rPr>
          <w:sz w:val="22"/>
          <w:szCs w:val="22"/>
        </w:rPr>
        <w:t>en el padrón</w:t>
      </w:r>
      <w:r w:rsidRPr="00CC252C">
        <w:rPr>
          <w:spacing w:val="-1"/>
          <w:sz w:val="22"/>
          <w:szCs w:val="22"/>
        </w:rPr>
        <w:t xml:space="preserve"> </w:t>
      </w:r>
      <w:r w:rsidRPr="00CC252C">
        <w:rPr>
          <w:sz w:val="22"/>
          <w:szCs w:val="22"/>
        </w:rPr>
        <w:t>de pobreza</w:t>
      </w:r>
      <w:r w:rsidRPr="00CC252C">
        <w:rPr>
          <w:spacing w:val="-1"/>
          <w:sz w:val="22"/>
          <w:szCs w:val="22"/>
        </w:rPr>
        <w:t xml:space="preserve"> </w:t>
      </w:r>
      <w:r w:rsidRPr="00CC252C">
        <w:rPr>
          <w:sz w:val="22"/>
          <w:szCs w:val="22"/>
        </w:rPr>
        <w:t>de SEDESOL) qu</w:t>
      </w:r>
      <w:r w:rsidRPr="00CC252C">
        <w:rPr>
          <w:spacing w:val="-1"/>
          <w:sz w:val="22"/>
          <w:szCs w:val="22"/>
        </w:rPr>
        <w:t>e</w:t>
      </w:r>
      <w:r w:rsidRPr="00CC252C">
        <w:rPr>
          <w:sz w:val="22"/>
          <w:szCs w:val="22"/>
        </w:rPr>
        <w:t>de</w:t>
      </w:r>
      <w:r w:rsidRPr="00CC252C">
        <w:rPr>
          <w:spacing w:val="32"/>
          <w:sz w:val="22"/>
          <w:szCs w:val="22"/>
        </w:rPr>
        <w:t xml:space="preserve"> </w:t>
      </w:r>
      <w:r w:rsidRPr="00CC252C">
        <w:rPr>
          <w:sz w:val="22"/>
          <w:szCs w:val="22"/>
        </w:rPr>
        <w:t>habilitada</w:t>
      </w:r>
      <w:r w:rsidRPr="00CC252C">
        <w:rPr>
          <w:spacing w:val="11"/>
          <w:sz w:val="22"/>
          <w:szCs w:val="22"/>
        </w:rPr>
        <w:t xml:space="preserve"> </w:t>
      </w:r>
      <w:r w:rsidRPr="00CC252C">
        <w:rPr>
          <w:sz w:val="22"/>
          <w:szCs w:val="22"/>
        </w:rPr>
        <w:t>para</w:t>
      </w:r>
      <w:r w:rsidRPr="00CC252C">
        <w:rPr>
          <w:spacing w:val="32"/>
          <w:sz w:val="22"/>
          <w:szCs w:val="22"/>
        </w:rPr>
        <w:t xml:space="preserve"> </w:t>
      </w:r>
      <w:r w:rsidRPr="00CC252C">
        <w:rPr>
          <w:sz w:val="22"/>
          <w:szCs w:val="22"/>
        </w:rPr>
        <w:t>recibir</w:t>
      </w:r>
      <w:r w:rsidRPr="00CC252C">
        <w:rPr>
          <w:spacing w:val="32"/>
          <w:sz w:val="22"/>
          <w:szCs w:val="22"/>
        </w:rPr>
        <w:t xml:space="preserve"> </w:t>
      </w:r>
      <w:r w:rsidRPr="00CC252C">
        <w:rPr>
          <w:spacing w:val="-1"/>
          <w:sz w:val="22"/>
          <w:szCs w:val="22"/>
        </w:rPr>
        <w:t>e</w:t>
      </w:r>
      <w:r w:rsidRPr="00CC252C">
        <w:rPr>
          <w:sz w:val="22"/>
          <w:szCs w:val="22"/>
        </w:rPr>
        <w:t>l</w:t>
      </w:r>
      <w:r w:rsidRPr="00CC252C">
        <w:rPr>
          <w:spacing w:val="32"/>
          <w:sz w:val="22"/>
          <w:szCs w:val="22"/>
        </w:rPr>
        <w:t xml:space="preserve"> </w:t>
      </w:r>
      <w:r w:rsidRPr="00CC252C">
        <w:rPr>
          <w:spacing w:val="-1"/>
          <w:sz w:val="22"/>
          <w:szCs w:val="22"/>
        </w:rPr>
        <w:t>serv</w:t>
      </w:r>
      <w:r w:rsidRPr="00CC252C">
        <w:rPr>
          <w:sz w:val="22"/>
          <w:szCs w:val="22"/>
        </w:rPr>
        <w:t>i</w:t>
      </w:r>
      <w:r w:rsidRPr="00CC252C">
        <w:rPr>
          <w:spacing w:val="-1"/>
          <w:sz w:val="22"/>
          <w:szCs w:val="22"/>
        </w:rPr>
        <w:t>c</w:t>
      </w:r>
      <w:r w:rsidRPr="00CC252C">
        <w:rPr>
          <w:sz w:val="22"/>
          <w:szCs w:val="22"/>
        </w:rPr>
        <w:t>io</w:t>
      </w:r>
      <w:r w:rsidRPr="00CC252C">
        <w:rPr>
          <w:spacing w:val="32"/>
          <w:sz w:val="22"/>
          <w:szCs w:val="22"/>
        </w:rPr>
        <w:t xml:space="preserve"> </w:t>
      </w:r>
      <w:r w:rsidRPr="00CC252C">
        <w:rPr>
          <w:sz w:val="22"/>
          <w:szCs w:val="22"/>
        </w:rPr>
        <w:t>de</w:t>
      </w:r>
      <w:r w:rsidRPr="00CC252C">
        <w:rPr>
          <w:spacing w:val="33"/>
          <w:sz w:val="22"/>
          <w:szCs w:val="22"/>
        </w:rPr>
        <w:t xml:space="preserve"> </w:t>
      </w:r>
      <w:r w:rsidRPr="00CC252C">
        <w:rPr>
          <w:spacing w:val="-1"/>
          <w:sz w:val="22"/>
          <w:szCs w:val="22"/>
        </w:rPr>
        <w:t>T</w:t>
      </w:r>
      <w:r w:rsidRPr="00CC252C">
        <w:rPr>
          <w:sz w:val="22"/>
          <w:szCs w:val="22"/>
        </w:rPr>
        <w:t>DT.</w:t>
      </w:r>
      <w:r w:rsidRPr="00CC252C">
        <w:rPr>
          <w:spacing w:val="32"/>
          <w:sz w:val="22"/>
          <w:szCs w:val="22"/>
        </w:rPr>
        <w:t xml:space="preserve"> </w:t>
      </w:r>
      <w:r w:rsidRPr="00CC252C">
        <w:rPr>
          <w:sz w:val="22"/>
          <w:szCs w:val="22"/>
        </w:rPr>
        <w:t>Este</w:t>
      </w:r>
      <w:r w:rsidRPr="00CC252C">
        <w:rPr>
          <w:spacing w:val="32"/>
          <w:sz w:val="22"/>
          <w:szCs w:val="22"/>
        </w:rPr>
        <w:t xml:space="preserve"> </w:t>
      </w:r>
      <w:r w:rsidRPr="00CC252C">
        <w:rPr>
          <w:sz w:val="22"/>
          <w:szCs w:val="22"/>
        </w:rPr>
        <w:t>argumento</w:t>
      </w:r>
      <w:r w:rsidRPr="00CC252C">
        <w:rPr>
          <w:spacing w:val="32"/>
          <w:sz w:val="22"/>
          <w:szCs w:val="22"/>
        </w:rPr>
        <w:t xml:space="preserve"> </w:t>
      </w:r>
      <w:r w:rsidRPr="00CC252C">
        <w:rPr>
          <w:sz w:val="22"/>
          <w:szCs w:val="22"/>
        </w:rPr>
        <w:t>se</w:t>
      </w:r>
      <w:r w:rsidRPr="00CC252C">
        <w:rPr>
          <w:spacing w:val="32"/>
          <w:sz w:val="22"/>
          <w:szCs w:val="22"/>
        </w:rPr>
        <w:t xml:space="preserve"> </w:t>
      </w:r>
      <w:r w:rsidRPr="00CC252C">
        <w:rPr>
          <w:sz w:val="22"/>
          <w:szCs w:val="22"/>
        </w:rPr>
        <w:t>traduce</w:t>
      </w:r>
      <w:r w:rsidRPr="00CC252C">
        <w:rPr>
          <w:spacing w:val="33"/>
          <w:sz w:val="22"/>
          <w:szCs w:val="22"/>
        </w:rPr>
        <w:t xml:space="preserve"> </w:t>
      </w:r>
      <w:r w:rsidRPr="00CC252C">
        <w:rPr>
          <w:sz w:val="22"/>
          <w:szCs w:val="22"/>
        </w:rPr>
        <w:t>en que</w:t>
      </w:r>
      <w:r w:rsidRPr="00CC252C">
        <w:rPr>
          <w:spacing w:val="5"/>
          <w:sz w:val="22"/>
          <w:szCs w:val="22"/>
        </w:rPr>
        <w:t xml:space="preserve"> </w:t>
      </w:r>
      <w:r w:rsidRPr="00CC252C">
        <w:rPr>
          <w:sz w:val="22"/>
          <w:szCs w:val="22"/>
        </w:rPr>
        <w:t>una</w:t>
      </w:r>
      <w:r w:rsidRPr="00CC252C">
        <w:rPr>
          <w:spacing w:val="6"/>
          <w:sz w:val="22"/>
          <w:szCs w:val="22"/>
        </w:rPr>
        <w:t xml:space="preserve"> </w:t>
      </w:r>
      <w:r w:rsidRPr="00CC252C">
        <w:rPr>
          <w:sz w:val="22"/>
          <w:szCs w:val="22"/>
        </w:rPr>
        <w:t>parte</w:t>
      </w:r>
      <w:r w:rsidRPr="00CC252C">
        <w:rPr>
          <w:spacing w:val="6"/>
          <w:sz w:val="22"/>
          <w:szCs w:val="22"/>
        </w:rPr>
        <w:t xml:space="preserve"> </w:t>
      </w:r>
      <w:r w:rsidRPr="00CC252C">
        <w:rPr>
          <w:sz w:val="22"/>
          <w:szCs w:val="22"/>
        </w:rPr>
        <w:t>importante</w:t>
      </w:r>
      <w:r w:rsidRPr="00CC252C">
        <w:rPr>
          <w:spacing w:val="6"/>
          <w:sz w:val="22"/>
          <w:szCs w:val="22"/>
        </w:rPr>
        <w:t xml:space="preserve"> </w:t>
      </w:r>
      <w:r w:rsidRPr="00CC252C">
        <w:rPr>
          <w:sz w:val="22"/>
          <w:szCs w:val="22"/>
        </w:rPr>
        <w:t>de</w:t>
      </w:r>
      <w:r w:rsidRPr="00CC252C">
        <w:rPr>
          <w:spacing w:val="5"/>
          <w:sz w:val="22"/>
          <w:szCs w:val="22"/>
        </w:rPr>
        <w:t xml:space="preserve"> </w:t>
      </w:r>
      <w:r w:rsidRPr="00CC252C">
        <w:rPr>
          <w:sz w:val="22"/>
          <w:szCs w:val="22"/>
        </w:rPr>
        <w:t>la</w:t>
      </w:r>
      <w:r w:rsidRPr="00CC252C">
        <w:rPr>
          <w:spacing w:val="6"/>
          <w:sz w:val="22"/>
          <w:szCs w:val="22"/>
        </w:rPr>
        <w:t xml:space="preserve"> </w:t>
      </w:r>
      <w:r w:rsidRPr="00CC252C">
        <w:rPr>
          <w:sz w:val="22"/>
          <w:szCs w:val="22"/>
        </w:rPr>
        <w:t>població</w:t>
      </w:r>
      <w:r w:rsidRPr="00CC252C">
        <w:rPr>
          <w:spacing w:val="-1"/>
          <w:sz w:val="22"/>
          <w:szCs w:val="22"/>
        </w:rPr>
        <w:t>n</w:t>
      </w:r>
      <w:r w:rsidRPr="00CC252C">
        <w:rPr>
          <w:sz w:val="22"/>
          <w:szCs w:val="22"/>
        </w:rPr>
        <w:t>,</w:t>
      </w:r>
      <w:r w:rsidRPr="00CC252C">
        <w:rPr>
          <w:spacing w:val="6"/>
          <w:sz w:val="22"/>
          <w:szCs w:val="22"/>
        </w:rPr>
        <w:t xml:space="preserve"> </w:t>
      </w:r>
      <w:r w:rsidRPr="00CC252C">
        <w:rPr>
          <w:sz w:val="22"/>
          <w:szCs w:val="22"/>
        </w:rPr>
        <w:t>superior</w:t>
      </w:r>
      <w:r w:rsidRPr="00CC252C">
        <w:rPr>
          <w:spacing w:val="6"/>
          <w:sz w:val="22"/>
          <w:szCs w:val="22"/>
        </w:rPr>
        <w:t xml:space="preserve"> </w:t>
      </w:r>
      <w:r w:rsidRPr="00CC252C">
        <w:rPr>
          <w:sz w:val="22"/>
          <w:szCs w:val="22"/>
        </w:rPr>
        <w:t>al</w:t>
      </w:r>
      <w:r w:rsidRPr="00CC252C">
        <w:rPr>
          <w:spacing w:val="6"/>
          <w:sz w:val="22"/>
          <w:szCs w:val="22"/>
        </w:rPr>
        <w:t xml:space="preserve"> </w:t>
      </w:r>
      <w:r w:rsidRPr="00CC252C">
        <w:rPr>
          <w:sz w:val="22"/>
          <w:szCs w:val="22"/>
        </w:rPr>
        <w:t>10%,</w:t>
      </w:r>
      <w:r w:rsidRPr="00CC252C">
        <w:rPr>
          <w:spacing w:val="5"/>
          <w:sz w:val="22"/>
          <w:szCs w:val="22"/>
        </w:rPr>
        <w:t xml:space="preserve"> </w:t>
      </w:r>
      <w:r w:rsidRPr="00CC252C">
        <w:rPr>
          <w:sz w:val="22"/>
          <w:szCs w:val="22"/>
        </w:rPr>
        <w:t>se</w:t>
      </w:r>
      <w:r w:rsidRPr="00CC252C">
        <w:rPr>
          <w:spacing w:val="6"/>
          <w:sz w:val="22"/>
          <w:szCs w:val="22"/>
        </w:rPr>
        <w:t xml:space="preserve"> </w:t>
      </w:r>
      <w:r w:rsidRPr="00CC252C">
        <w:rPr>
          <w:sz w:val="22"/>
          <w:szCs w:val="22"/>
        </w:rPr>
        <w:t>quedará</w:t>
      </w:r>
      <w:r w:rsidRPr="00CC252C">
        <w:rPr>
          <w:spacing w:val="6"/>
          <w:sz w:val="22"/>
          <w:szCs w:val="22"/>
        </w:rPr>
        <w:t xml:space="preserve"> </w:t>
      </w:r>
      <w:r w:rsidRPr="00CC252C">
        <w:rPr>
          <w:sz w:val="22"/>
          <w:szCs w:val="22"/>
        </w:rPr>
        <w:t>sin</w:t>
      </w:r>
      <w:r w:rsidRPr="00CC252C">
        <w:rPr>
          <w:spacing w:val="6"/>
          <w:sz w:val="22"/>
          <w:szCs w:val="22"/>
        </w:rPr>
        <w:t xml:space="preserve"> </w:t>
      </w:r>
      <w:r w:rsidRPr="00CC252C">
        <w:rPr>
          <w:sz w:val="22"/>
          <w:szCs w:val="22"/>
        </w:rPr>
        <w:t>servicio de</w:t>
      </w:r>
      <w:r w:rsidRPr="00CC252C">
        <w:rPr>
          <w:spacing w:val="-3"/>
          <w:sz w:val="22"/>
          <w:szCs w:val="22"/>
        </w:rPr>
        <w:t xml:space="preserve"> </w:t>
      </w:r>
      <w:r w:rsidRPr="00CC252C">
        <w:rPr>
          <w:sz w:val="22"/>
          <w:szCs w:val="22"/>
        </w:rPr>
        <w:t>TV</w:t>
      </w:r>
      <w:r w:rsidRPr="00CC252C">
        <w:rPr>
          <w:spacing w:val="-3"/>
          <w:sz w:val="22"/>
          <w:szCs w:val="22"/>
        </w:rPr>
        <w:t xml:space="preserve"> </w:t>
      </w:r>
      <w:r w:rsidRPr="00CC252C">
        <w:rPr>
          <w:sz w:val="22"/>
          <w:szCs w:val="22"/>
        </w:rPr>
        <w:t>abierta</w:t>
      </w:r>
      <w:r w:rsidR="006B599B" w:rsidRPr="00CC252C">
        <w:rPr>
          <w:sz w:val="22"/>
          <w:szCs w:val="22"/>
        </w:rPr>
        <w:t>.</w:t>
      </w:r>
    </w:p>
    <w:p w:rsidR="006B599B" w:rsidRPr="00CC252C" w:rsidRDefault="002A6F8F" w:rsidP="006B599B">
      <w:pPr>
        <w:pStyle w:val="Textoindependiente"/>
        <w:numPr>
          <w:ilvl w:val="0"/>
          <w:numId w:val="3"/>
        </w:numPr>
        <w:tabs>
          <w:tab w:val="left" w:pos="830"/>
        </w:tabs>
        <w:kinsoku w:val="0"/>
        <w:overflowPunct w:val="0"/>
        <w:spacing w:line="276" w:lineRule="auto"/>
        <w:ind w:right="111"/>
        <w:jc w:val="both"/>
        <w:rPr>
          <w:spacing w:val="-1"/>
          <w:sz w:val="22"/>
          <w:szCs w:val="22"/>
        </w:rPr>
      </w:pPr>
      <w:r w:rsidRPr="00CC252C">
        <w:rPr>
          <w:spacing w:val="-1"/>
          <w:sz w:val="22"/>
          <w:szCs w:val="22"/>
        </w:rPr>
        <w:t>Una vez que se ha reconfirmado que el Gobierno sí cumplirá con la cobertura del</w:t>
      </w:r>
      <w:r w:rsidR="006B599B" w:rsidRPr="00CC252C">
        <w:rPr>
          <w:spacing w:val="-1"/>
          <w:sz w:val="22"/>
          <w:szCs w:val="22"/>
        </w:rPr>
        <w:t xml:space="preserve"> </w:t>
      </w:r>
      <w:r w:rsidRPr="00CC252C">
        <w:rPr>
          <w:spacing w:val="-1"/>
          <w:sz w:val="22"/>
          <w:szCs w:val="22"/>
        </w:rPr>
        <w:t>90%  requerido  por  Ley,  el  argumento  ha  sido  que  la  porción  de  la  población</w:t>
      </w:r>
      <w:r w:rsidR="006B599B" w:rsidRPr="00CC252C">
        <w:rPr>
          <w:spacing w:val="-1"/>
          <w:sz w:val="22"/>
          <w:szCs w:val="22"/>
        </w:rPr>
        <w:t xml:space="preserve"> inmediatamente por encima del nivel de pobreza del padrón de SEDESOL quedarán excluidos de la recepción de TV digital por no contar con los recursos económicos para adquirir el equipo necesario.</w:t>
      </w:r>
    </w:p>
    <w:p w:rsidR="006B599B" w:rsidRPr="00CC252C" w:rsidRDefault="006B599B" w:rsidP="006B599B">
      <w:pPr>
        <w:pStyle w:val="Textoindependiente"/>
        <w:tabs>
          <w:tab w:val="left" w:pos="226"/>
          <w:tab w:val="left" w:pos="830"/>
        </w:tabs>
        <w:kinsoku w:val="0"/>
        <w:overflowPunct w:val="0"/>
        <w:spacing w:before="79" w:line="276" w:lineRule="auto"/>
        <w:ind w:left="110" w:right="155" w:firstLine="0"/>
        <w:jc w:val="both"/>
        <w:rPr>
          <w:rFonts w:cs="Cambria"/>
          <w:sz w:val="16"/>
          <w:szCs w:val="16"/>
        </w:rPr>
      </w:pPr>
    </w:p>
    <w:p w:rsidR="002A6F8F" w:rsidRPr="00CC252C" w:rsidRDefault="002A6F8F" w:rsidP="00E07622">
      <w:pPr>
        <w:pStyle w:val="Textoindependiente"/>
        <w:numPr>
          <w:ilvl w:val="0"/>
          <w:numId w:val="4"/>
        </w:numPr>
        <w:tabs>
          <w:tab w:val="left" w:pos="226"/>
          <w:tab w:val="left" w:pos="830"/>
        </w:tabs>
        <w:kinsoku w:val="0"/>
        <w:overflowPunct w:val="0"/>
        <w:spacing w:before="79" w:line="276" w:lineRule="auto"/>
        <w:ind w:left="110" w:right="155" w:firstLine="0"/>
        <w:jc w:val="both"/>
        <w:rPr>
          <w:rFonts w:cs="Cambria"/>
          <w:sz w:val="16"/>
          <w:szCs w:val="16"/>
        </w:rPr>
      </w:pPr>
      <w:r w:rsidRPr="00CC252C">
        <w:rPr>
          <w:rFonts w:cs="Cambria"/>
          <w:spacing w:val="1"/>
          <w:w w:val="105"/>
          <w:sz w:val="16"/>
          <w:szCs w:val="16"/>
        </w:rPr>
        <w:t>“</w:t>
      </w:r>
      <w:r w:rsidRPr="00CC252C">
        <w:rPr>
          <w:rFonts w:cs="Cambria"/>
          <w:spacing w:val="2"/>
          <w:w w:val="105"/>
          <w:sz w:val="16"/>
          <w:szCs w:val="16"/>
        </w:rPr>
        <w:t>D</w:t>
      </w:r>
      <w:r w:rsidRPr="00CC252C">
        <w:rPr>
          <w:rFonts w:cs="Cambria"/>
          <w:w w:val="105"/>
          <w:sz w:val="16"/>
          <w:szCs w:val="16"/>
        </w:rPr>
        <w:t>i</w:t>
      </w:r>
      <w:r w:rsidRPr="00CC252C">
        <w:rPr>
          <w:rFonts w:cs="Cambria"/>
          <w:spacing w:val="1"/>
          <w:w w:val="105"/>
          <w:sz w:val="16"/>
          <w:szCs w:val="16"/>
        </w:rPr>
        <w:t>cta</w:t>
      </w:r>
      <w:r w:rsidRPr="00CC252C">
        <w:rPr>
          <w:rFonts w:cs="Cambria"/>
          <w:spacing w:val="2"/>
          <w:w w:val="105"/>
          <w:sz w:val="16"/>
          <w:szCs w:val="16"/>
        </w:rPr>
        <w:t>m</w:t>
      </w:r>
      <w:r w:rsidRPr="00CC252C">
        <w:rPr>
          <w:rFonts w:cs="Cambria"/>
          <w:spacing w:val="1"/>
          <w:w w:val="105"/>
          <w:sz w:val="16"/>
          <w:szCs w:val="16"/>
        </w:rPr>
        <w:t>e</w:t>
      </w:r>
      <w:r w:rsidRPr="00CC252C">
        <w:rPr>
          <w:rFonts w:cs="Cambria"/>
          <w:w w:val="105"/>
          <w:sz w:val="16"/>
          <w:szCs w:val="16"/>
        </w:rPr>
        <w:t>n</w:t>
      </w:r>
      <w:r w:rsidRPr="00CC252C">
        <w:rPr>
          <w:rFonts w:cs="Cambria"/>
          <w:spacing w:val="-12"/>
          <w:w w:val="105"/>
          <w:sz w:val="16"/>
          <w:szCs w:val="16"/>
        </w:rPr>
        <w:t xml:space="preserve"> </w:t>
      </w:r>
      <w:r w:rsidRPr="00CC252C">
        <w:rPr>
          <w:rFonts w:cs="Cambria"/>
          <w:spacing w:val="1"/>
          <w:w w:val="105"/>
          <w:sz w:val="16"/>
          <w:szCs w:val="16"/>
        </w:rPr>
        <w:t>d</w:t>
      </w:r>
      <w:r w:rsidRPr="00CC252C">
        <w:rPr>
          <w:rFonts w:cs="Cambria"/>
          <w:w w:val="105"/>
          <w:sz w:val="16"/>
          <w:szCs w:val="16"/>
        </w:rPr>
        <w:t>e</w:t>
      </w:r>
      <w:r w:rsidRPr="00CC252C">
        <w:rPr>
          <w:rFonts w:cs="Cambria"/>
          <w:spacing w:val="-11"/>
          <w:w w:val="105"/>
          <w:sz w:val="16"/>
          <w:szCs w:val="16"/>
        </w:rPr>
        <w:t xml:space="preserve"> </w:t>
      </w:r>
      <w:r w:rsidRPr="00CC252C">
        <w:rPr>
          <w:rFonts w:cs="Cambria"/>
          <w:w w:val="105"/>
          <w:sz w:val="16"/>
          <w:szCs w:val="16"/>
        </w:rPr>
        <w:t>l</w:t>
      </w:r>
      <w:r w:rsidRPr="00CC252C">
        <w:rPr>
          <w:rFonts w:cs="Cambria"/>
          <w:spacing w:val="1"/>
          <w:w w:val="105"/>
          <w:sz w:val="16"/>
          <w:szCs w:val="16"/>
        </w:rPr>
        <w:t>a</w:t>
      </w:r>
      <w:r w:rsidRPr="00CC252C">
        <w:rPr>
          <w:rFonts w:cs="Cambria"/>
          <w:w w:val="105"/>
          <w:sz w:val="16"/>
          <w:szCs w:val="16"/>
        </w:rPr>
        <w:t>s</w:t>
      </w:r>
      <w:r w:rsidRPr="00CC252C">
        <w:rPr>
          <w:rFonts w:cs="Cambria"/>
          <w:spacing w:val="-12"/>
          <w:w w:val="105"/>
          <w:sz w:val="16"/>
          <w:szCs w:val="16"/>
        </w:rPr>
        <w:t xml:space="preserve"> </w:t>
      </w:r>
      <w:r w:rsidRPr="00CC252C">
        <w:rPr>
          <w:rFonts w:cs="Cambria"/>
          <w:spacing w:val="1"/>
          <w:w w:val="105"/>
          <w:sz w:val="16"/>
          <w:szCs w:val="16"/>
        </w:rPr>
        <w:t>Co</w:t>
      </w:r>
      <w:r w:rsidRPr="00CC252C">
        <w:rPr>
          <w:rFonts w:cs="Cambria"/>
          <w:spacing w:val="2"/>
          <w:w w:val="105"/>
          <w:sz w:val="16"/>
          <w:szCs w:val="16"/>
        </w:rPr>
        <w:t>m</w:t>
      </w:r>
      <w:r w:rsidRPr="00CC252C">
        <w:rPr>
          <w:rFonts w:cs="Cambria"/>
          <w:w w:val="105"/>
          <w:sz w:val="16"/>
          <w:szCs w:val="16"/>
        </w:rPr>
        <w:t>i</w:t>
      </w:r>
      <w:r w:rsidRPr="00CC252C">
        <w:rPr>
          <w:rFonts w:cs="Cambria"/>
          <w:spacing w:val="1"/>
          <w:w w:val="105"/>
          <w:sz w:val="16"/>
          <w:szCs w:val="16"/>
        </w:rPr>
        <w:t>sione</w:t>
      </w:r>
      <w:r w:rsidRPr="00CC252C">
        <w:rPr>
          <w:rFonts w:cs="Cambria"/>
          <w:w w:val="105"/>
          <w:sz w:val="16"/>
          <w:szCs w:val="16"/>
        </w:rPr>
        <w:t>s</w:t>
      </w:r>
      <w:r w:rsidRPr="00CC252C">
        <w:rPr>
          <w:rFonts w:cs="Cambria"/>
          <w:spacing w:val="-12"/>
          <w:w w:val="105"/>
          <w:sz w:val="16"/>
          <w:szCs w:val="16"/>
        </w:rPr>
        <w:t xml:space="preserve"> </w:t>
      </w:r>
      <w:r w:rsidRPr="00CC252C">
        <w:rPr>
          <w:rFonts w:cs="Cambria"/>
          <w:spacing w:val="2"/>
          <w:w w:val="105"/>
          <w:sz w:val="16"/>
          <w:szCs w:val="16"/>
        </w:rPr>
        <w:t>U</w:t>
      </w:r>
      <w:r w:rsidRPr="00CC252C">
        <w:rPr>
          <w:rFonts w:cs="Cambria"/>
          <w:spacing w:val="1"/>
          <w:w w:val="105"/>
          <w:sz w:val="16"/>
          <w:szCs w:val="16"/>
        </w:rPr>
        <w:t>n</w:t>
      </w:r>
      <w:r w:rsidRPr="00CC252C">
        <w:rPr>
          <w:rFonts w:cs="Cambria"/>
          <w:w w:val="105"/>
          <w:sz w:val="16"/>
          <w:szCs w:val="16"/>
        </w:rPr>
        <w:t>i</w:t>
      </w:r>
      <w:r w:rsidRPr="00CC252C">
        <w:rPr>
          <w:rFonts w:cs="Cambria"/>
          <w:spacing w:val="1"/>
          <w:w w:val="105"/>
          <w:sz w:val="16"/>
          <w:szCs w:val="16"/>
        </w:rPr>
        <w:t>da</w:t>
      </w:r>
      <w:r w:rsidRPr="00CC252C">
        <w:rPr>
          <w:rFonts w:cs="Cambria"/>
          <w:w w:val="105"/>
          <w:sz w:val="16"/>
          <w:szCs w:val="16"/>
        </w:rPr>
        <w:t>s</w:t>
      </w:r>
      <w:r w:rsidRPr="00CC252C">
        <w:rPr>
          <w:rFonts w:cs="Cambria"/>
          <w:spacing w:val="-12"/>
          <w:w w:val="105"/>
          <w:sz w:val="16"/>
          <w:szCs w:val="16"/>
        </w:rPr>
        <w:t xml:space="preserve"> </w:t>
      </w:r>
      <w:r w:rsidRPr="00CC252C">
        <w:rPr>
          <w:rFonts w:cs="Cambria"/>
          <w:spacing w:val="1"/>
          <w:w w:val="105"/>
          <w:sz w:val="16"/>
          <w:szCs w:val="16"/>
        </w:rPr>
        <w:t>d</w:t>
      </w:r>
      <w:r w:rsidRPr="00CC252C">
        <w:rPr>
          <w:rFonts w:cs="Cambria"/>
          <w:w w:val="105"/>
          <w:sz w:val="16"/>
          <w:szCs w:val="16"/>
        </w:rPr>
        <w:t>e</w:t>
      </w:r>
      <w:r w:rsidRPr="00CC252C">
        <w:rPr>
          <w:rFonts w:cs="Cambria"/>
          <w:spacing w:val="-12"/>
          <w:w w:val="105"/>
          <w:sz w:val="16"/>
          <w:szCs w:val="16"/>
        </w:rPr>
        <w:t xml:space="preserve"> </w:t>
      </w:r>
      <w:r w:rsidRPr="00CC252C">
        <w:rPr>
          <w:rFonts w:cs="Cambria"/>
          <w:spacing w:val="1"/>
          <w:w w:val="105"/>
          <w:sz w:val="16"/>
          <w:szCs w:val="16"/>
        </w:rPr>
        <w:t>Punto</w:t>
      </w:r>
      <w:r w:rsidRPr="00CC252C">
        <w:rPr>
          <w:rFonts w:cs="Cambria"/>
          <w:w w:val="105"/>
          <w:sz w:val="16"/>
          <w:szCs w:val="16"/>
        </w:rPr>
        <w:t>s</w:t>
      </w:r>
      <w:r w:rsidRPr="00CC252C">
        <w:rPr>
          <w:rFonts w:cs="Cambria"/>
          <w:spacing w:val="-11"/>
          <w:w w:val="105"/>
          <w:sz w:val="16"/>
          <w:szCs w:val="16"/>
        </w:rPr>
        <w:t xml:space="preserve"> </w:t>
      </w:r>
      <w:r w:rsidRPr="00CC252C">
        <w:rPr>
          <w:rFonts w:cs="Cambria"/>
          <w:spacing w:val="1"/>
          <w:w w:val="105"/>
          <w:sz w:val="16"/>
          <w:szCs w:val="16"/>
        </w:rPr>
        <w:t>Const</w:t>
      </w:r>
      <w:r w:rsidRPr="00CC252C">
        <w:rPr>
          <w:rFonts w:cs="Cambria"/>
          <w:w w:val="105"/>
          <w:sz w:val="16"/>
          <w:szCs w:val="16"/>
        </w:rPr>
        <w:t>i</w:t>
      </w:r>
      <w:r w:rsidRPr="00CC252C">
        <w:rPr>
          <w:rFonts w:cs="Cambria"/>
          <w:spacing w:val="1"/>
          <w:w w:val="105"/>
          <w:sz w:val="16"/>
          <w:szCs w:val="16"/>
        </w:rPr>
        <w:t>tuc</w:t>
      </w:r>
      <w:r w:rsidRPr="00CC252C">
        <w:rPr>
          <w:rFonts w:cs="Cambria"/>
          <w:w w:val="105"/>
          <w:sz w:val="16"/>
          <w:szCs w:val="16"/>
        </w:rPr>
        <w:t>i</w:t>
      </w:r>
      <w:r w:rsidRPr="00CC252C">
        <w:rPr>
          <w:rFonts w:cs="Cambria"/>
          <w:spacing w:val="1"/>
          <w:w w:val="105"/>
          <w:sz w:val="16"/>
          <w:szCs w:val="16"/>
        </w:rPr>
        <w:t>ona</w:t>
      </w:r>
      <w:r w:rsidRPr="00CC252C">
        <w:rPr>
          <w:rFonts w:cs="Cambria"/>
          <w:w w:val="105"/>
          <w:sz w:val="16"/>
          <w:szCs w:val="16"/>
        </w:rPr>
        <w:t>l</w:t>
      </w:r>
      <w:r w:rsidRPr="00CC252C">
        <w:rPr>
          <w:rFonts w:cs="Cambria"/>
          <w:spacing w:val="1"/>
          <w:w w:val="105"/>
          <w:sz w:val="16"/>
          <w:szCs w:val="16"/>
        </w:rPr>
        <w:t>es</w:t>
      </w:r>
      <w:r w:rsidRPr="00CC252C">
        <w:rPr>
          <w:rFonts w:cs="Cambria"/>
          <w:spacing w:val="2"/>
          <w:w w:val="105"/>
          <w:sz w:val="16"/>
          <w:szCs w:val="16"/>
        </w:rPr>
        <w:t>…</w:t>
      </w:r>
      <w:r w:rsidRPr="00CC252C">
        <w:rPr>
          <w:rFonts w:cs="Cambria"/>
          <w:spacing w:val="1"/>
          <w:w w:val="105"/>
          <w:sz w:val="16"/>
          <w:szCs w:val="16"/>
        </w:rPr>
        <w:t>respect</w:t>
      </w:r>
      <w:r w:rsidRPr="00CC252C">
        <w:rPr>
          <w:rFonts w:cs="Cambria"/>
          <w:w w:val="105"/>
          <w:sz w:val="16"/>
          <w:szCs w:val="16"/>
        </w:rPr>
        <w:t>o</w:t>
      </w:r>
      <w:r w:rsidRPr="00CC252C">
        <w:rPr>
          <w:rFonts w:cs="Cambria"/>
          <w:spacing w:val="-12"/>
          <w:w w:val="105"/>
          <w:sz w:val="16"/>
          <w:szCs w:val="16"/>
        </w:rPr>
        <w:t xml:space="preserve"> </w:t>
      </w:r>
      <w:r w:rsidRPr="00CC252C">
        <w:rPr>
          <w:rFonts w:cs="Cambria"/>
          <w:spacing w:val="1"/>
          <w:w w:val="105"/>
          <w:sz w:val="16"/>
          <w:szCs w:val="16"/>
        </w:rPr>
        <w:t>d</w:t>
      </w:r>
      <w:r w:rsidRPr="00CC252C">
        <w:rPr>
          <w:rFonts w:cs="Cambria"/>
          <w:w w:val="105"/>
          <w:sz w:val="16"/>
          <w:szCs w:val="16"/>
        </w:rPr>
        <w:t>e</w:t>
      </w:r>
      <w:r w:rsidRPr="00CC252C">
        <w:rPr>
          <w:rFonts w:cs="Cambria"/>
          <w:spacing w:val="-12"/>
          <w:w w:val="105"/>
          <w:sz w:val="16"/>
          <w:szCs w:val="16"/>
        </w:rPr>
        <w:t xml:space="preserve"> </w:t>
      </w:r>
      <w:r w:rsidRPr="00CC252C">
        <w:rPr>
          <w:rFonts w:cs="Cambria"/>
          <w:w w:val="105"/>
          <w:sz w:val="16"/>
          <w:szCs w:val="16"/>
        </w:rPr>
        <w:t>la</w:t>
      </w:r>
      <w:r w:rsidRPr="00CC252C">
        <w:rPr>
          <w:rFonts w:cs="Cambria"/>
          <w:spacing w:val="-12"/>
          <w:w w:val="105"/>
          <w:sz w:val="16"/>
          <w:szCs w:val="16"/>
        </w:rPr>
        <w:t xml:space="preserve"> </w:t>
      </w:r>
      <w:r w:rsidRPr="00CC252C">
        <w:rPr>
          <w:rFonts w:cs="Cambria"/>
          <w:spacing w:val="2"/>
          <w:w w:val="105"/>
          <w:sz w:val="16"/>
          <w:szCs w:val="16"/>
        </w:rPr>
        <w:t>M</w:t>
      </w:r>
      <w:r w:rsidRPr="00CC252C">
        <w:rPr>
          <w:rFonts w:cs="Cambria"/>
          <w:w w:val="105"/>
          <w:sz w:val="16"/>
          <w:szCs w:val="16"/>
        </w:rPr>
        <w:t>i</w:t>
      </w:r>
      <w:r w:rsidRPr="00CC252C">
        <w:rPr>
          <w:rFonts w:cs="Cambria"/>
          <w:spacing w:val="1"/>
          <w:w w:val="105"/>
          <w:sz w:val="16"/>
          <w:szCs w:val="16"/>
        </w:rPr>
        <w:t>nut</w:t>
      </w:r>
      <w:r w:rsidRPr="00CC252C">
        <w:rPr>
          <w:rFonts w:cs="Cambria"/>
          <w:w w:val="105"/>
          <w:sz w:val="16"/>
          <w:szCs w:val="16"/>
        </w:rPr>
        <w:t>a</w:t>
      </w:r>
      <w:r w:rsidRPr="00CC252C">
        <w:rPr>
          <w:rFonts w:cs="Cambria"/>
          <w:spacing w:val="-12"/>
          <w:w w:val="105"/>
          <w:sz w:val="16"/>
          <w:szCs w:val="16"/>
        </w:rPr>
        <w:t xml:space="preserve"> </w:t>
      </w:r>
      <w:r w:rsidRPr="00CC252C">
        <w:rPr>
          <w:rFonts w:cs="Cambria"/>
          <w:spacing w:val="1"/>
          <w:w w:val="105"/>
          <w:sz w:val="16"/>
          <w:szCs w:val="16"/>
        </w:rPr>
        <w:t>co</w:t>
      </w:r>
      <w:r w:rsidRPr="00CC252C">
        <w:rPr>
          <w:rFonts w:cs="Cambria"/>
          <w:w w:val="105"/>
          <w:sz w:val="16"/>
          <w:szCs w:val="16"/>
        </w:rPr>
        <w:t>n</w:t>
      </w:r>
      <w:r w:rsidRPr="00CC252C">
        <w:rPr>
          <w:rFonts w:cs="Cambria"/>
          <w:spacing w:val="-11"/>
          <w:w w:val="105"/>
          <w:sz w:val="16"/>
          <w:szCs w:val="16"/>
        </w:rPr>
        <w:t xml:space="preserve"> </w:t>
      </w:r>
      <w:r w:rsidRPr="00CC252C">
        <w:rPr>
          <w:rFonts w:cs="Cambria"/>
          <w:spacing w:val="1"/>
          <w:w w:val="105"/>
          <w:sz w:val="16"/>
          <w:szCs w:val="16"/>
        </w:rPr>
        <w:t>Proyect</w:t>
      </w:r>
      <w:r w:rsidRPr="00CC252C">
        <w:rPr>
          <w:rFonts w:cs="Cambria"/>
          <w:w w:val="105"/>
          <w:sz w:val="16"/>
          <w:szCs w:val="16"/>
        </w:rPr>
        <w:t>o</w:t>
      </w:r>
      <w:r w:rsidRPr="00CC252C">
        <w:rPr>
          <w:rFonts w:cs="Cambria"/>
          <w:w w:val="103"/>
          <w:sz w:val="16"/>
          <w:szCs w:val="16"/>
        </w:rPr>
        <w:t xml:space="preserve"> </w:t>
      </w:r>
      <w:r w:rsidRPr="00CC252C">
        <w:rPr>
          <w:rFonts w:cs="Cambria"/>
          <w:spacing w:val="1"/>
          <w:w w:val="105"/>
          <w:sz w:val="16"/>
          <w:szCs w:val="16"/>
        </w:rPr>
        <w:t>d</w:t>
      </w:r>
      <w:r w:rsidRPr="00CC252C">
        <w:rPr>
          <w:rFonts w:cs="Cambria"/>
          <w:w w:val="105"/>
          <w:sz w:val="16"/>
          <w:szCs w:val="16"/>
        </w:rPr>
        <w:t>e</w:t>
      </w:r>
      <w:r w:rsidRPr="00CC252C">
        <w:rPr>
          <w:rFonts w:cs="Cambria"/>
          <w:spacing w:val="-10"/>
          <w:w w:val="105"/>
          <w:sz w:val="16"/>
          <w:szCs w:val="16"/>
        </w:rPr>
        <w:t xml:space="preserve"> </w:t>
      </w:r>
      <w:r w:rsidRPr="00CC252C">
        <w:rPr>
          <w:rFonts w:cs="Cambria"/>
          <w:spacing w:val="2"/>
          <w:w w:val="105"/>
          <w:sz w:val="16"/>
          <w:szCs w:val="16"/>
        </w:rPr>
        <w:t>D</w:t>
      </w:r>
      <w:r w:rsidRPr="00CC252C">
        <w:rPr>
          <w:rFonts w:cs="Cambria"/>
          <w:spacing w:val="1"/>
          <w:w w:val="105"/>
          <w:sz w:val="16"/>
          <w:szCs w:val="16"/>
        </w:rPr>
        <w:t>ecret</w:t>
      </w:r>
      <w:r w:rsidRPr="00CC252C">
        <w:rPr>
          <w:rFonts w:cs="Cambria"/>
          <w:w w:val="105"/>
          <w:sz w:val="16"/>
          <w:szCs w:val="16"/>
        </w:rPr>
        <w:t>o</w:t>
      </w:r>
      <w:r w:rsidRPr="00CC252C">
        <w:rPr>
          <w:rFonts w:cs="Cambria"/>
          <w:spacing w:val="-8"/>
          <w:w w:val="105"/>
          <w:sz w:val="16"/>
          <w:szCs w:val="16"/>
        </w:rPr>
        <w:t xml:space="preserve"> </w:t>
      </w:r>
      <w:r w:rsidRPr="00CC252C">
        <w:rPr>
          <w:rFonts w:cs="Cambria"/>
          <w:spacing w:val="1"/>
          <w:w w:val="105"/>
          <w:sz w:val="16"/>
          <w:szCs w:val="16"/>
        </w:rPr>
        <w:t>po</w:t>
      </w:r>
      <w:r w:rsidRPr="00CC252C">
        <w:rPr>
          <w:rFonts w:cs="Cambria"/>
          <w:w w:val="105"/>
          <w:sz w:val="16"/>
          <w:szCs w:val="16"/>
        </w:rPr>
        <w:t>r</w:t>
      </w:r>
      <w:r w:rsidRPr="00CC252C">
        <w:rPr>
          <w:rFonts w:cs="Cambria"/>
          <w:spacing w:val="-10"/>
          <w:w w:val="105"/>
          <w:sz w:val="16"/>
          <w:szCs w:val="16"/>
        </w:rPr>
        <w:t xml:space="preserve"> </w:t>
      </w:r>
      <w:r w:rsidRPr="00CC252C">
        <w:rPr>
          <w:rFonts w:cs="Cambria"/>
          <w:spacing w:val="1"/>
          <w:w w:val="105"/>
          <w:sz w:val="16"/>
          <w:szCs w:val="16"/>
        </w:rPr>
        <w:t>e</w:t>
      </w:r>
      <w:r w:rsidRPr="00CC252C">
        <w:rPr>
          <w:rFonts w:cs="Cambria"/>
          <w:w w:val="105"/>
          <w:sz w:val="16"/>
          <w:szCs w:val="16"/>
        </w:rPr>
        <w:t>l</w:t>
      </w:r>
      <w:r w:rsidRPr="00CC252C">
        <w:rPr>
          <w:rFonts w:cs="Cambria"/>
          <w:spacing w:val="-9"/>
          <w:w w:val="105"/>
          <w:sz w:val="16"/>
          <w:szCs w:val="16"/>
        </w:rPr>
        <w:t xml:space="preserve"> </w:t>
      </w:r>
      <w:r w:rsidRPr="00CC252C">
        <w:rPr>
          <w:rFonts w:cs="Cambria"/>
          <w:spacing w:val="1"/>
          <w:w w:val="105"/>
          <w:sz w:val="16"/>
          <w:szCs w:val="16"/>
        </w:rPr>
        <w:t>qu</w:t>
      </w:r>
      <w:r w:rsidRPr="00CC252C">
        <w:rPr>
          <w:rFonts w:cs="Cambria"/>
          <w:w w:val="105"/>
          <w:sz w:val="16"/>
          <w:szCs w:val="16"/>
        </w:rPr>
        <w:t>e</w:t>
      </w:r>
      <w:r w:rsidRPr="00CC252C">
        <w:rPr>
          <w:rFonts w:cs="Cambria"/>
          <w:spacing w:val="-9"/>
          <w:w w:val="105"/>
          <w:sz w:val="16"/>
          <w:szCs w:val="16"/>
        </w:rPr>
        <w:t xml:space="preserve"> </w:t>
      </w:r>
      <w:r w:rsidRPr="00CC252C">
        <w:rPr>
          <w:rFonts w:cs="Cambria"/>
          <w:spacing w:val="1"/>
          <w:w w:val="105"/>
          <w:sz w:val="16"/>
          <w:szCs w:val="16"/>
        </w:rPr>
        <w:t>s</w:t>
      </w:r>
      <w:r w:rsidRPr="00CC252C">
        <w:rPr>
          <w:rFonts w:cs="Cambria"/>
          <w:w w:val="105"/>
          <w:sz w:val="16"/>
          <w:szCs w:val="16"/>
        </w:rPr>
        <w:t>e</w:t>
      </w:r>
      <w:r w:rsidRPr="00CC252C">
        <w:rPr>
          <w:rFonts w:cs="Cambria"/>
          <w:spacing w:val="-10"/>
          <w:w w:val="105"/>
          <w:sz w:val="16"/>
          <w:szCs w:val="16"/>
        </w:rPr>
        <w:t xml:space="preserve"> </w:t>
      </w:r>
      <w:r w:rsidRPr="00CC252C">
        <w:rPr>
          <w:rFonts w:cs="Cambria"/>
          <w:spacing w:val="1"/>
          <w:w w:val="105"/>
          <w:sz w:val="16"/>
          <w:szCs w:val="16"/>
        </w:rPr>
        <w:t>re</w:t>
      </w:r>
      <w:r w:rsidRPr="00CC252C">
        <w:rPr>
          <w:rFonts w:cs="Cambria"/>
          <w:w w:val="105"/>
          <w:sz w:val="16"/>
          <w:szCs w:val="16"/>
        </w:rPr>
        <w:t>f</w:t>
      </w:r>
      <w:r w:rsidRPr="00CC252C">
        <w:rPr>
          <w:rFonts w:cs="Cambria"/>
          <w:spacing w:val="1"/>
          <w:w w:val="105"/>
          <w:sz w:val="16"/>
          <w:szCs w:val="16"/>
        </w:rPr>
        <w:t>or</w:t>
      </w:r>
      <w:r w:rsidRPr="00CC252C">
        <w:rPr>
          <w:rFonts w:cs="Cambria"/>
          <w:spacing w:val="2"/>
          <w:w w:val="105"/>
          <w:sz w:val="16"/>
          <w:szCs w:val="16"/>
        </w:rPr>
        <w:t>m</w:t>
      </w:r>
      <w:r w:rsidRPr="00CC252C">
        <w:rPr>
          <w:rFonts w:cs="Cambria"/>
          <w:spacing w:val="1"/>
          <w:w w:val="105"/>
          <w:sz w:val="16"/>
          <w:szCs w:val="16"/>
        </w:rPr>
        <w:t>a</w:t>
      </w:r>
      <w:r w:rsidRPr="00CC252C">
        <w:rPr>
          <w:rFonts w:cs="Cambria"/>
          <w:w w:val="105"/>
          <w:sz w:val="16"/>
          <w:szCs w:val="16"/>
        </w:rPr>
        <w:t>n</w:t>
      </w:r>
      <w:r w:rsidRPr="00CC252C">
        <w:rPr>
          <w:rFonts w:cs="Cambria"/>
          <w:spacing w:val="-8"/>
          <w:w w:val="105"/>
          <w:sz w:val="16"/>
          <w:szCs w:val="16"/>
        </w:rPr>
        <w:t xml:space="preserve"> </w:t>
      </w:r>
      <w:r w:rsidRPr="00CC252C">
        <w:rPr>
          <w:rFonts w:cs="Cambria"/>
          <w:w w:val="105"/>
          <w:sz w:val="16"/>
          <w:szCs w:val="16"/>
        </w:rPr>
        <w:t>y</w:t>
      </w:r>
      <w:r w:rsidRPr="00CC252C">
        <w:rPr>
          <w:rFonts w:cs="Cambria"/>
          <w:spacing w:val="-10"/>
          <w:w w:val="105"/>
          <w:sz w:val="16"/>
          <w:szCs w:val="16"/>
        </w:rPr>
        <w:t xml:space="preserve"> </w:t>
      </w:r>
      <w:r w:rsidRPr="00CC252C">
        <w:rPr>
          <w:rFonts w:cs="Cambria"/>
          <w:spacing w:val="1"/>
          <w:w w:val="105"/>
          <w:sz w:val="16"/>
          <w:szCs w:val="16"/>
        </w:rPr>
        <w:t>adic</w:t>
      </w:r>
      <w:r w:rsidRPr="00CC252C">
        <w:rPr>
          <w:rFonts w:cs="Cambria"/>
          <w:w w:val="105"/>
          <w:sz w:val="16"/>
          <w:szCs w:val="16"/>
        </w:rPr>
        <w:t>i</w:t>
      </w:r>
      <w:r w:rsidRPr="00CC252C">
        <w:rPr>
          <w:rFonts w:cs="Cambria"/>
          <w:spacing w:val="1"/>
          <w:w w:val="105"/>
          <w:sz w:val="16"/>
          <w:szCs w:val="16"/>
        </w:rPr>
        <w:t>onan</w:t>
      </w:r>
      <w:r w:rsidRPr="00CC252C">
        <w:rPr>
          <w:rFonts w:cs="Cambria"/>
          <w:spacing w:val="2"/>
          <w:w w:val="105"/>
          <w:sz w:val="16"/>
          <w:szCs w:val="16"/>
        </w:rPr>
        <w:t>…</w:t>
      </w:r>
      <w:r w:rsidRPr="00CC252C">
        <w:rPr>
          <w:rFonts w:cs="Cambria"/>
          <w:spacing w:val="1"/>
          <w:w w:val="105"/>
          <w:sz w:val="16"/>
          <w:szCs w:val="16"/>
        </w:rPr>
        <w:t>diversa</w:t>
      </w:r>
      <w:r w:rsidRPr="00CC252C">
        <w:rPr>
          <w:rFonts w:cs="Cambria"/>
          <w:w w:val="105"/>
          <w:sz w:val="16"/>
          <w:szCs w:val="16"/>
        </w:rPr>
        <w:t>s</w:t>
      </w:r>
      <w:r w:rsidRPr="00CC252C">
        <w:rPr>
          <w:rFonts w:cs="Cambria"/>
          <w:spacing w:val="-9"/>
          <w:w w:val="105"/>
          <w:sz w:val="16"/>
          <w:szCs w:val="16"/>
        </w:rPr>
        <w:t xml:space="preserve"> </w:t>
      </w:r>
      <w:r w:rsidRPr="00CC252C">
        <w:rPr>
          <w:rFonts w:cs="Cambria"/>
          <w:spacing w:val="1"/>
          <w:w w:val="105"/>
          <w:sz w:val="16"/>
          <w:szCs w:val="16"/>
        </w:rPr>
        <w:t>dispos</w:t>
      </w:r>
      <w:r w:rsidRPr="00CC252C">
        <w:rPr>
          <w:rFonts w:cs="Cambria"/>
          <w:w w:val="105"/>
          <w:sz w:val="16"/>
          <w:szCs w:val="16"/>
        </w:rPr>
        <w:t>i</w:t>
      </w:r>
      <w:r w:rsidRPr="00CC252C">
        <w:rPr>
          <w:rFonts w:cs="Cambria"/>
          <w:spacing w:val="1"/>
          <w:w w:val="105"/>
          <w:sz w:val="16"/>
          <w:szCs w:val="16"/>
        </w:rPr>
        <w:t>c</w:t>
      </w:r>
      <w:r w:rsidRPr="00CC252C">
        <w:rPr>
          <w:rFonts w:cs="Cambria"/>
          <w:w w:val="105"/>
          <w:sz w:val="16"/>
          <w:szCs w:val="16"/>
        </w:rPr>
        <w:t>i</w:t>
      </w:r>
      <w:r w:rsidRPr="00CC252C">
        <w:rPr>
          <w:rFonts w:cs="Cambria"/>
          <w:spacing w:val="1"/>
          <w:w w:val="105"/>
          <w:sz w:val="16"/>
          <w:szCs w:val="16"/>
        </w:rPr>
        <w:t>one</w:t>
      </w:r>
      <w:r w:rsidRPr="00CC252C">
        <w:rPr>
          <w:rFonts w:cs="Cambria"/>
          <w:w w:val="105"/>
          <w:sz w:val="16"/>
          <w:szCs w:val="16"/>
        </w:rPr>
        <w:t>s</w:t>
      </w:r>
      <w:r w:rsidRPr="00CC252C">
        <w:rPr>
          <w:rFonts w:cs="Cambria"/>
          <w:spacing w:val="-9"/>
          <w:w w:val="105"/>
          <w:sz w:val="16"/>
          <w:szCs w:val="16"/>
        </w:rPr>
        <w:t xml:space="preserve"> </w:t>
      </w:r>
      <w:r w:rsidRPr="00CC252C">
        <w:rPr>
          <w:rFonts w:cs="Cambria"/>
          <w:spacing w:val="1"/>
          <w:w w:val="105"/>
          <w:sz w:val="16"/>
          <w:szCs w:val="16"/>
        </w:rPr>
        <w:t>d</w:t>
      </w:r>
      <w:r w:rsidRPr="00CC252C">
        <w:rPr>
          <w:rFonts w:cs="Cambria"/>
          <w:w w:val="105"/>
          <w:sz w:val="16"/>
          <w:szCs w:val="16"/>
        </w:rPr>
        <w:t>e</w:t>
      </w:r>
      <w:r w:rsidRPr="00CC252C">
        <w:rPr>
          <w:rFonts w:cs="Cambria"/>
          <w:spacing w:val="-10"/>
          <w:w w:val="105"/>
          <w:sz w:val="16"/>
          <w:szCs w:val="16"/>
        </w:rPr>
        <w:t xml:space="preserve"> </w:t>
      </w:r>
      <w:r w:rsidRPr="00CC252C">
        <w:rPr>
          <w:rFonts w:cs="Cambria"/>
          <w:w w:val="105"/>
          <w:sz w:val="16"/>
          <w:szCs w:val="16"/>
        </w:rPr>
        <w:t>la</w:t>
      </w:r>
      <w:r w:rsidRPr="00CC252C">
        <w:rPr>
          <w:rFonts w:cs="Cambria"/>
          <w:spacing w:val="-9"/>
          <w:w w:val="105"/>
          <w:sz w:val="16"/>
          <w:szCs w:val="16"/>
        </w:rPr>
        <w:t xml:space="preserve"> </w:t>
      </w:r>
      <w:r w:rsidRPr="00CC252C">
        <w:rPr>
          <w:rFonts w:cs="Cambria"/>
          <w:spacing w:val="1"/>
          <w:w w:val="105"/>
          <w:sz w:val="16"/>
          <w:szCs w:val="16"/>
        </w:rPr>
        <w:t>Co</w:t>
      </w:r>
      <w:r w:rsidRPr="00CC252C">
        <w:rPr>
          <w:rFonts w:cs="Cambria"/>
          <w:spacing w:val="2"/>
          <w:w w:val="105"/>
          <w:sz w:val="16"/>
          <w:szCs w:val="16"/>
        </w:rPr>
        <w:t>n</w:t>
      </w:r>
      <w:r w:rsidRPr="00CC252C">
        <w:rPr>
          <w:rFonts w:cs="Cambria"/>
          <w:spacing w:val="1"/>
          <w:w w:val="105"/>
          <w:sz w:val="16"/>
          <w:szCs w:val="16"/>
        </w:rPr>
        <w:t>st</w:t>
      </w:r>
      <w:r w:rsidRPr="00CC252C">
        <w:rPr>
          <w:rFonts w:cs="Cambria"/>
          <w:w w:val="105"/>
          <w:sz w:val="16"/>
          <w:szCs w:val="16"/>
        </w:rPr>
        <w:t>i</w:t>
      </w:r>
      <w:r w:rsidRPr="00CC252C">
        <w:rPr>
          <w:rFonts w:cs="Cambria"/>
          <w:spacing w:val="1"/>
          <w:w w:val="105"/>
          <w:sz w:val="16"/>
          <w:szCs w:val="16"/>
        </w:rPr>
        <w:t>tuc</w:t>
      </w:r>
      <w:r w:rsidRPr="00CC252C">
        <w:rPr>
          <w:rFonts w:cs="Cambria"/>
          <w:w w:val="105"/>
          <w:sz w:val="16"/>
          <w:szCs w:val="16"/>
        </w:rPr>
        <w:t>i</w:t>
      </w:r>
      <w:r w:rsidRPr="00CC252C">
        <w:rPr>
          <w:rFonts w:cs="Cambria"/>
          <w:spacing w:val="1"/>
          <w:w w:val="105"/>
          <w:sz w:val="16"/>
          <w:szCs w:val="16"/>
        </w:rPr>
        <w:t>ó</w:t>
      </w:r>
      <w:r w:rsidRPr="00CC252C">
        <w:rPr>
          <w:rFonts w:cs="Cambria"/>
          <w:w w:val="105"/>
          <w:sz w:val="16"/>
          <w:szCs w:val="16"/>
        </w:rPr>
        <w:t>n</w:t>
      </w:r>
      <w:r w:rsidRPr="00CC252C">
        <w:rPr>
          <w:rFonts w:cs="Cambria"/>
          <w:spacing w:val="-9"/>
          <w:w w:val="105"/>
          <w:sz w:val="16"/>
          <w:szCs w:val="16"/>
        </w:rPr>
        <w:t xml:space="preserve"> </w:t>
      </w:r>
      <w:r w:rsidRPr="00CC252C">
        <w:rPr>
          <w:rFonts w:cs="Cambria"/>
          <w:spacing w:val="1"/>
          <w:w w:val="105"/>
          <w:sz w:val="16"/>
          <w:szCs w:val="16"/>
        </w:rPr>
        <w:t>Po</w:t>
      </w:r>
      <w:r w:rsidRPr="00CC252C">
        <w:rPr>
          <w:rFonts w:cs="Cambria"/>
          <w:w w:val="105"/>
          <w:sz w:val="16"/>
          <w:szCs w:val="16"/>
        </w:rPr>
        <w:t>lí</w:t>
      </w:r>
      <w:r w:rsidRPr="00CC252C">
        <w:rPr>
          <w:rFonts w:cs="Cambria"/>
          <w:spacing w:val="1"/>
          <w:w w:val="105"/>
          <w:sz w:val="16"/>
          <w:szCs w:val="16"/>
        </w:rPr>
        <w:t>t</w:t>
      </w:r>
      <w:r w:rsidRPr="00CC252C">
        <w:rPr>
          <w:rFonts w:cs="Cambria"/>
          <w:w w:val="105"/>
          <w:sz w:val="16"/>
          <w:szCs w:val="16"/>
        </w:rPr>
        <w:t>i</w:t>
      </w:r>
      <w:r w:rsidRPr="00CC252C">
        <w:rPr>
          <w:rFonts w:cs="Cambria"/>
          <w:spacing w:val="1"/>
          <w:w w:val="105"/>
          <w:sz w:val="16"/>
          <w:szCs w:val="16"/>
        </w:rPr>
        <w:t>c</w:t>
      </w:r>
      <w:r w:rsidRPr="00CC252C">
        <w:rPr>
          <w:rFonts w:cs="Cambria"/>
          <w:w w:val="105"/>
          <w:sz w:val="16"/>
          <w:szCs w:val="16"/>
        </w:rPr>
        <w:t>a</w:t>
      </w:r>
      <w:r w:rsidRPr="00CC252C">
        <w:rPr>
          <w:rFonts w:cs="Cambria"/>
          <w:spacing w:val="-9"/>
          <w:w w:val="105"/>
          <w:sz w:val="16"/>
          <w:szCs w:val="16"/>
        </w:rPr>
        <w:t xml:space="preserve"> </w:t>
      </w:r>
      <w:r w:rsidRPr="00CC252C">
        <w:rPr>
          <w:rFonts w:cs="Cambria"/>
          <w:spacing w:val="1"/>
          <w:w w:val="105"/>
          <w:sz w:val="16"/>
          <w:szCs w:val="16"/>
        </w:rPr>
        <w:t>d</w:t>
      </w:r>
      <w:r w:rsidRPr="00CC252C">
        <w:rPr>
          <w:rFonts w:cs="Cambria"/>
          <w:w w:val="105"/>
          <w:sz w:val="16"/>
          <w:szCs w:val="16"/>
        </w:rPr>
        <w:t>e</w:t>
      </w:r>
      <w:r w:rsidRPr="00CC252C">
        <w:rPr>
          <w:rFonts w:cs="Cambria"/>
          <w:spacing w:val="-9"/>
          <w:w w:val="105"/>
          <w:sz w:val="16"/>
          <w:szCs w:val="16"/>
        </w:rPr>
        <w:t xml:space="preserve"> </w:t>
      </w:r>
      <w:r w:rsidRPr="00CC252C">
        <w:rPr>
          <w:rFonts w:cs="Cambria"/>
          <w:w w:val="105"/>
          <w:sz w:val="16"/>
          <w:szCs w:val="16"/>
        </w:rPr>
        <w:t>l</w:t>
      </w:r>
      <w:r w:rsidRPr="00CC252C">
        <w:rPr>
          <w:rFonts w:cs="Cambria"/>
          <w:spacing w:val="1"/>
          <w:w w:val="105"/>
          <w:sz w:val="16"/>
          <w:szCs w:val="16"/>
        </w:rPr>
        <w:t>os</w:t>
      </w:r>
      <w:r w:rsidRPr="00CC252C">
        <w:rPr>
          <w:rFonts w:cs="Cambria"/>
          <w:spacing w:val="1"/>
          <w:w w:val="103"/>
          <w:sz w:val="16"/>
          <w:szCs w:val="16"/>
        </w:rPr>
        <w:t xml:space="preserve"> </w:t>
      </w:r>
      <w:r w:rsidRPr="00CC252C">
        <w:rPr>
          <w:rFonts w:cs="Cambria"/>
          <w:spacing w:val="1"/>
          <w:w w:val="105"/>
          <w:sz w:val="16"/>
          <w:szCs w:val="16"/>
        </w:rPr>
        <w:t>Estado</w:t>
      </w:r>
      <w:r w:rsidRPr="00CC252C">
        <w:rPr>
          <w:rFonts w:cs="Cambria"/>
          <w:w w:val="105"/>
          <w:sz w:val="16"/>
          <w:szCs w:val="16"/>
        </w:rPr>
        <w:t>s</w:t>
      </w:r>
      <w:r w:rsidRPr="00CC252C">
        <w:rPr>
          <w:rFonts w:cs="Cambria"/>
          <w:spacing w:val="-16"/>
          <w:w w:val="105"/>
          <w:sz w:val="16"/>
          <w:szCs w:val="16"/>
        </w:rPr>
        <w:t xml:space="preserve"> </w:t>
      </w:r>
      <w:r w:rsidRPr="00CC252C">
        <w:rPr>
          <w:rFonts w:cs="Cambria"/>
          <w:spacing w:val="2"/>
          <w:w w:val="105"/>
          <w:sz w:val="16"/>
          <w:szCs w:val="16"/>
        </w:rPr>
        <w:t>U</w:t>
      </w:r>
      <w:r w:rsidRPr="00CC252C">
        <w:rPr>
          <w:rFonts w:cs="Cambria"/>
          <w:spacing w:val="1"/>
          <w:w w:val="105"/>
          <w:sz w:val="16"/>
          <w:szCs w:val="16"/>
        </w:rPr>
        <w:t>n</w:t>
      </w:r>
      <w:r w:rsidRPr="00CC252C">
        <w:rPr>
          <w:rFonts w:cs="Cambria"/>
          <w:w w:val="105"/>
          <w:sz w:val="16"/>
          <w:szCs w:val="16"/>
        </w:rPr>
        <w:t>i</w:t>
      </w:r>
      <w:r w:rsidRPr="00CC252C">
        <w:rPr>
          <w:rFonts w:cs="Cambria"/>
          <w:spacing w:val="1"/>
          <w:w w:val="105"/>
          <w:sz w:val="16"/>
          <w:szCs w:val="16"/>
        </w:rPr>
        <w:t>do</w:t>
      </w:r>
      <w:r w:rsidRPr="00CC252C">
        <w:rPr>
          <w:rFonts w:cs="Cambria"/>
          <w:w w:val="105"/>
          <w:sz w:val="16"/>
          <w:szCs w:val="16"/>
        </w:rPr>
        <w:t>s</w:t>
      </w:r>
      <w:r w:rsidRPr="00CC252C">
        <w:rPr>
          <w:rFonts w:cs="Cambria"/>
          <w:spacing w:val="-15"/>
          <w:w w:val="105"/>
          <w:sz w:val="16"/>
          <w:szCs w:val="16"/>
        </w:rPr>
        <w:t xml:space="preserve"> </w:t>
      </w:r>
      <w:r w:rsidRPr="00CC252C">
        <w:rPr>
          <w:rFonts w:cs="Cambria"/>
          <w:spacing w:val="2"/>
          <w:w w:val="105"/>
          <w:sz w:val="16"/>
          <w:szCs w:val="16"/>
        </w:rPr>
        <w:t>M</w:t>
      </w:r>
      <w:r w:rsidRPr="00CC252C">
        <w:rPr>
          <w:rFonts w:cs="Cambria"/>
          <w:spacing w:val="1"/>
          <w:w w:val="105"/>
          <w:sz w:val="16"/>
          <w:szCs w:val="16"/>
        </w:rPr>
        <w:t>ex</w:t>
      </w:r>
      <w:r w:rsidRPr="00CC252C">
        <w:rPr>
          <w:rFonts w:cs="Cambria"/>
          <w:w w:val="105"/>
          <w:sz w:val="16"/>
          <w:szCs w:val="16"/>
        </w:rPr>
        <w:t>i</w:t>
      </w:r>
      <w:r w:rsidRPr="00CC252C">
        <w:rPr>
          <w:rFonts w:cs="Cambria"/>
          <w:spacing w:val="1"/>
          <w:w w:val="105"/>
          <w:sz w:val="16"/>
          <w:szCs w:val="16"/>
        </w:rPr>
        <w:t>canos</w:t>
      </w:r>
      <w:r w:rsidRPr="00CC252C">
        <w:rPr>
          <w:rFonts w:cs="Cambria"/>
          <w:w w:val="105"/>
          <w:sz w:val="16"/>
          <w:szCs w:val="16"/>
        </w:rPr>
        <w:t>,</w:t>
      </w:r>
      <w:r w:rsidRPr="00CC252C">
        <w:rPr>
          <w:rFonts w:cs="Cambria"/>
          <w:spacing w:val="-16"/>
          <w:w w:val="105"/>
          <w:sz w:val="16"/>
          <w:szCs w:val="16"/>
        </w:rPr>
        <w:t xml:space="preserve"> </w:t>
      </w:r>
      <w:r w:rsidRPr="00CC252C">
        <w:rPr>
          <w:rFonts w:cs="Cambria"/>
          <w:spacing w:val="1"/>
          <w:w w:val="105"/>
          <w:sz w:val="16"/>
          <w:szCs w:val="16"/>
        </w:rPr>
        <w:t>e</w:t>
      </w:r>
      <w:r w:rsidRPr="00CC252C">
        <w:rPr>
          <w:rFonts w:cs="Cambria"/>
          <w:w w:val="105"/>
          <w:sz w:val="16"/>
          <w:szCs w:val="16"/>
        </w:rPr>
        <w:t>n</w:t>
      </w:r>
      <w:r w:rsidRPr="00CC252C">
        <w:rPr>
          <w:rFonts w:cs="Cambria"/>
          <w:spacing w:val="-15"/>
          <w:w w:val="105"/>
          <w:sz w:val="16"/>
          <w:szCs w:val="16"/>
        </w:rPr>
        <w:t xml:space="preserve"> </w:t>
      </w:r>
      <w:r w:rsidRPr="00CC252C">
        <w:rPr>
          <w:rFonts w:cs="Cambria"/>
          <w:spacing w:val="2"/>
          <w:w w:val="105"/>
          <w:sz w:val="16"/>
          <w:szCs w:val="16"/>
        </w:rPr>
        <w:t>M</w:t>
      </w:r>
      <w:r w:rsidRPr="00CC252C">
        <w:rPr>
          <w:rFonts w:cs="Cambria"/>
          <w:spacing w:val="1"/>
          <w:w w:val="105"/>
          <w:sz w:val="16"/>
          <w:szCs w:val="16"/>
        </w:rPr>
        <w:t>ater</w:t>
      </w:r>
      <w:r w:rsidRPr="00CC252C">
        <w:rPr>
          <w:rFonts w:cs="Cambria"/>
          <w:w w:val="105"/>
          <w:sz w:val="16"/>
          <w:szCs w:val="16"/>
        </w:rPr>
        <w:t>ia</w:t>
      </w:r>
      <w:r w:rsidRPr="00CC252C">
        <w:rPr>
          <w:rFonts w:cs="Cambria"/>
          <w:spacing w:val="-16"/>
          <w:w w:val="105"/>
          <w:sz w:val="16"/>
          <w:szCs w:val="16"/>
        </w:rPr>
        <w:t xml:space="preserve"> </w:t>
      </w:r>
      <w:r w:rsidRPr="00CC252C">
        <w:rPr>
          <w:rFonts w:cs="Cambria"/>
          <w:spacing w:val="1"/>
          <w:w w:val="105"/>
          <w:sz w:val="16"/>
          <w:szCs w:val="16"/>
        </w:rPr>
        <w:t>d</w:t>
      </w:r>
      <w:r w:rsidRPr="00CC252C">
        <w:rPr>
          <w:rFonts w:cs="Cambria"/>
          <w:w w:val="105"/>
          <w:sz w:val="16"/>
          <w:szCs w:val="16"/>
        </w:rPr>
        <w:t>e</w:t>
      </w:r>
      <w:r w:rsidRPr="00CC252C">
        <w:rPr>
          <w:rFonts w:cs="Cambria"/>
          <w:spacing w:val="-15"/>
          <w:w w:val="105"/>
          <w:sz w:val="16"/>
          <w:szCs w:val="16"/>
        </w:rPr>
        <w:t xml:space="preserve"> </w:t>
      </w:r>
      <w:r w:rsidRPr="00CC252C">
        <w:rPr>
          <w:rFonts w:cs="Cambria"/>
          <w:spacing w:val="1"/>
          <w:w w:val="105"/>
          <w:sz w:val="16"/>
          <w:szCs w:val="16"/>
        </w:rPr>
        <w:t>Te</w:t>
      </w:r>
      <w:r w:rsidRPr="00CC252C">
        <w:rPr>
          <w:rFonts w:cs="Cambria"/>
          <w:w w:val="105"/>
          <w:sz w:val="16"/>
          <w:szCs w:val="16"/>
        </w:rPr>
        <w:t>l</w:t>
      </w:r>
      <w:r w:rsidRPr="00CC252C">
        <w:rPr>
          <w:rFonts w:cs="Cambria"/>
          <w:spacing w:val="1"/>
          <w:w w:val="105"/>
          <w:sz w:val="16"/>
          <w:szCs w:val="16"/>
        </w:rPr>
        <w:t>eco</w:t>
      </w:r>
      <w:r w:rsidRPr="00CC252C">
        <w:rPr>
          <w:rFonts w:cs="Cambria"/>
          <w:spacing w:val="2"/>
          <w:w w:val="105"/>
          <w:sz w:val="16"/>
          <w:szCs w:val="16"/>
        </w:rPr>
        <w:t>m</w:t>
      </w:r>
      <w:r w:rsidRPr="00CC252C">
        <w:rPr>
          <w:rFonts w:cs="Cambria"/>
          <w:spacing w:val="1"/>
          <w:w w:val="105"/>
          <w:sz w:val="16"/>
          <w:szCs w:val="16"/>
        </w:rPr>
        <w:t>un</w:t>
      </w:r>
      <w:r w:rsidRPr="00CC252C">
        <w:rPr>
          <w:rFonts w:cs="Cambria"/>
          <w:w w:val="105"/>
          <w:sz w:val="16"/>
          <w:szCs w:val="16"/>
        </w:rPr>
        <w:t>i</w:t>
      </w:r>
      <w:r w:rsidRPr="00CC252C">
        <w:rPr>
          <w:rFonts w:cs="Cambria"/>
          <w:spacing w:val="1"/>
          <w:w w:val="105"/>
          <w:sz w:val="16"/>
          <w:szCs w:val="16"/>
        </w:rPr>
        <w:t>cac</w:t>
      </w:r>
      <w:r w:rsidRPr="00CC252C">
        <w:rPr>
          <w:rFonts w:cs="Cambria"/>
          <w:w w:val="105"/>
          <w:sz w:val="16"/>
          <w:szCs w:val="16"/>
        </w:rPr>
        <w:t>i</w:t>
      </w:r>
      <w:r w:rsidRPr="00CC252C">
        <w:rPr>
          <w:rFonts w:cs="Cambria"/>
          <w:spacing w:val="1"/>
          <w:w w:val="105"/>
          <w:sz w:val="16"/>
          <w:szCs w:val="16"/>
        </w:rPr>
        <w:t>ones</w:t>
      </w:r>
      <w:r w:rsidRPr="00CC252C">
        <w:rPr>
          <w:rFonts w:cs="Cambria"/>
          <w:w w:val="105"/>
          <w:sz w:val="16"/>
          <w:szCs w:val="16"/>
        </w:rPr>
        <w:t>”</w:t>
      </w:r>
    </w:p>
    <w:p w:rsidR="002A6F8F" w:rsidRPr="00CC252C" w:rsidRDefault="002A6F8F" w:rsidP="006B599B">
      <w:pPr>
        <w:numPr>
          <w:ilvl w:val="0"/>
          <w:numId w:val="4"/>
        </w:numPr>
        <w:tabs>
          <w:tab w:val="left" w:pos="298"/>
        </w:tabs>
        <w:kinsoku w:val="0"/>
        <w:overflowPunct w:val="0"/>
        <w:spacing w:line="276" w:lineRule="auto"/>
        <w:ind w:left="298" w:hanging="188"/>
        <w:jc w:val="both"/>
        <w:rPr>
          <w:rFonts w:ascii="Calibri" w:hAnsi="Calibri" w:cs="Cambria"/>
          <w:sz w:val="16"/>
          <w:szCs w:val="16"/>
        </w:rPr>
      </w:pPr>
      <w:r w:rsidRPr="00CC252C">
        <w:rPr>
          <w:rFonts w:ascii="Calibri" w:hAnsi="Calibri" w:cs="Cambria"/>
          <w:spacing w:val="1"/>
          <w:w w:val="105"/>
          <w:sz w:val="16"/>
          <w:szCs w:val="16"/>
        </w:rPr>
        <w:t>Ide</w:t>
      </w:r>
      <w:r w:rsidRPr="00CC252C">
        <w:rPr>
          <w:rFonts w:ascii="Calibri" w:hAnsi="Calibri" w:cs="Cambria"/>
          <w:w w:val="105"/>
          <w:sz w:val="16"/>
          <w:szCs w:val="16"/>
        </w:rPr>
        <w:t>m</w:t>
      </w:r>
    </w:p>
    <w:p w:rsidR="002A6F8F" w:rsidRPr="00CC252C" w:rsidRDefault="002A6F8F" w:rsidP="006B599B">
      <w:pPr>
        <w:numPr>
          <w:ilvl w:val="0"/>
          <w:numId w:val="4"/>
        </w:numPr>
        <w:tabs>
          <w:tab w:val="left" w:pos="298"/>
        </w:tabs>
        <w:kinsoku w:val="0"/>
        <w:overflowPunct w:val="0"/>
        <w:spacing w:line="276" w:lineRule="auto"/>
        <w:ind w:left="298" w:hanging="188"/>
        <w:jc w:val="both"/>
        <w:rPr>
          <w:rFonts w:ascii="Calibri" w:hAnsi="Calibri" w:cs="Cambria"/>
          <w:sz w:val="22"/>
          <w:szCs w:val="22"/>
        </w:rPr>
        <w:sectPr w:rsidR="002A6F8F" w:rsidRPr="00CC252C">
          <w:pgSz w:w="12240" w:h="15840"/>
          <w:pgMar w:top="2220" w:right="1580" w:bottom="900" w:left="1600" w:header="718" w:footer="702" w:gutter="0"/>
          <w:cols w:space="720"/>
          <w:noEndnote/>
        </w:sectPr>
      </w:pPr>
    </w:p>
    <w:p w:rsidR="002A6F8F" w:rsidRPr="00CC252C" w:rsidRDefault="002A6F8F" w:rsidP="006B599B">
      <w:pPr>
        <w:kinsoku w:val="0"/>
        <w:overflowPunct w:val="0"/>
        <w:spacing w:before="3" w:line="276" w:lineRule="auto"/>
        <w:jc w:val="both"/>
        <w:rPr>
          <w:rFonts w:ascii="Calibri" w:hAnsi="Calibri"/>
          <w:sz w:val="22"/>
          <w:szCs w:val="22"/>
        </w:rPr>
      </w:pPr>
    </w:p>
    <w:p w:rsidR="002A6F8F" w:rsidRPr="00CC252C" w:rsidRDefault="002A6F8F" w:rsidP="005C00F0">
      <w:pPr>
        <w:pStyle w:val="Textoindependiente"/>
        <w:numPr>
          <w:ilvl w:val="0"/>
          <w:numId w:val="3"/>
        </w:numPr>
        <w:tabs>
          <w:tab w:val="left" w:pos="830"/>
        </w:tabs>
        <w:kinsoku w:val="0"/>
        <w:overflowPunct w:val="0"/>
        <w:spacing w:before="4" w:line="276" w:lineRule="auto"/>
        <w:ind w:right="111"/>
        <w:jc w:val="both"/>
        <w:rPr>
          <w:sz w:val="22"/>
          <w:szCs w:val="22"/>
        </w:rPr>
      </w:pPr>
      <w:r w:rsidRPr="00CC252C">
        <w:rPr>
          <w:sz w:val="22"/>
          <w:szCs w:val="22"/>
        </w:rPr>
        <w:t>Finalmente, se argumentó que algunas estaciones de TV populares e indígenas no habían tenido los recursos y el tiempo para incorporar el equipo que les permitiera transmitir digitalmente su señal con lo que quedarían condenadas a salir del aire.</w:t>
      </w:r>
    </w:p>
    <w:p w:rsidR="002A6F8F" w:rsidRPr="00CC252C" w:rsidRDefault="002A6F8F" w:rsidP="005C00F0">
      <w:pPr>
        <w:kinsoku w:val="0"/>
        <w:overflowPunct w:val="0"/>
        <w:spacing w:before="7" w:line="276" w:lineRule="auto"/>
        <w:rPr>
          <w:rFonts w:ascii="Calibri" w:hAnsi="Calibri"/>
          <w:sz w:val="22"/>
          <w:szCs w:val="22"/>
        </w:rPr>
      </w:pPr>
    </w:p>
    <w:p w:rsidR="002A6F8F" w:rsidRPr="00CC252C" w:rsidRDefault="002A6F8F" w:rsidP="005C00F0">
      <w:pPr>
        <w:pStyle w:val="Ttulo1"/>
        <w:numPr>
          <w:ilvl w:val="0"/>
          <w:numId w:val="6"/>
        </w:numPr>
        <w:tabs>
          <w:tab w:val="left" w:pos="420"/>
        </w:tabs>
        <w:kinsoku w:val="0"/>
        <w:overflowPunct w:val="0"/>
        <w:spacing w:line="276" w:lineRule="auto"/>
        <w:ind w:left="420" w:hanging="311"/>
        <w:rPr>
          <w:b w:val="0"/>
          <w:bCs w:val="0"/>
          <w:sz w:val="22"/>
          <w:szCs w:val="22"/>
        </w:rPr>
      </w:pPr>
      <w:r w:rsidRPr="00CC252C">
        <w:rPr>
          <w:sz w:val="22"/>
          <w:szCs w:val="22"/>
        </w:rPr>
        <w:t>Riesgos</w:t>
      </w:r>
      <w:r w:rsidRPr="00CC252C">
        <w:rPr>
          <w:spacing w:val="-4"/>
          <w:sz w:val="22"/>
          <w:szCs w:val="22"/>
        </w:rPr>
        <w:t xml:space="preserve"> </w:t>
      </w:r>
      <w:r w:rsidRPr="00CC252C">
        <w:rPr>
          <w:sz w:val="22"/>
          <w:szCs w:val="22"/>
        </w:rPr>
        <w:t>de</w:t>
      </w:r>
      <w:r w:rsidRPr="00CC252C">
        <w:rPr>
          <w:spacing w:val="-3"/>
          <w:sz w:val="22"/>
          <w:szCs w:val="22"/>
        </w:rPr>
        <w:t xml:space="preserve"> </w:t>
      </w:r>
      <w:r w:rsidRPr="00CC252C">
        <w:rPr>
          <w:sz w:val="22"/>
          <w:szCs w:val="22"/>
        </w:rPr>
        <w:t>posponer</w:t>
      </w:r>
      <w:r w:rsidRPr="00CC252C">
        <w:rPr>
          <w:spacing w:val="-3"/>
          <w:sz w:val="22"/>
          <w:szCs w:val="22"/>
        </w:rPr>
        <w:t xml:space="preserve"> </w:t>
      </w:r>
      <w:r w:rsidRPr="00CC252C">
        <w:rPr>
          <w:spacing w:val="-1"/>
          <w:sz w:val="22"/>
          <w:szCs w:val="22"/>
        </w:rPr>
        <w:t>l</w:t>
      </w:r>
      <w:r w:rsidRPr="00CC252C">
        <w:rPr>
          <w:sz w:val="22"/>
          <w:szCs w:val="22"/>
        </w:rPr>
        <w:t>a</w:t>
      </w:r>
      <w:r w:rsidRPr="00CC252C">
        <w:rPr>
          <w:spacing w:val="-3"/>
          <w:sz w:val="22"/>
          <w:szCs w:val="22"/>
        </w:rPr>
        <w:t xml:space="preserve"> </w:t>
      </w:r>
      <w:r w:rsidRPr="00CC252C">
        <w:rPr>
          <w:spacing w:val="-1"/>
          <w:sz w:val="22"/>
          <w:szCs w:val="22"/>
        </w:rPr>
        <w:t>t</w:t>
      </w:r>
      <w:r w:rsidRPr="00CC252C">
        <w:rPr>
          <w:sz w:val="22"/>
          <w:szCs w:val="22"/>
        </w:rPr>
        <w:t>r</w:t>
      </w:r>
      <w:r w:rsidRPr="00CC252C">
        <w:rPr>
          <w:spacing w:val="-1"/>
          <w:sz w:val="22"/>
          <w:szCs w:val="22"/>
        </w:rPr>
        <w:t>ansi</w:t>
      </w:r>
      <w:r w:rsidRPr="00CC252C">
        <w:rPr>
          <w:sz w:val="22"/>
          <w:szCs w:val="22"/>
        </w:rPr>
        <w:t>c</w:t>
      </w:r>
      <w:r w:rsidRPr="00CC252C">
        <w:rPr>
          <w:spacing w:val="-1"/>
          <w:sz w:val="22"/>
          <w:szCs w:val="22"/>
        </w:rPr>
        <w:t>ió</w:t>
      </w:r>
      <w:r w:rsidRPr="00CC252C">
        <w:rPr>
          <w:sz w:val="22"/>
          <w:szCs w:val="22"/>
        </w:rPr>
        <w:t>n</w:t>
      </w:r>
      <w:r w:rsidRPr="00CC252C">
        <w:rPr>
          <w:spacing w:val="-4"/>
          <w:sz w:val="22"/>
          <w:szCs w:val="22"/>
        </w:rPr>
        <w:t xml:space="preserve"> </w:t>
      </w:r>
      <w:r w:rsidRPr="00CC252C">
        <w:rPr>
          <w:sz w:val="22"/>
          <w:szCs w:val="22"/>
        </w:rPr>
        <w:t>m</w:t>
      </w:r>
      <w:r w:rsidRPr="00CC252C">
        <w:rPr>
          <w:spacing w:val="-1"/>
          <w:sz w:val="22"/>
          <w:szCs w:val="22"/>
        </w:rPr>
        <w:t>á</w:t>
      </w:r>
      <w:r w:rsidRPr="00CC252C">
        <w:rPr>
          <w:sz w:val="22"/>
          <w:szCs w:val="22"/>
        </w:rPr>
        <w:t>s</w:t>
      </w:r>
      <w:r w:rsidRPr="00CC252C">
        <w:rPr>
          <w:spacing w:val="-3"/>
          <w:sz w:val="22"/>
          <w:szCs w:val="22"/>
        </w:rPr>
        <w:t xml:space="preserve"> </w:t>
      </w:r>
      <w:r w:rsidRPr="00CC252C">
        <w:rPr>
          <w:spacing w:val="-1"/>
          <w:sz w:val="22"/>
          <w:szCs w:val="22"/>
        </w:rPr>
        <w:t>all</w:t>
      </w:r>
      <w:r w:rsidRPr="00CC252C">
        <w:rPr>
          <w:sz w:val="22"/>
          <w:szCs w:val="22"/>
        </w:rPr>
        <w:t>á</w:t>
      </w:r>
      <w:r w:rsidRPr="00CC252C">
        <w:rPr>
          <w:spacing w:val="-3"/>
          <w:sz w:val="22"/>
          <w:szCs w:val="22"/>
        </w:rPr>
        <w:t xml:space="preserve"> </w:t>
      </w:r>
      <w:r w:rsidRPr="00CC252C">
        <w:rPr>
          <w:spacing w:val="-1"/>
          <w:sz w:val="22"/>
          <w:szCs w:val="22"/>
        </w:rPr>
        <w:t>d</w:t>
      </w:r>
      <w:r w:rsidRPr="00CC252C">
        <w:rPr>
          <w:sz w:val="22"/>
          <w:szCs w:val="22"/>
        </w:rPr>
        <w:t>el</w:t>
      </w:r>
      <w:r w:rsidRPr="00CC252C">
        <w:rPr>
          <w:spacing w:val="-4"/>
          <w:sz w:val="22"/>
          <w:szCs w:val="22"/>
        </w:rPr>
        <w:t xml:space="preserve"> </w:t>
      </w:r>
      <w:r w:rsidRPr="00CC252C">
        <w:rPr>
          <w:spacing w:val="-1"/>
          <w:sz w:val="22"/>
          <w:szCs w:val="22"/>
        </w:rPr>
        <w:t>3</w:t>
      </w:r>
      <w:r w:rsidRPr="00CC252C">
        <w:rPr>
          <w:sz w:val="22"/>
          <w:szCs w:val="22"/>
        </w:rPr>
        <w:t>1</w:t>
      </w:r>
      <w:r w:rsidRPr="00CC252C">
        <w:rPr>
          <w:spacing w:val="-3"/>
          <w:sz w:val="22"/>
          <w:szCs w:val="22"/>
        </w:rPr>
        <w:t xml:space="preserve"> </w:t>
      </w:r>
      <w:r w:rsidRPr="00CC252C">
        <w:rPr>
          <w:spacing w:val="-1"/>
          <w:sz w:val="22"/>
          <w:szCs w:val="22"/>
        </w:rPr>
        <w:t>d</w:t>
      </w:r>
      <w:r w:rsidRPr="00CC252C">
        <w:rPr>
          <w:sz w:val="22"/>
          <w:szCs w:val="22"/>
        </w:rPr>
        <w:t>e</w:t>
      </w:r>
      <w:r w:rsidRPr="00CC252C">
        <w:rPr>
          <w:spacing w:val="-3"/>
          <w:sz w:val="22"/>
          <w:szCs w:val="22"/>
        </w:rPr>
        <w:t xml:space="preserve"> </w:t>
      </w:r>
      <w:r w:rsidRPr="00CC252C">
        <w:rPr>
          <w:sz w:val="22"/>
          <w:szCs w:val="22"/>
        </w:rPr>
        <w:t>D</w:t>
      </w:r>
      <w:r w:rsidRPr="00CC252C">
        <w:rPr>
          <w:spacing w:val="-1"/>
          <w:sz w:val="22"/>
          <w:szCs w:val="22"/>
        </w:rPr>
        <w:t>i</w:t>
      </w:r>
      <w:r w:rsidRPr="00CC252C">
        <w:rPr>
          <w:sz w:val="22"/>
          <w:szCs w:val="22"/>
        </w:rPr>
        <w:t>c</w:t>
      </w:r>
      <w:r w:rsidRPr="00CC252C">
        <w:rPr>
          <w:spacing w:val="-1"/>
          <w:sz w:val="22"/>
          <w:szCs w:val="22"/>
        </w:rPr>
        <w:t>i</w:t>
      </w:r>
      <w:r w:rsidRPr="00CC252C">
        <w:rPr>
          <w:sz w:val="22"/>
          <w:szCs w:val="22"/>
        </w:rPr>
        <w:t>em</w:t>
      </w:r>
      <w:r w:rsidRPr="00CC252C">
        <w:rPr>
          <w:spacing w:val="-1"/>
          <w:sz w:val="22"/>
          <w:szCs w:val="22"/>
        </w:rPr>
        <w:t>b</w:t>
      </w:r>
      <w:r w:rsidRPr="00CC252C">
        <w:rPr>
          <w:sz w:val="22"/>
          <w:szCs w:val="22"/>
        </w:rPr>
        <w:t>re</w:t>
      </w:r>
      <w:r w:rsidR="002123C3" w:rsidRPr="00CC252C">
        <w:rPr>
          <w:sz w:val="22"/>
          <w:szCs w:val="22"/>
        </w:rPr>
        <w:t>.</w:t>
      </w:r>
    </w:p>
    <w:p w:rsidR="002A6F8F" w:rsidRPr="00CC252C" w:rsidRDefault="002A6F8F" w:rsidP="005C00F0">
      <w:pPr>
        <w:kinsoku w:val="0"/>
        <w:overflowPunct w:val="0"/>
        <w:spacing w:before="7" w:line="276" w:lineRule="auto"/>
        <w:rPr>
          <w:rFonts w:ascii="Calibri" w:hAnsi="Calibri"/>
          <w:sz w:val="22"/>
          <w:szCs w:val="22"/>
        </w:rPr>
      </w:pPr>
    </w:p>
    <w:p w:rsidR="002A6F8F" w:rsidRPr="00CC252C" w:rsidRDefault="002A6F8F" w:rsidP="005C00F0">
      <w:pPr>
        <w:pStyle w:val="Textoindependiente"/>
        <w:numPr>
          <w:ilvl w:val="0"/>
          <w:numId w:val="2"/>
        </w:numPr>
        <w:tabs>
          <w:tab w:val="left" w:pos="830"/>
        </w:tabs>
        <w:kinsoku w:val="0"/>
        <w:overflowPunct w:val="0"/>
        <w:spacing w:line="276" w:lineRule="auto"/>
        <w:ind w:right="111"/>
        <w:jc w:val="both"/>
        <w:rPr>
          <w:sz w:val="22"/>
          <w:szCs w:val="22"/>
        </w:rPr>
      </w:pPr>
      <w:r w:rsidRPr="00CC252C">
        <w:rPr>
          <w:sz w:val="22"/>
          <w:szCs w:val="22"/>
        </w:rPr>
        <w:t>Se</w:t>
      </w:r>
      <w:r w:rsidRPr="00CC252C">
        <w:rPr>
          <w:spacing w:val="1"/>
          <w:sz w:val="22"/>
          <w:szCs w:val="22"/>
        </w:rPr>
        <w:t xml:space="preserve"> </w:t>
      </w:r>
      <w:r w:rsidRPr="00CC252C">
        <w:rPr>
          <w:sz w:val="22"/>
          <w:szCs w:val="22"/>
        </w:rPr>
        <w:t>retrasaría</w:t>
      </w:r>
      <w:r w:rsidRPr="00CC252C">
        <w:rPr>
          <w:spacing w:val="2"/>
          <w:sz w:val="22"/>
          <w:szCs w:val="22"/>
        </w:rPr>
        <w:t xml:space="preserve"> </w:t>
      </w:r>
      <w:r w:rsidRPr="00CC252C">
        <w:rPr>
          <w:sz w:val="22"/>
          <w:szCs w:val="22"/>
        </w:rPr>
        <w:t>la</w:t>
      </w:r>
      <w:r w:rsidRPr="00CC252C">
        <w:rPr>
          <w:spacing w:val="1"/>
          <w:sz w:val="22"/>
          <w:szCs w:val="22"/>
        </w:rPr>
        <w:t xml:space="preserve"> </w:t>
      </w:r>
      <w:r w:rsidRPr="00CC252C">
        <w:rPr>
          <w:sz w:val="22"/>
          <w:szCs w:val="22"/>
        </w:rPr>
        <w:t>entrada</w:t>
      </w:r>
      <w:r w:rsidRPr="00CC252C">
        <w:rPr>
          <w:spacing w:val="2"/>
          <w:sz w:val="22"/>
          <w:szCs w:val="22"/>
        </w:rPr>
        <w:t xml:space="preserve"> </w:t>
      </w:r>
      <w:r w:rsidRPr="00CC252C">
        <w:rPr>
          <w:spacing w:val="-1"/>
          <w:sz w:val="22"/>
          <w:szCs w:val="22"/>
        </w:rPr>
        <w:t>e</w:t>
      </w:r>
      <w:r w:rsidRPr="00CC252C">
        <w:rPr>
          <w:sz w:val="22"/>
          <w:szCs w:val="22"/>
        </w:rPr>
        <w:t>n</w:t>
      </w:r>
      <w:r w:rsidRPr="00CC252C">
        <w:rPr>
          <w:spacing w:val="1"/>
          <w:sz w:val="22"/>
          <w:szCs w:val="22"/>
        </w:rPr>
        <w:t xml:space="preserve"> </w:t>
      </w:r>
      <w:r w:rsidRPr="00CC252C">
        <w:rPr>
          <w:sz w:val="22"/>
          <w:szCs w:val="22"/>
        </w:rPr>
        <w:t>s</w:t>
      </w:r>
      <w:r w:rsidRPr="00CC252C">
        <w:rPr>
          <w:spacing w:val="-1"/>
          <w:sz w:val="22"/>
          <w:szCs w:val="22"/>
        </w:rPr>
        <w:t>erv</w:t>
      </w:r>
      <w:r w:rsidRPr="00CC252C">
        <w:rPr>
          <w:sz w:val="22"/>
          <w:szCs w:val="22"/>
        </w:rPr>
        <w:t>i</w:t>
      </w:r>
      <w:r w:rsidRPr="00CC252C">
        <w:rPr>
          <w:spacing w:val="-1"/>
          <w:sz w:val="22"/>
          <w:szCs w:val="22"/>
        </w:rPr>
        <w:t>c</w:t>
      </w:r>
      <w:r w:rsidRPr="00CC252C">
        <w:rPr>
          <w:sz w:val="22"/>
          <w:szCs w:val="22"/>
        </w:rPr>
        <w:t>io</w:t>
      </w:r>
      <w:r w:rsidRPr="00CC252C">
        <w:rPr>
          <w:spacing w:val="2"/>
          <w:sz w:val="22"/>
          <w:szCs w:val="22"/>
        </w:rPr>
        <w:t xml:space="preserve"> </w:t>
      </w:r>
      <w:r w:rsidRPr="00CC252C">
        <w:rPr>
          <w:sz w:val="22"/>
          <w:szCs w:val="22"/>
        </w:rPr>
        <w:t>de</w:t>
      </w:r>
      <w:r w:rsidRPr="00CC252C">
        <w:rPr>
          <w:spacing w:val="1"/>
          <w:sz w:val="22"/>
          <w:szCs w:val="22"/>
        </w:rPr>
        <w:t xml:space="preserve"> </w:t>
      </w:r>
      <w:r w:rsidRPr="00CC252C">
        <w:rPr>
          <w:sz w:val="22"/>
          <w:szCs w:val="22"/>
        </w:rPr>
        <w:t>la</w:t>
      </w:r>
      <w:r w:rsidRPr="00CC252C">
        <w:rPr>
          <w:spacing w:val="2"/>
          <w:sz w:val="22"/>
          <w:szCs w:val="22"/>
        </w:rPr>
        <w:t xml:space="preserve"> </w:t>
      </w:r>
      <w:r w:rsidRPr="00CC252C">
        <w:rPr>
          <w:sz w:val="22"/>
          <w:szCs w:val="22"/>
        </w:rPr>
        <w:t>tercera</w:t>
      </w:r>
      <w:r w:rsidRPr="00CC252C">
        <w:rPr>
          <w:spacing w:val="1"/>
          <w:sz w:val="22"/>
          <w:szCs w:val="22"/>
        </w:rPr>
        <w:t xml:space="preserve"> </w:t>
      </w:r>
      <w:r w:rsidRPr="00CC252C">
        <w:rPr>
          <w:sz w:val="22"/>
          <w:szCs w:val="22"/>
        </w:rPr>
        <w:t>cadena</w:t>
      </w:r>
      <w:r w:rsidRPr="00CC252C">
        <w:rPr>
          <w:spacing w:val="2"/>
          <w:sz w:val="22"/>
          <w:szCs w:val="22"/>
        </w:rPr>
        <w:t xml:space="preserve"> </w:t>
      </w:r>
      <w:r w:rsidRPr="00CC252C">
        <w:rPr>
          <w:sz w:val="22"/>
          <w:szCs w:val="22"/>
        </w:rPr>
        <w:t>de</w:t>
      </w:r>
      <w:r w:rsidRPr="00CC252C">
        <w:rPr>
          <w:spacing w:val="1"/>
          <w:sz w:val="22"/>
          <w:szCs w:val="22"/>
        </w:rPr>
        <w:t xml:space="preserve"> </w:t>
      </w:r>
      <w:r w:rsidRPr="00CC252C">
        <w:rPr>
          <w:sz w:val="22"/>
          <w:szCs w:val="22"/>
        </w:rPr>
        <w:t>TV</w:t>
      </w:r>
      <w:r w:rsidRPr="00CC252C">
        <w:rPr>
          <w:spacing w:val="2"/>
          <w:sz w:val="22"/>
          <w:szCs w:val="22"/>
        </w:rPr>
        <w:t xml:space="preserve"> </w:t>
      </w:r>
      <w:r w:rsidRPr="00CC252C">
        <w:rPr>
          <w:sz w:val="22"/>
          <w:szCs w:val="22"/>
        </w:rPr>
        <w:t>abierta</w:t>
      </w:r>
      <w:r w:rsidRPr="00CC252C">
        <w:rPr>
          <w:w w:val="99"/>
          <w:sz w:val="22"/>
          <w:szCs w:val="22"/>
        </w:rPr>
        <w:t xml:space="preserve"> </w:t>
      </w:r>
      <w:r w:rsidRPr="00CC252C">
        <w:rPr>
          <w:sz w:val="22"/>
          <w:szCs w:val="22"/>
        </w:rPr>
        <w:t>introduciendo</w:t>
      </w:r>
      <w:r w:rsidRPr="00CC252C">
        <w:rPr>
          <w:spacing w:val="30"/>
          <w:sz w:val="22"/>
          <w:szCs w:val="22"/>
        </w:rPr>
        <w:t xml:space="preserve"> </w:t>
      </w:r>
      <w:r w:rsidRPr="00CC252C">
        <w:rPr>
          <w:spacing w:val="-1"/>
          <w:sz w:val="22"/>
          <w:szCs w:val="22"/>
        </w:rPr>
        <w:t>co</w:t>
      </w:r>
      <w:r w:rsidRPr="00CC252C">
        <w:rPr>
          <w:sz w:val="22"/>
          <w:szCs w:val="22"/>
        </w:rPr>
        <w:t>n</w:t>
      </w:r>
      <w:r w:rsidRPr="00CC252C">
        <w:rPr>
          <w:spacing w:val="30"/>
          <w:sz w:val="22"/>
          <w:szCs w:val="22"/>
        </w:rPr>
        <w:t xml:space="preserve"> </w:t>
      </w:r>
      <w:r w:rsidRPr="00CC252C">
        <w:rPr>
          <w:spacing w:val="-1"/>
          <w:sz w:val="22"/>
          <w:szCs w:val="22"/>
        </w:rPr>
        <w:t>e</w:t>
      </w:r>
      <w:r w:rsidRPr="00CC252C">
        <w:rPr>
          <w:sz w:val="22"/>
          <w:szCs w:val="22"/>
        </w:rPr>
        <w:t>llo</w:t>
      </w:r>
      <w:r w:rsidRPr="00CC252C">
        <w:rPr>
          <w:spacing w:val="30"/>
          <w:sz w:val="22"/>
          <w:szCs w:val="22"/>
        </w:rPr>
        <w:t xml:space="preserve"> </w:t>
      </w:r>
      <w:r w:rsidRPr="00CC252C">
        <w:rPr>
          <w:sz w:val="22"/>
          <w:szCs w:val="22"/>
        </w:rPr>
        <w:t>un</w:t>
      </w:r>
      <w:r w:rsidRPr="00CC252C">
        <w:rPr>
          <w:spacing w:val="31"/>
          <w:sz w:val="22"/>
          <w:szCs w:val="22"/>
        </w:rPr>
        <w:t xml:space="preserve"> </w:t>
      </w:r>
      <w:r w:rsidRPr="00CC252C">
        <w:rPr>
          <w:sz w:val="22"/>
          <w:szCs w:val="22"/>
        </w:rPr>
        <w:t>grado</w:t>
      </w:r>
      <w:r w:rsidRPr="00CC252C">
        <w:rPr>
          <w:spacing w:val="30"/>
          <w:sz w:val="22"/>
          <w:szCs w:val="22"/>
        </w:rPr>
        <w:t xml:space="preserve"> </w:t>
      </w:r>
      <w:r w:rsidRPr="00CC252C">
        <w:rPr>
          <w:sz w:val="22"/>
          <w:szCs w:val="22"/>
        </w:rPr>
        <w:t>de</w:t>
      </w:r>
      <w:r w:rsidRPr="00CC252C">
        <w:rPr>
          <w:spacing w:val="30"/>
          <w:sz w:val="22"/>
          <w:szCs w:val="22"/>
        </w:rPr>
        <w:t xml:space="preserve"> </w:t>
      </w:r>
      <w:r w:rsidRPr="00CC252C">
        <w:rPr>
          <w:sz w:val="22"/>
          <w:szCs w:val="22"/>
        </w:rPr>
        <w:t>incertidumbre</w:t>
      </w:r>
      <w:r w:rsidRPr="00CC252C">
        <w:rPr>
          <w:spacing w:val="31"/>
          <w:sz w:val="22"/>
          <w:szCs w:val="22"/>
        </w:rPr>
        <w:t xml:space="preserve"> </w:t>
      </w:r>
      <w:r w:rsidRPr="00CC252C">
        <w:rPr>
          <w:sz w:val="22"/>
          <w:szCs w:val="22"/>
        </w:rPr>
        <w:t>no</w:t>
      </w:r>
      <w:r w:rsidRPr="00CC252C">
        <w:rPr>
          <w:spacing w:val="30"/>
          <w:sz w:val="22"/>
          <w:szCs w:val="22"/>
        </w:rPr>
        <w:t xml:space="preserve"> </w:t>
      </w:r>
      <w:r w:rsidRPr="00CC252C">
        <w:rPr>
          <w:sz w:val="22"/>
          <w:szCs w:val="22"/>
        </w:rPr>
        <w:t>contemplado</w:t>
      </w:r>
      <w:r w:rsidRPr="00CC252C">
        <w:rPr>
          <w:spacing w:val="30"/>
          <w:sz w:val="22"/>
          <w:szCs w:val="22"/>
        </w:rPr>
        <w:t xml:space="preserve"> </w:t>
      </w:r>
      <w:r w:rsidRPr="00CC252C">
        <w:rPr>
          <w:sz w:val="22"/>
          <w:szCs w:val="22"/>
        </w:rPr>
        <w:t>por</w:t>
      </w:r>
      <w:r w:rsidRPr="00CC252C">
        <w:rPr>
          <w:spacing w:val="31"/>
          <w:sz w:val="22"/>
          <w:szCs w:val="22"/>
        </w:rPr>
        <w:t xml:space="preserve"> </w:t>
      </w:r>
      <w:r w:rsidRPr="00CC252C">
        <w:rPr>
          <w:sz w:val="22"/>
          <w:szCs w:val="22"/>
        </w:rPr>
        <w:t>los inversionistas</w:t>
      </w:r>
      <w:r w:rsidRPr="00CC252C">
        <w:rPr>
          <w:spacing w:val="36"/>
          <w:sz w:val="22"/>
          <w:szCs w:val="22"/>
        </w:rPr>
        <w:t xml:space="preserve"> </w:t>
      </w:r>
      <w:r w:rsidRPr="00CC252C">
        <w:rPr>
          <w:sz w:val="22"/>
          <w:szCs w:val="22"/>
        </w:rPr>
        <w:t>que</w:t>
      </w:r>
      <w:r w:rsidRPr="00CC252C">
        <w:rPr>
          <w:spacing w:val="37"/>
          <w:sz w:val="22"/>
          <w:szCs w:val="22"/>
        </w:rPr>
        <w:t xml:space="preserve"> </w:t>
      </w:r>
      <w:r w:rsidRPr="00CC252C">
        <w:rPr>
          <w:sz w:val="22"/>
          <w:szCs w:val="22"/>
        </w:rPr>
        <w:t>se</w:t>
      </w:r>
      <w:r w:rsidRPr="00CC252C">
        <w:rPr>
          <w:spacing w:val="36"/>
          <w:sz w:val="22"/>
          <w:szCs w:val="22"/>
        </w:rPr>
        <w:t xml:space="preserve"> </w:t>
      </w:r>
      <w:r w:rsidRPr="00CC252C">
        <w:rPr>
          <w:sz w:val="22"/>
          <w:szCs w:val="22"/>
        </w:rPr>
        <w:t>comprometieron</w:t>
      </w:r>
      <w:r w:rsidRPr="00CC252C">
        <w:rPr>
          <w:spacing w:val="37"/>
          <w:sz w:val="22"/>
          <w:szCs w:val="22"/>
        </w:rPr>
        <w:t xml:space="preserve"> </w:t>
      </w:r>
      <w:r w:rsidRPr="00CC252C">
        <w:rPr>
          <w:sz w:val="22"/>
          <w:szCs w:val="22"/>
        </w:rPr>
        <w:t>a</w:t>
      </w:r>
      <w:r w:rsidRPr="00CC252C">
        <w:rPr>
          <w:spacing w:val="36"/>
          <w:sz w:val="22"/>
          <w:szCs w:val="22"/>
        </w:rPr>
        <w:t xml:space="preserve"> </w:t>
      </w:r>
      <w:r w:rsidRPr="00CC252C">
        <w:rPr>
          <w:sz w:val="22"/>
          <w:szCs w:val="22"/>
        </w:rPr>
        <w:t>llevar</w:t>
      </w:r>
      <w:r w:rsidRPr="00CC252C">
        <w:rPr>
          <w:spacing w:val="37"/>
          <w:sz w:val="22"/>
          <w:szCs w:val="22"/>
        </w:rPr>
        <w:t xml:space="preserve"> </w:t>
      </w:r>
      <w:r w:rsidRPr="00CC252C">
        <w:rPr>
          <w:sz w:val="22"/>
          <w:szCs w:val="22"/>
        </w:rPr>
        <w:t>al</w:t>
      </w:r>
      <w:r w:rsidRPr="00CC252C">
        <w:rPr>
          <w:spacing w:val="37"/>
          <w:sz w:val="22"/>
          <w:szCs w:val="22"/>
        </w:rPr>
        <w:t xml:space="preserve"> </w:t>
      </w:r>
      <w:r w:rsidRPr="00CC252C">
        <w:rPr>
          <w:sz w:val="22"/>
          <w:szCs w:val="22"/>
        </w:rPr>
        <w:t>cabo</w:t>
      </w:r>
      <w:r w:rsidRPr="00CC252C">
        <w:rPr>
          <w:spacing w:val="36"/>
          <w:sz w:val="22"/>
          <w:szCs w:val="22"/>
        </w:rPr>
        <w:t xml:space="preserve"> </w:t>
      </w:r>
      <w:r w:rsidRPr="00CC252C">
        <w:rPr>
          <w:sz w:val="22"/>
          <w:szCs w:val="22"/>
        </w:rPr>
        <w:t>las</w:t>
      </w:r>
      <w:r w:rsidRPr="00CC252C">
        <w:rPr>
          <w:spacing w:val="37"/>
          <w:sz w:val="22"/>
          <w:szCs w:val="22"/>
        </w:rPr>
        <w:t xml:space="preserve"> </w:t>
      </w:r>
      <w:r w:rsidRPr="00CC252C">
        <w:rPr>
          <w:sz w:val="22"/>
          <w:szCs w:val="22"/>
        </w:rPr>
        <w:t>in</w:t>
      </w:r>
      <w:r w:rsidRPr="00CC252C">
        <w:rPr>
          <w:spacing w:val="-1"/>
          <w:sz w:val="22"/>
          <w:szCs w:val="22"/>
        </w:rPr>
        <w:t>v</w:t>
      </w:r>
      <w:r w:rsidRPr="00CC252C">
        <w:rPr>
          <w:sz w:val="22"/>
          <w:szCs w:val="22"/>
        </w:rPr>
        <w:t>e</w:t>
      </w:r>
      <w:r w:rsidRPr="00CC252C">
        <w:rPr>
          <w:spacing w:val="-1"/>
          <w:sz w:val="22"/>
          <w:szCs w:val="22"/>
        </w:rPr>
        <w:t>r</w:t>
      </w:r>
      <w:r w:rsidRPr="00CC252C">
        <w:rPr>
          <w:sz w:val="22"/>
          <w:szCs w:val="22"/>
        </w:rPr>
        <w:t>sio</w:t>
      </w:r>
      <w:r w:rsidRPr="00CC252C">
        <w:rPr>
          <w:spacing w:val="-1"/>
          <w:sz w:val="22"/>
          <w:szCs w:val="22"/>
        </w:rPr>
        <w:t>ne</w:t>
      </w:r>
      <w:r w:rsidRPr="00CC252C">
        <w:rPr>
          <w:sz w:val="22"/>
          <w:szCs w:val="22"/>
        </w:rPr>
        <w:t>s,</w:t>
      </w:r>
      <w:r w:rsidRPr="00CC252C">
        <w:rPr>
          <w:w w:val="99"/>
          <w:sz w:val="22"/>
          <w:szCs w:val="22"/>
        </w:rPr>
        <w:t xml:space="preserve"> </w:t>
      </w:r>
      <w:r w:rsidRPr="00CC252C">
        <w:rPr>
          <w:sz w:val="22"/>
          <w:szCs w:val="22"/>
        </w:rPr>
        <w:t>incrementando</w:t>
      </w:r>
      <w:r w:rsidRPr="00CC252C">
        <w:rPr>
          <w:spacing w:val="2"/>
          <w:sz w:val="22"/>
          <w:szCs w:val="22"/>
        </w:rPr>
        <w:t xml:space="preserve"> </w:t>
      </w:r>
      <w:r w:rsidRPr="00CC252C">
        <w:rPr>
          <w:sz w:val="22"/>
          <w:szCs w:val="22"/>
        </w:rPr>
        <w:t>por</w:t>
      </w:r>
      <w:r w:rsidRPr="00CC252C">
        <w:rPr>
          <w:spacing w:val="3"/>
          <w:sz w:val="22"/>
          <w:szCs w:val="22"/>
        </w:rPr>
        <w:t xml:space="preserve"> </w:t>
      </w:r>
      <w:r w:rsidRPr="00CC252C">
        <w:rPr>
          <w:sz w:val="22"/>
          <w:szCs w:val="22"/>
        </w:rPr>
        <w:t>ende</w:t>
      </w:r>
      <w:r w:rsidRPr="00CC252C">
        <w:rPr>
          <w:spacing w:val="3"/>
          <w:sz w:val="22"/>
          <w:szCs w:val="22"/>
        </w:rPr>
        <w:t xml:space="preserve"> </w:t>
      </w:r>
      <w:r w:rsidRPr="00CC252C">
        <w:rPr>
          <w:sz w:val="22"/>
          <w:szCs w:val="22"/>
        </w:rPr>
        <w:t>el</w:t>
      </w:r>
      <w:r w:rsidRPr="00CC252C">
        <w:rPr>
          <w:spacing w:val="3"/>
          <w:sz w:val="22"/>
          <w:szCs w:val="22"/>
        </w:rPr>
        <w:t xml:space="preserve"> </w:t>
      </w:r>
      <w:r w:rsidRPr="00CC252C">
        <w:rPr>
          <w:sz w:val="22"/>
          <w:szCs w:val="22"/>
        </w:rPr>
        <w:t>riesgo</w:t>
      </w:r>
      <w:r w:rsidRPr="00CC252C">
        <w:rPr>
          <w:spacing w:val="3"/>
          <w:sz w:val="22"/>
          <w:szCs w:val="22"/>
        </w:rPr>
        <w:t xml:space="preserve"> </w:t>
      </w:r>
      <w:r w:rsidRPr="00CC252C">
        <w:rPr>
          <w:sz w:val="22"/>
          <w:szCs w:val="22"/>
        </w:rPr>
        <w:t>de</w:t>
      </w:r>
      <w:r w:rsidRPr="00CC252C">
        <w:rPr>
          <w:spacing w:val="3"/>
          <w:sz w:val="22"/>
          <w:szCs w:val="22"/>
        </w:rPr>
        <w:t xml:space="preserve"> </w:t>
      </w:r>
      <w:r w:rsidRPr="00CC252C">
        <w:rPr>
          <w:sz w:val="22"/>
          <w:szCs w:val="22"/>
        </w:rPr>
        <w:t>fracaso</w:t>
      </w:r>
      <w:r w:rsidRPr="00CC252C">
        <w:rPr>
          <w:spacing w:val="6"/>
          <w:sz w:val="22"/>
          <w:szCs w:val="22"/>
        </w:rPr>
        <w:t xml:space="preserve"> </w:t>
      </w:r>
      <w:r w:rsidRPr="00CC252C">
        <w:rPr>
          <w:sz w:val="22"/>
          <w:szCs w:val="22"/>
        </w:rPr>
        <w:t>del</w:t>
      </w:r>
      <w:r w:rsidRPr="00CC252C">
        <w:rPr>
          <w:spacing w:val="3"/>
          <w:sz w:val="22"/>
          <w:szCs w:val="22"/>
        </w:rPr>
        <w:t xml:space="preserve"> </w:t>
      </w:r>
      <w:r w:rsidRPr="00CC252C">
        <w:rPr>
          <w:sz w:val="22"/>
          <w:szCs w:val="22"/>
        </w:rPr>
        <w:t>proyecto</w:t>
      </w:r>
      <w:r w:rsidRPr="00CC252C">
        <w:rPr>
          <w:spacing w:val="3"/>
          <w:sz w:val="22"/>
          <w:szCs w:val="22"/>
        </w:rPr>
        <w:t xml:space="preserve"> </w:t>
      </w:r>
      <w:r w:rsidRPr="00CC252C">
        <w:rPr>
          <w:sz w:val="22"/>
          <w:szCs w:val="22"/>
        </w:rPr>
        <w:t>y</w:t>
      </w:r>
      <w:r w:rsidRPr="00CC252C">
        <w:rPr>
          <w:spacing w:val="3"/>
          <w:sz w:val="22"/>
          <w:szCs w:val="22"/>
        </w:rPr>
        <w:t xml:space="preserve"> </w:t>
      </w:r>
      <w:r w:rsidRPr="00CC252C">
        <w:rPr>
          <w:sz w:val="22"/>
          <w:szCs w:val="22"/>
        </w:rPr>
        <w:t>propiciando</w:t>
      </w:r>
      <w:r w:rsidRPr="00CC252C">
        <w:rPr>
          <w:spacing w:val="3"/>
          <w:sz w:val="22"/>
          <w:szCs w:val="22"/>
        </w:rPr>
        <w:t xml:space="preserve"> </w:t>
      </w:r>
      <w:r w:rsidRPr="00CC252C">
        <w:rPr>
          <w:sz w:val="22"/>
          <w:szCs w:val="22"/>
        </w:rPr>
        <w:t>un debilitamiento</w:t>
      </w:r>
      <w:r w:rsidRPr="00CC252C">
        <w:rPr>
          <w:spacing w:val="37"/>
          <w:sz w:val="22"/>
          <w:szCs w:val="22"/>
        </w:rPr>
        <w:t xml:space="preserve"> </w:t>
      </w:r>
      <w:r w:rsidRPr="00CC252C">
        <w:rPr>
          <w:sz w:val="22"/>
          <w:szCs w:val="22"/>
        </w:rPr>
        <w:t>del</w:t>
      </w:r>
      <w:r w:rsidRPr="00CC252C">
        <w:rPr>
          <w:spacing w:val="38"/>
          <w:sz w:val="22"/>
          <w:szCs w:val="22"/>
        </w:rPr>
        <w:t xml:space="preserve"> </w:t>
      </w:r>
      <w:r w:rsidRPr="00CC252C">
        <w:rPr>
          <w:sz w:val="22"/>
          <w:szCs w:val="22"/>
        </w:rPr>
        <w:t>mismo.</w:t>
      </w:r>
      <w:r w:rsidRPr="00CC252C">
        <w:rPr>
          <w:spacing w:val="38"/>
          <w:sz w:val="22"/>
          <w:szCs w:val="22"/>
        </w:rPr>
        <w:t xml:space="preserve"> </w:t>
      </w:r>
      <w:r w:rsidRPr="00CC252C">
        <w:rPr>
          <w:sz w:val="22"/>
          <w:szCs w:val="22"/>
        </w:rPr>
        <w:t>Con</w:t>
      </w:r>
      <w:r w:rsidRPr="00CC252C">
        <w:rPr>
          <w:spacing w:val="38"/>
          <w:sz w:val="22"/>
          <w:szCs w:val="22"/>
        </w:rPr>
        <w:t xml:space="preserve"> </w:t>
      </w:r>
      <w:r w:rsidRPr="00CC252C">
        <w:rPr>
          <w:sz w:val="22"/>
          <w:szCs w:val="22"/>
        </w:rPr>
        <w:t>ello,</w:t>
      </w:r>
      <w:r w:rsidRPr="00CC252C">
        <w:rPr>
          <w:spacing w:val="38"/>
          <w:sz w:val="22"/>
          <w:szCs w:val="22"/>
        </w:rPr>
        <w:t xml:space="preserve"> </w:t>
      </w:r>
      <w:r w:rsidRPr="00CC252C">
        <w:rPr>
          <w:sz w:val="22"/>
          <w:szCs w:val="22"/>
        </w:rPr>
        <w:t>se</w:t>
      </w:r>
      <w:r w:rsidRPr="00CC252C">
        <w:rPr>
          <w:spacing w:val="38"/>
          <w:sz w:val="22"/>
          <w:szCs w:val="22"/>
        </w:rPr>
        <w:t xml:space="preserve"> </w:t>
      </w:r>
      <w:r w:rsidRPr="00CC252C">
        <w:rPr>
          <w:sz w:val="22"/>
          <w:szCs w:val="22"/>
        </w:rPr>
        <w:t>retrasaría</w:t>
      </w:r>
      <w:r w:rsidRPr="00CC252C">
        <w:rPr>
          <w:spacing w:val="38"/>
          <w:sz w:val="22"/>
          <w:szCs w:val="22"/>
        </w:rPr>
        <w:t xml:space="preserve"> </w:t>
      </w:r>
      <w:r w:rsidRPr="00CC252C">
        <w:rPr>
          <w:sz w:val="22"/>
          <w:szCs w:val="22"/>
        </w:rPr>
        <w:t>la</w:t>
      </w:r>
      <w:r w:rsidRPr="00CC252C">
        <w:rPr>
          <w:spacing w:val="38"/>
          <w:sz w:val="22"/>
          <w:szCs w:val="22"/>
        </w:rPr>
        <w:t xml:space="preserve"> </w:t>
      </w:r>
      <w:r w:rsidRPr="00CC252C">
        <w:rPr>
          <w:sz w:val="22"/>
          <w:szCs w:val="22"/>
        </w:rPr>
        <w:t>entrada</w:t>
      </w:r>
      <w:r w:rsidRPr="00CC252C">
        <w:rPr>
          <w:spacing w:val="38"/>
          <w:sz w:val="22"/>
          <w:szCs w:val="22"/>
        </w:rPr>
        <w:t xml:space="preserve"> </w:t>
      </w:r>
      <w:r w:rsidRPr="00CC252C">
        <w:rPr>
          <w:sz w:val="22"/>
          <w:szCs w:val="22"/>
        </w:rPr>
        <w:t>de</w:t>
      </w:r>
      <w:r w:rsidRPr="00CC252C">
        <w:rPr>
          <w:spacing w:val="22"/>
          <w:sz w:val="22"/>
          <w:szCs w:val="22"/>
        </w:rPr>
        <w:t xml:space="preserve"> </w:t>
      </w:r>
      <w:r w:rsidRPr="00CC252C">
        <w:rPr>
          <w:sz w:val="22"/>
          <w:szCs w:val="22"/>
        </w:rPr>
        <w:t>un</w:t>
      </w:r>
      <w:r w:rsidRPr="00CC252C">
        <w:rPr>
          <w:spacing w:val="38"/>
          <w:sz w:val="22"/>
          <w:szCs w:val="22"/>
        </w:rPr>
        <w:t xml:space="preserve"> </w:t>
      </w:r>
      <w:r w:rsidRPr="00CC252C">
        <w:rPr>
          <w:sz w:val="22"/>
          <w:szCs w:val="22"/>
        </w:rPr>
        <w:t>competidor</w:t>
      </w:r>
      <w:r w:rsidRPr="00CC252C">
        <w:rPr>
          <w:w w:val="99"/>
          <w:sz w:val="22"/>
          <w:szCs w:val="22"/>
        </w:rPr>
        <w:t xml:space="preserve"> </w:t>
      </w:r>
      <w:r w:rsidRPr="00CC252C">
        <w:rPr>
          <w:sz w:val="22"/>
          <w:szCs w:val="22"/>
        </w:rPr>
        <w:t>importante</w:t>
      </w:r>
      <w:r w:rsidRPr="00CC252C">
        <w:rPr>
          <w:spacing w:val="44"/>
          <w:sz w:val="22"/>
          <w:szCs w:val="22"/>
        </w:rPr>
        <w:t xml:space="preserve"> </w:t>
      </w:r>
      <w:r w:rsidRPr="00CC252C">
        <w:rPr>
          <w:sz w:val="22"/>
          <w:szCs w:val="22"/>
        </w:rPr>
        <w:t>en</w:t>
      </w:r>
      <w:r w:rsidRPr="00CC252C">
        <w:rPr>
          <w:spacing w:val="45"/>
          <w:sz w:val="22"/>
          <w:szCs w:val="22"/>
        </w:rPr>
        <w:t xml:space="preserve"> </w:t>
      </w:r>
      <w:r w:rsidRPr="00CC252C">
        <w:rPr>
          <w:sz w:val="22"/>
          <w:szCs w:val="22"/>
        </w:rPr>
        <w:t>TV</w:t>
      </w:r>
      <w:r w:rsidRPr="00CC252C">
        <w:rPr>
          <w:spacing w:val="44"/>
          <w:sz w:val="22"/>
          <w:szCs w:val="22"/>
        </w:rPr>
        <w:t xml:space="preserve"> </w:t>
      </w:r>
      <w:r w:rsidRPr="00CC252C">
        <w:rPr>
          <w:sz w:val="22"/>
          <w:szCs w:val="22"/>
        </w:rPr>
        <w:t>abierta</w:t>
      </w:r>
      <w:r w:rsidRPr="00CC252C">
        <w:rPr>
          <w:spacing w:val="45"/>
          <w:sz w:val="22"/>
          <w:szCs w:val="22"/>
        </w:rPr>
        <w:t xml:space="preserve"> </w:t>
      </w:r>
      <w:r w:rsidRPr="00CC252C">
        <w:rPr>
          <w:sz w:val="22"/>
          <w:szCs w:val="22"/>
        </w:rPr>
        <w:t>y</w:t>
      </w:r>
      <w:r w:rsidRPr="00CC252C">
        <w:rPr>
          <w:spacing w:val="44"/>
          <w:sz w:val="22"/>
          <w:szCs w:val="22"/>
        </w:rPr>
        <w:t xml:space="preserve"> </w:t>
      </w:r>
      <w:r w:rsidRPr="00CC252C">
        <w:rPr>
          <w:sz w:val="22"/>
          <w:szCs w:val="22"/>
        </w:rPr>
        <w:t>desincentivaría</w:t>
      </w:r>
      <w:r w:rsidRPr="00CC252C">
        <w:rPr>
          <w:spacing w:val="45"/>
          <w:sz w:val="22"/>
          <w:szCs w:val="22"/>
        </w:rPr>
        <w:t xml:space="preserve"> </w:t>
      </w:r>
      <w:r w:rsidRPr="00CC252C">
        <w:rPr>
          <w:sz w:val="22"/>
          <w:szCs w:val="22"/>
        </w:rPr>
        <w:t>a</w:t>
      </w:r>
      <w:r w:rsidRPr="00CC252C">
        <w:rPr>
          <w:spacing w:val="44"/>
          <w:sz w:val="22"/>
          <w:szCs w:val="22"/>
        </w:rPr>
        <w:t xml:space="preserve"> </w:t>
      </w:r>
      <w:r w:rsidRPr="00CC252C">
        <w:rPr>
          <w:sz w:val="22"/>
          <w:szCs w:val="22"/>
        </w:rPr>
        <w:t>otros</w:t>
      </w:r>
      <w:r w:rsidRPr="00CC252C">
        <w:rPr>
          <w:spacing w:val="45"/>
          <w:sz w:val="22"/>
          <w:szCs w:val="22"/>
        </w:rPr>
        <w:t xml:space="preserve"> </w:t>
      </w:r>
      <w:r w:rsidRPr="00CC252C">
        <w:rPr>
          <w:sz w:val="22"/>
          <w:szCs w:val="22"/>
        </w:rPr>
        <w:t>entrantes</w:t>
      </w:r>
      <w:r w:rsidRPr="00CC252C">
        <w:rPr>
          <w:spacing w:val="45"/>
          <w:sz w:val="22"/>
          <w:szCs w:val="22"/>
        </w:rPr>
        <w:t xml:space="preserve"> </w:t>
      </w:r>
      <w:r w:rsidRPr="00CC252C">
        <w:rPr>
          <w:sz w:val="22"/>
          <w:szCs w:val="22"/>
        </w:rPr>
        <w:t>potenciales</w:t>
      </w:r>
      <w:r w:rsidRPr="00CC252C">
        <w:rPr>
          <w:spacing w:val="44"/>
          <w:sz w:val="22"/>
          <w:szCs w:val="22"/>
        </w:rPr>
        <w:t xml:space="preserve"> </w:t>
      </w:r>
      <w:r w:rsidRPr="00CC252C">
        <w:rPr>
          <w:sz w:val="22"/>
          <w:szCs w:val="22"/>
        </w:rPr>
        <w:t>en</w:t>
      </w:r>
      <w:r w:rsidRPr="00CC252C">
        <w:rPr>
          <w:spacing w:val="45"/>
          <w:sz w:val="22"/>
          <w:szCs w:val="22"/>
        </w:rPr>
        <w:t xml:space="preserve"> </w:t>
      </w:r>
      <w:r w:rsidRPr="00CC252C">
        <w:rPr>
          <w:sz w:val="22"/>
          <w:szCs w:val="22"/>
        </w:rPr>
        <w:t>el futuro</w:t>
      </w:r>
      <w:r w:rsidR="00E07622" w:rsidRPr="00CC252C">
        <w:rPr>
          <w:sz w:val="22"/>
          <w:szCs w:val="22"/>
        </w:rPr>
        <w:t>.</w:t>
      </w:r>
    </w:p>
    <w:p w:rsidR="002A6F8F" w:rsidRPr="00CC252C" w:rsidRDefault="002A6F8F" w:rsidP="005C00F0">
      <w:pPr>
        <w:kinsoku w:val="0"/>
        <w:overflowPunct w:val="0"/>
        <w:spacing w:before="7" w:line="276" w:lineRule="auto"/>
        <w:rPr>
          <w:rFonts w:ascii="Calibri" w:hAnsi="Calibri"/>
          <w:sz w:val="22"/>
          <w:szCs w:val="22"/>
        </w:rPr>
      </w:pPr>
    </w:p>
    <w:p w:rsidR="002A6F8F" w:rsidRPr="00CC252C" w:rsidRDefault="002A6F8F" w:rsidP="005C00F0">
      <w:pPr>
        <w:pStyle w:val="Textoindependiente"/>
        <w:numPr>
          <w:ilvl w:val="0"/>
          <w:numId w:val="2"/>
        </w:numPr>
        <w:tabs>
          <w:tab w:val="left" w:pos="830"/>
        </w:tabs>
        <w:kinsoku w:val="0"/>
        <w:overflowPunct w:val="0"/>
        <w:spacing w:line="276" w:lineRule="auto"/>
        <w:ind w:right="111"/>
        <w:jc w:val="both"/>
        <w:rPr>
          <w:sz w:val="22"/>
          <w:szCs w:val="22"/>
        </w:rPr>
      </w:pPr>
      <w:r w:rsidRPr="00CC252C">
        <w:rPr>
          <w:sz w:val="22"/>
          <w:szCs w:val="22"/>
        </w:rPr>
        <w:t>Se</w:t>
      </w:r>
      <w:r w:rsidRPr="00CC252C">
        <w:rPr>
          <w:spacing w:val="42"/>
          <w:sz w:val="22"/>
          <w:szCs w:val="22"/>
        </w:rPr>
        <w:t xml:space="preserve"> </w:t>
      </w:r>
      <w:r w:rsidRPr="00CC252C">
        <w:rPr>
          <w:sz w:val="22"/>
          <w:szCs w:val="22"/>
        </w:rPr>
        <w:t>retrasaría</w:t>
      </w:r>
      <w:r w:rsidRPr="00CC252C">
        <w:rPr>
          <w:spacing w:val="31"/>
          <w:sz w:val="22"/>
          <w:szCs w:val="22"/>
        </w:rPr>
        <w:t xml:space="preserve"> </w:t>
      </w:r>
      <w:r w:rsidRPr="00CC252C">
        <w:rPr>
          <w:sz w:val="22"/>
          <w:szCs w:val="22"/>
        </w:rPr>
        <w:t>la</w:t>
      </w:r>
      <w:r w:rsidRPr="00CC252C">
        <w:rPr>
          <w:spacing w:val="43"/>
          <w:sz w:val="22"/>
          <w:szCs w:val="22"/>
        </w:rPr>
        <w:t xml:space="preserve"> </w:t>
      </w:r>
      <w:r w:rsidRPr="00CC252C">
        <w:rPr>
          <w:sz w:val="22"/>
          <w:szCs w:val="22"/>
        </w:rPr>
        <w:t>liberación</w:t>
      </w:r>
      <w:r w:rsidRPr="00CC252C">
        <w:rPr>
          <w:spacing w:val="42"/>
          <w:sz w:val="22"/>
          <w:szCs w:val="22"/>
        </w:rPr>
        <w:t xml:space="preserve"> </w:t>
      </w:r>
      <w:r w:rsidRPr="00CC252C">
        <w:rPr>
          <w:sz w:val="22"/>
          <w:szCs w:val="22"/>
        </w:rPr>
        <w:t>de</w:t>
      </w:r>
      <w:r w:rsidRPr="00CC252C">
        <w:rPr>
          <w:spacing w:val="43"/>
          <w:sz w:val="22"/>
          <w:szCs w:val="22"/>
        </w:rPr>
        <w:t xml:space="preserve"> </w:t>
      </w:r>
      <w:r w:rsidRPr="00CC252C">
        <w:rPr>
          <w:sz w:val="22"/>
          <w:szCs w:val="22"/>
        </w:rPr>
        <w:t>la</w:t>
      </w:r>
      <w:r w:rsidRPr="00CC252C">
        <w:rPr>
          <w:spacing w:val="43"/>
          <w:sz w:val="22"/>
          <w:szCs w:val="22"/>
        </w:rPr>
        <w:t xml:space="preserve"> </w:t>
      </w:r>
      <w:r w:rsidRPr="00CC252C">
        <w:rPr>
          <w:sz w:val="22"/>
          <w:szCs w:val="22"/>
        </w:rPr>
        <w:t>banda</w:t>
      </w:r>
      <w:r w:rsidRPr="00CC252C">
        <w:rPr>
          <w:spacing w:val="42"/>
          <w:sz w:val="22"/>
          <w:szCs w:val="22"/>
        </w:rPr>
        <w:t xml:space="preserve"> </w:t>
      </w:r>
      <w:r w:rsidRPr="00CC252C">
        <w:rPr>
          <w:sz w:val="22"/>
          <w:szCs w:val="22"/>
        </w:rPr>
        <w:t>de</w:t>
      </w:r>
      <w:r w:rsidRPr="00CC252C">
        <w:rPr>
          <w:spacing w:val="43"/>
          <w:sz w:val="22"/>
          <w:szCs w:val="22"/>
        </w:rPr>
        <w:t xml:space="preserve"> </w:t>
      </w:r>
      <w:r w:rsidRPr="00CC252C">
        <w:rPr>
          <w:sz w:val="22"/>
          <w:szCs w:val="22"/>
        </w:rPr>
        <w:t>700</w:t>
      </w:r>
      <w:r w:rsidRPr="00CC252C">
        <w:rPr>
          <w:spacing w:val="43"/>
          <w:sz w:val="22"/>
          <w:szCs w:val="22"/>
        </w:rPr>
        <w:t xml:space="preserve"> </w:t>
      </w:r>
      <w:r w:rsidRPr="00CC252C">
        <w:rPr>
          <w:sz w:val="22"/>
          <w:szCs w:val="22"/>
        </w:rPr>
        <w:t>MHz</w:t>
      </w:r>
      <w:r w:rsidRPr="00CC252C">
        <w:rPr>
          <w:spacing w:val="42"/>
          <w:sz w:val="22"/>
          <w:szCs w:val="22"/>
        </w:rPr>
        <w:t xml:space="preserve"> </w:t>
      </w:r>
      <w:r w:rsidRPr="00CC252C">
        <w:rPr>
          <w:sz w:val="22"/>
          <w:szCs w:val="22"/>
        </w:rPr>
        <w:t>y</w:t>
      </w:r>
      <w:r w:rsidRPr="00CC252C">
        <w:rPr>
          <w:spacing w:val="43"/>
          <w:sz w:val="22"/>
          <w:szCs w:val="22"/>
        </w:rPr>
        <w:t xml:space="preserve"> </w:t>
      </w:r>
      <w:r w:rsidRPr="00CC252C">
        <w:rPr>
          <w:sz w:val="22"/>
          <w:szCs w:val="22"/>
        </w:rPr>
        <w:t>con</w:t>
      </w:r>
      <w:r w:rsidRPr="00CC252C">
        <w:rPr>
          <w:spacing w:val="43"/>
          <w:sz w:val="22"/>
          <w:szCs w:val="22"/>
        </w:rPr>
        <w:t xml:space="preserve"> </w:t>
      </w:r>
      <w:r w:rsidRPr="00CC252C">
        <w:rPr>
          <w:sz w:val="22"/>
          <w:szCs w:val="22"/>
        </w:rPr>
        <w:t>ello</w:t>
      </w:r>
      <w:r w:rsidRPr="00CC252C">
        <w:rPr>
          <w:spacing w:val="42"/>
          <w:sz w:val="22"/>
          <w:szCs w:val="22"/>
        </w:rPr>
        <w:t xml:space="preserve"> </w:t>
      </w:r>
      <w:r w:rsidRPr="00CC252C">
        <w:rPr>
          <w:sz w:val="22"/>
          <w:szCs w:val="22"/>
        </w:rPr>
        <w:t>se</w:t>
      </w:r>
      <w:r w:rsidRPr="00CC252C">
        <w:rPr>
          <w:spacing w:val="43"/>
          <w:sz w:val="22"/>
          <w:szCs w:val="22"/>
        </w:rPr>
        <w:t xml:space="preserve"> </w:t>
      </w:r>
      <w:r w:rsidRPr="00CC252C">
        <w:rPr>
          <w:sz w:val="22"/>
          <w:szCs w:val="22"/>
        </w:rPr>
        <w:t>retrasaría</w:t>
      </w:r>
      <w:r w:rsidRPr="00CC252C">
        <w:rPr>
          <w:spacing w:val="43"/>
          <w:sz w:val="22"/>
          <w:szCs w:val="22"/>
        </w:rPr>
        <w:t xml:space="preserve"> </w:t>
      </w:r>
      <w:r w:rsidRPr="00CC252C">
        <w:rPr>
          <w:sz w:val="22"/>
          <w:szCs w:val="22"/>
        </w:rPr>
        <w:t>la disponibilidad</w:t>
      </w:r>
      <w:r w:rsidRPr="00CC252C">
        <w:rPr>
          <w:spacing w:val="17"/>
          <w:sz w:val="22"/>
          <w:szCs w:val="22"/>
        </w:rPr>
        <w:t xml:space="preserve"> </w:t>
      </w:r>
      <w:r w:rsidRPr="00CC252C">
        <w:rPr>
          <w:sz w:val="22"/>
          <w:szCs w:val="22"/>
        </w:rPr>
        <w:t>del</w:t>
      </w:r>
      <w:r w:rsidRPr="00CC252C">
        <w:rPr>
          <w:spacing w:val="18"/>
          <w:sz w:val="22"/>
          <w:szCs w:val="22"/>
        </w:rPr>
        <w:t xml:space="preserve"> </w:t>
      </w:r>
      <w:r w:rsidRPr="00CC252C">
        <w:rPr>
          <w:sz w:val="22"/>
          <w:szCs w:val="22"/>
        </w:rPr>
        <w:t>espectro</w:t>
      </w:r>
      <w:r w:rsidRPr="00CC252C">
        <w:rPr>
          <w:spacing w:val="18"/>
          <w:sz w:val="22"/>
          <w:szCs w:val="22"/>
        </w:rPr>
        <w:t xml:space="preserve"> </w:t>
      </w:r>
      <w:r w:rsidRPr="00CC252C">
        <w:rPr>
          <w:sz w:val="22"/>
          <w:szCs w:val="22"/>
        </w:rPr>
        <w:t>necesario</w:t>
      </w:r>
      <w:r w:rsidRPr="00CC252C">
        <w:rPr>
          <w:spacing w:val="18"/>
          <w:sz w:val="22"/>
          <w:szCs w:val="22"/>
        </w:rPr>
        <w:t xml:space="preserve"> </w:t>
      </w:r>
      <w:r w:rsidRPr="00CC252C">
        <w:rPr>
          <w:sz w:val="22"/>
          <w:szCs w:val="22"/>
        </w:rPr>
        <w:t>para</w:t>
      </w:r>
      <w:r w:rsidRPr="00CC252C">
        <w:rPr>
          <w:spacing w:val="18"/>
          <w:sz w:val="22"/>
          <w:szCs w:val="22"/>
        </w:rPr>
        <w:t xml:space="preserve"> </w:t>
      </w:r>
      <w:r w:rsidRPr="00CC252C">
        <w:rPr>
          <w:sz w:val="22"/>
          <w:szCs w:val="22"/>
        </w:rPr>
        <w:t>que</w:t>
      </w:r>
      <w:r w:rsidRPr="00CC252C">
        <w:rPr>
          <w:spacing w:val="18"/>
          <w:sz w:val="22"/>
          <w:szCs w:val="22"/>
        </w:rPr>
        <w:t xml:space="preserve"> </w:t>
      </w:r>
      <w:r w:rsidRPr="00CC252C">
        <w:rPr>
          <w:sz w:val="22"/>
          <w:szCs w:val="22"/>
        </w:rPr>
        <w:t>el</w:t>
      </w:r>
      <w:r w:rsidRPr="00CC252C">
        <w:rPr>
          <w:spacing w:val="18"/>
          <w:sz w:val="22"/>
          <w:szCs w:val="22"/>
        </w:rPr>
        <w:t xml:space="preserve"> </w:t>
      </w:r>
      <w:r w:rsidRPr="00CC252C">
        <w:rPr>
          <w:sz w:val="22"/>
          <w:szCs w:val="22"/>
        </w:rPr>
        <w:t>país</w:t>
      </w:r>
      <w:r w:rsidRPr="00CC252C">
        <w:rPr>
          <w:spacing w:val="17"/>
          <w:sz w:val="22"/>
          <w:szCs w:val="22"/>
        </w:rPr>
        <w:t xml:space="preserve"> </w:t>
      </w:r>
      <w:r w:rsidRPr="00CC252C">
        <w:rPr>
          <w:sz w:val="22"/>
          <w:szCs w:val="22"/>
        </w:rPr>
        <w:t>cuente</w:t>
      </w:r>
      <w:r w:rsidRPr="00CC252C">
        <w:rPr>
          <w:spacing w:val="18"/>
          <w:sz w:val="22"/>
          <w:szCs w:val="22"/>
        </w:rPr>
        <w:t xml:space="preserve"> </w:t>
      </w:r>
      <w:r w:rsidRPr="00CC252C">
        <w:rPr>
          <w:sz w:val="22"/>
          <w:szCs w:val="22"/>
        </w:rPr>
        <w:t>con</w:t>
      </w:r>
      <w:r w:rsidRPr="00CC252C">
        <w:rPr>
          <w:spacing w:val="18"/>
          <w:sz w:val="22"/>
          <w:szCs w:val="22"/>
        </w:rPr>
        <w:t xml:space="preserve"> </w:t>
      </w:r>
      <w:r w:rsidRPr="00CC252C">
        <w:rPr>
          <w:sz w:val="22"/>
          <w:szCs w:val="22"/>
        </w:rPr>
        <w:t>los</w:t>
      </w:r>
      <w:r w:rsidRPr="00CC252C">
        <w:rPr>
          <w:spacing w:val="18"/>
          <w:sz w:val="22"/>
          <w:szCs w:val="22"/>
        </w:rPr>
        <w:t xml:space="preserve"> </w:t>
      </w:r>
      <w:r w:rsidRPr="00CC252C">
        <w:rPr>
          <w:sz w:val="22"/>
          <w:szCs w:val="22"/>
        </w:rPr>
        <w:t>servicios</w:t>
      </w:r>
      <w:r w:rsidRPr="00CC252C">
        <w:rPr>
          <w:spacing w:val="18"/>
          <w:sz w:val="22"/>
          <w:szCs w:val="22"/>
        </w:rPr>
        <w:t xml:space="preserve"> </w:t>
      </w:r>
      <w:r w:rsidRPr="00CC252C">
        <w:rPr>
          <w:sz w:val="22"/>
          <w:szCs w:val="22"/>
        </w:rPr>
        <w:t>de</w:t>
      </w:r>
      <w:r w:rsidRPr="00CC252C">
        <w:rPr>
          <w:w w:val="99"/>
          <w:sz w:val="22"/>
          <w:szCs w:val="22"/>
        </w:rPr>
        <w:t xml:space="preserve"> </w:t>
      </w:r>
      <w:r w:rsidRPr="00CC252C">
        <w:rPr>
          <w:sz w:val="22"/>
          <w:szCs w:val="22"/>
        </w:rPr>
        <w:t>telecomunicaciones</w:t>
      </w:r>
      <w:r w:rsidRPr="00CC252C">
        <w:rPr>
          <w:spacing w:val="-4"/>
          <w:sz w:val="22"/>
          <w:szCs w:val="22"/>
        </w:rPr>
        <w:t xml:space="preserve"> </w:t>
      </w:r>
      <w:r w:rsidRPr="00CC252C">
        <w:rPr>
          <w:sz w:val="22"/>
          <w:szCs w:val="22"/>
        </w:rPr>
        <w:t>indispensables</w:t>
      </w:r>
      <w:r w:rsidRPr="00CC252C">
        <w:rPr>
          <w:spacing w:val="-5"/>
          <w:sz w:val="22"/>
          <w:szCs w:val="22"/>
        </w:rPr>
        <w:t xml:space="preserve"> </w:t>
      </w:r>
      <w:r w:rsidRPr="00CC252C">
        <w:rPr>
          <w:sz w:val="22"/>
          <w:szCs w:val="22"/>
        </w:rPr>
        <w:t>para</w:t>
      </w:r>
      <w:r w:rsidRPr="00CC252C">
        <w:rPr>
          <w:spacing w:val="-4"/>
          <w:sz w:val="22"/>
          <w:szCs w:val="22"/>
        </w:rPr>
        <w:t xml:space="preserve"> </w:t>
      </w:r>
      <w:r w:rsidRPr="00CC252C">
        <w:rPr>
          <w:sz w:val="22"/>
          <w:szCs w:val="22"/>
        </w:rPr>
        <w:t>su</w:t>
      </w:r>
      <w:r w:rsidRPr="00CC252C">
        <w:rPr>
          <w:spacing w:val="-4"/>
          <w:sz w:val="22"/>
          <w:szCs w:val="22"/>
        </w:rPr>
        <w:t xml:space="preserve"> </w:t>
      </w:r>
      <w:r w:rsidRPr="00CC252C">
        <w:rPr>
          <w:sz w:val="22"/>
          <w:szCs w:val="22"/>
        </w:rPr>
        <w:t>pleno</w:t>
      </w:r>
      <w:r w:rsidRPr="00CC252C">
        <w:rPr>
          <w:spacing w:val="-4"/>
          <w:sz w:val="22"/>
          <w:szCs w:val="22"/>
        </w:rPr>
        <w:t xml:space="preserve"> </w:t>
      </w:r>
      <w:r w:rsidRPr="00CC252C">
        <w:rPr>
          <w:sz w:val="22"/>
          <w:szCs w:val="22"/>
        </w:rPr>
        <w:t>desarrollo.</w:t>
      </w:r>
    </w:p>
    <w:p w:rsidR="002A6F8F" w:rsidRPr="00CC252C" w:rsidRDefault="002A6F8F" w:rsidP="005C00F0">
      <w:pPr>
        <w:kinsoku w:val="0"/>
        <w:overflowPunct w:val="0"/>
        <w:spacing w:line="276" w:lineRule="auto"/>
        <w:rPr>
          <w:rFonts w:ascii="Calibri" w:hAnsi="Calibri"/>
          <w:sz w:val="22"/>
          <w:szCs w:val="22"/>
        </w:rPr>
      </w:pPr>
    </w:p>
    <w:p w:rsidR="002A6F8F" w:rsidRPr="00CC252C" w:rsidRDefault="002A6F8F" w:rsidP="005C00F0">
      <w:pPr>
        <w:pStyle w:val="Textoindependiente"/>
        <w:numPr>
          <w:ilvl w:val="0"/>
          <w:numId w:val="2"/>
        </w:numPr>
        <w:tabs>
          <w:tab w:val="left" w:pos="830"/>
        </w:tabs>
        <w:kinsoku w:val="0"/>
        <w:overflowPunct w:val="0"/>
        <w:spacing w:line="276" w:lineRule="auto"/>
        <w:ind w:right="111"/>
        <w:jc w:val="both"/>
        <w:rPr>
          <w:sz w:val="22"/>
          <w:szCs w:val="22"/>
        </w:rPr>
      </w:pPr>
      <w:r w:rsidRPr="00CC252C">
        <w:rPr>
          <w:sz w:val="22"/>
          <w:szCs w:val="22"/>
        </w:rPr>
        <w:t>Se</w:t>
      </w:r>
      <w:r w:rsidRPr="00CC252C">
        <w:rPr>
          <w:spacing w:val="10"/>
          <w:sz w:val="22"/>
          <w:szCs w:val="22"/>
        </w:rPr>
        <w:t xml:space="preserve"> </w:t>
      </w:r>
      <w:r w:rsidRPr="00CC252C">
        <w:rPr>
          <w:sz w:val="22"/>
          <w:szCs w:val="22"/>
        </w:rPr>
        <w:t>retrasaría</w:t>
      </w:r>
      <w:r w:rsidRPr="00CC252C">
        <w:rPr>
          <w:spacing w:val="11"/>
          <w:sz w:val="22"/>
          <w:szCs w:val="22"/>
        </w:rPr>
        <w:t xml:space="preserve"> </w:t>
      </w:r>
      <w:r w:rsidRPr="00CC252C">
        <w:rPr>
          <w:sz w:val="22"/>
          <w:szCs w:val="22"/>
        </w:rPr>
        <w:t>el</w:t>
      </w:r>
      <w:r w:rsidRPr="00CC252C">
        <w:rPr>
          <w:spacing w:val="11"/>
          <w:sz w:val="22"/>
          <w:szCs w:val="22"/>
        </w:rPr>
        <w:t xml:space="preserve"> </w:t>
      </w:r>
      <w:r w:rsidRPr="00CC252C">
        <w:rPr>
          <w:sz w:val="22"/>
          <w:szCs w:val="22"/>
        </w:rPr>
        <w:t>proceso</w:t>
      </w:r>
      <w:r w:rsidRPr="00CC252C">
        <w:rPr>
          <w:spacing w:val="11"/>
          <w:sz w:val="22"/>
          <w:szCs w:val="22"/>
        </w:rPr>
        <w:t xml:space="preserve"> </w:t>
      </w:r>
      <w:r w:rsidRPr="00CC252C">
        <w:rPr>
          <w:sz w:val="22"/>
          <w:szCs w:val="22"/>
        </w:rPr>
        <w:t>para</w:t>
      </w:r>
      <w:r w:rsidRPr="00CC252C">
        <w:rPr>
          <w:spacing w:val="11"/>
          <w:sz w:val="22"/>
          <w:szCs w:val="22"/>
        </w:rPr>
        <w:t xml:space="preserve"> </w:t>
      </w:r>
      <w:r w:rsidRPr="00CC252C">
        <w:rPr>
          <w:sz w:val="22"/>
          <w:szCs w:val="22"/>
        </w:rPr>
        <w:t>licitar</w:t>
      </w:r>
      <w:r w:rsidRPr="00CC252C">
        <w:rPr>
          <w:spacing w:val="10"/>
          <w:sz w:val="22"/>
          <w:szCs w:val="22"/>
        </w:rPr>
        <w:t xml:space="preserve"> </w:t>
      </w:r>
      <w:r w:rsidRPr="00CC252C">
        <w:rPr>
          <w:sz w:val="22"/>
          <w:szCs w:val="22"/>
        </w:rPr>
        <w:t>e</w:t>
      </w:r>
      <w:r w:rsidRPr="00CC252C">
        <w:rPr>
          <w:spacing w:val="11"/>
          <w:sz w:val="22"/>
          <w:szCs w:val="22"/>
        </w:rPr>
        <w:t xml:space="preserve"> </w:t>
      </w:r>
      <w:r w:rsidRPr="00CC252C">
        <w:rPr>
          <w:spacing w:val="-1"/>
          <w:sz w:val="22"/>
          <w:szCs w:val="22"/>
        </w:rPr>
        <w:t>i</w:t>
      </w:r>
      <w:r w:rsidRPr="00CC252C">
        <w:rPr>
          <w:sz w:val="22"/>
          <w:szCs w:val="22"/>
        </w:rPr>
        <w:t>nstrumentar</w:t>
      </w:r>
      <w:r w:rsidRPr="00CC252C">
        <w:rPr>
          <w:spacing w:val="11"/>
          <w:sz w:val="22"/>
          <w:szCs w:val="22"/>
        </w:rPr>
        <w:t xml:space="preserve"> </w:t>
      </w:r>
      <w:r w:rsidRPr="00CC252C">
        <w:rPr>
          <w:sz w:val="22"/>
          <w:szCs w:val="22"/>
        </w:rPr>
        <w:t>la</w:t>
      </w:r>
      <w:r w:rsidRPr="00CC252C">
        <w:rPr>
          <w:spacing w:val="11"/>
          <w:sz w:val="22"/>
          <w:szCs w:val="22"/>
        </w:rPr>
        <w:t xml:space="preserve"> </w:t>
      </w:r>
      <w:r w:rsidRPr="00CC252C">
        <w:rPr>
          <w:sz w:val="22"/>
          <w:szCs w:val="22"/>
        </w:rPr>
        <w:t>Red</w:t>
      </w:r>
      <w:r w:rsidRPr="00CC252C">
        <w:rPr>
          <w:spacing w:val="11"/>
          <w:sz w:val="22"/>
          <w:szCs w:val="22"/>
        </w:rPr>
        <w:t xml:space="preserve"> </w:t>
      </w:r>
      <w:r w:rsidRPr="00CC252C">
        <w:rPr>
          <w:sz w:val="22"/>
          <w:szCs w:val="22"/>
        </w:rPr>
        <w:t>Compartida</w:t>
      </w:r>
      <w:r w:rsidRPr="00CC252C">
        <w:rPr>
          <w:spacing w:val="11"/>
          <w:sz w:val="22"/>
          <w:szCs w:val="22"/>
        </w:rPr>
        <w:t xml:space="preserve"> </w:t>
      </w:r>
      <w:r w:rsidRPr="00CC252C">
        <w:rPr>
          <w:sz w:val="22"/>
          <w:szCs w:val="22"/>
        </w:rPr>
        <w:t>Mayorista</w:t>
      </w:r>
      <w:r w:rsidRPr="00CC252C">
        <w:rPr>
          <w:spacing w:val="10"/>
          <w:sz w:val="22"/>
          <w:szCs w:val="22"/>
        </w:rPr>
        <w:t xml:space="preserve"> </w:t>
      </w:r>
      <w:r w:rsidRPr="00CC252C">
        <w:rPr>
          <w:sz w:val="22"/>
          <w:szCs w:val="22"/>
        </w:rPr>
        <w:t>y</w:t>
      </w:r>
      <w:r w:rsidRPr="00CC252C">
        <w:rPr>
          <w:w w:val="99"/>
          <w:sz w:val="22"/>
          <w:szCs w:val="22"/>
        </w:rPr>
        <w:t xml:space="preserve"> </w:t>
      </w:r>
      <w:r w:rsidRPr="00CC252C">
        <w:rPr>
          <w:sz w:val="22"/>
          <w:szCs w:val="22"/>
        </w:rPr>
        <w:t>con</w:t>
      </w:r>
      <w:r w:rsidRPr="00CC252C">
        <w:rPr>
          <w:spacing w:val="26"/>
          <w:sz w:val="22"/>
          <w:szCs w:val="22"/>
        </w:rPr>
        <w:t xml:space="preserve"> </w:t>
      </w:r>
      <w:r w:rsidRPr="00CC252C">
        <w:rPr>
          <w:sz w:val="22"/>
          <w:szCs w:val="22"/>
        </w:rPr>
        <w:t>ello</w:t>
      </w:r>
      <w:r w:rsidRPr="00CC252C">
        <w:rPr>
          <w:spacing w:val="25"/>
          <w:sz w:val="22"/>
          <w:szCs w:val="22"/>
        </w:rPr>
        <w:t xml:space="preserve"> </w:t>
      </w:r>
      <w:r w:rsidRPr="00CC252C">
        <w:rPr>
          <w:sz w:val="22"/>
          <w:szCs w:val="22"/>
        </w:rPr>
        <w:t>se</w:t>
      </w:r>
      <w:r w:rsidRPr="00CC252C">
        <w:rPr>
          <w:spacing w:val="26"/>
          <w:sz w:val="22"/>
          <w:szCs w:val="22"/>
        </w:rPr>
        <w:t xml:space="preserve"> </w:t>
      </w:r>
      <w:r w:rsidRPr="00CC252C">
        <w:rPr>
          <w:sz w:val="22"/>
          <w:szCs w:val="22"/>
        </w:rPr>
        <w:t>impactaría</w:t>
      </w:r>
      <w:r w:rsidRPr="00CC252C">
        <w:rPr>
          <w:spacing w:val="26"/>
          <w:sz w:val="22"/>
          <w:szCs w:val="22"/>
        </w:rPr>
        <w:t xml:space="preserve"> </w:t>
      </w:r>
      <w:r w:rsidRPr="00CC252C">
        <w:rPr>
          <w:sz w:val="22"/>
          <w:szCs w:val="22"/>
        </w:rPr>
        <w:t>a</w:t>
      </w:r>
      <w:r w:rsidRPr="00CC252C">
        <w:rPr>
          <w:spacing w:val="26"/>
          <w:sz w:val="22"/>
          <w:szCs w:val="22"/>
        </w:rPr>
        <w:t xml:space="preserve"> </w:t>
      </w:r>
      <w:r w:rsidRPr="00CC252C">
        <w:rPr>
          <w:sz w:val="22"/>
          <w:szCs w:val="22"/>
        </w:rPr>
        <w:t>aproximadamente</w:t>
      </w:r>
      <w:r w:rsidRPr="00CC252C">
        <w:rPr>
          <w:spacing w:val="26"/>
          <w:sz w:val="22"/>
          <w:szCs w:val="22"/>
        </w:rPr>
        <w:t xml:space="preserve"> </w:t>
      </w:r>
      <w:r w:rsidRPr="00CC252C">
        <w:rPr>
          <w:sz w:val="22"/>
          <w:szCs w:val="22"/>
        </w:rPr>
        <w:t>un</w:t>
      </w:r>
      <w:r w:rsidRPr="00CC252C">
        <w:rPr>
          <w:spacing w:val="26"/>
          <w:sz w:val="22"/>
          <w:szCs w:val="22"/>
        </w:rPr>
        <w:t xml:space="preserve"> </w:t>
      </w:r>
      <w:r w:rsidRPr="00CC252C">
        <w:rPr>
          <w:sz w:val="22"/>
          <w:szCs w:val="22"/>
        </w:rPr>
        <w:t>45%</w:t>
      </w:r>
      <w:r w:rsidRPr="00CC252C">
        <w:rPr>
          <w:spacing w:val="26"/>
          <w:sz w:val="22"/>
          <w:szCs w:val="22"/>
        </w:rPr>
        <w:t xml:space="preserve"> </w:t>
      </w:r>
      <w:r w:rsidRPr="00CC252C">
        <w:rPr>
          <w:sz w:val="22"/>
          <w:szCs w:val="22"/>
        </w:rPr>
        <w:t>de</w:t>
      </w:r>
      <w:r w:rsidRPr="00CC252C">
        <w:rPr>
          <w:spacing w:val="26"/>
          <w:sz w:val="22"/>
          <w:szCs w:val="22"/>
        </w:rPr>
        <w:t xml:space="preserve"> </w:t>
      </w:r>
      <w:r w:rsidRPr="00CC252C">
        <w:rPr>
          <w:sz w:val="22"/>
          <w:szCs w:val="22"/>
        </w:rPr>
        <w:t>la</w:t>
      </w:r>
      <w:r w:rsidRPr="00CC252C">
        <w:rPr>
          <w:spacing w:val="26"/>
          <w:sz w:val="22"/>
          <w:szCs w:val="22"/>
        </w:rPr>
        <w:t xml:space="preserve"> </w:t>
      </w:r>
      <w:r w:rsidRPr="00CC252C">
        <w:rPr>
          <w:sz w:val="22"/>
          <w:szCs w:val="22"/>
        </w:rPr>
        <w:t>población</w:t>
      </w:r>
      <w:r w:rsidRPr="00CC252C">
        <w:rPr>
          <w:spacing w:val="26"/>
          <w:sz w:val="22"/>
          <w:szCs w:val="22"/>
        </w:rPr>
        <w:t xml:space="preserve"> </w:t>
      </w:r>
      <w:r w:rsidRPr="00CC252C">
        <w:rPr>
          <w:sz w:val="22"/>
          <w:szCs w:val="22"/>
        </w:rPr>
        <w:t>que</w:t>
      </w:r>
      <w:r w:rsidRPr="00CC252C">
        <w:rPr>
          <w:spacing w:val="26"/>
          <w:sz w:val="22"/>
          <w:szCs w:val="22"/>
        </w:rPr>
        <w:t xml:space="preserve"> </w:t>
      </w:r>
      <w:r w:rsidRPr="00CC252C">
        <w:rPr>
          <w:sz w:val="22"/>
          <w:szCs w:val="22"/>
        </w:rPr>
        <w:t>no</w:t>
      </w:r>
      <w:r w:rsidRPr="00CC252C">
        <w:rPr>
          <w:spacing w:val="26"/>
          <w:sz w:val="22"/>
          <w:szCs w:val="22"/>
        </w:rPr>
        <w:t xml:space="preserve"> </w:t>
      </w:r>
      <w:r w:rsidRPr="00CC252C">
        <w:rPr>
          <w:sz w:val="22"/>
          <w:szCs w:val="22"/>
        </w:rPr>
        <w:t>tiene</w:t>
      </w:r>
      <w:r w:rsidRPr="00CC252C">
        <w:rPr>
          <w:w w:val="99"/>
          <w:sz w:val="22"/>
          <w:szCs w:val="22"/>
        </w:rPr>
        <w:t xml:space="preserve"> </w:t>
      </w:r>
      <w:r w:rsidRPr="00CC252C">
        <w:rPr>
          <w:sz w:val="22"/>
          <w:szCs w:val="22"/>
        </w:rPr>
        <w:t>acceso</w:t>
      </w:r>
      <w:r w:rsidRPr="00CC252C">
        <w:rPr>
          <w:spacing w:val="-2"/>
          <w:sz w:val="22"/>
          <w:szCs w:val="22"/>
        </w:rPr>
        <w:t xml:space="preserve"> </w:t>
      </w:r>
      <w:r w:rsidRPr="00CC252C">
        <w:rPr>
          <w:sz w:val="22"/>
          <w:szCs w:val="22"/>
        </w:rPr>
        <w:t>a</w:t>
      </w:r>
      <w:r w:rsidRPr="00CC252C">
        <w:rPr>
          <w:spacing w:val="-2"/>
          <w:sz w:val="22"/>
          <w:szCs w:val="22"/>
        </w:rPr>
        <w:t xml:space="preserve"> </w:t>
      </w:r>
      <w:r w:rsidRPr="00CC252C">
        <w:rPr>
          <w:sz w:val="22"/>
          <w:szCs w:val="22"/>
        </w:rPr>
        <w:t>banda</w:t>
      </w:r>
      <w:r w:rsidRPr="00CC252C">
        <w:rPr>
          <w:spacing w:val="-2"/>
          <w:sz w:val="22"/>
          <w:szCs w:val="22"/>
        </w:rPr>
        <w:t xml:space="preserve"> </w:t>
      </w:r>
      <w:r w:rsidRPr="00CC252C">
        <w:rPr>
          <w:sz w:val="22"/>
          <w:szCs w:val="22"/>
        </w:rPr>
        <w:t>anch</w:t>
      </w:r>
      <w:r w:rsidRPr="00CC252C">
        <w:rPr>
          <w:spacing w:val="-1"/>
          <w:sz w:val="22"/>
          <w:szCs w:val="22"/>
        </w:rPr>
        <w:t>a</w:t>
      </w:r>
      <w:r w:rsidRPr="00CC252C">
        <w:rPr>
          <w:sz w:val="22"/>
          <w:szCs w:val="22"/>
        </w:rPr>
        <w:t>.</w:t>
      </w:r>
    </w:p>
    <w:p w:rsidR="002A6F8F" w:rsidRPr="00CC252C" w:rsidRDefault="002A6F8F" w:rsidP="005C00F0">
      <w:pPr>
        <w:kinsoku w:val="0"/>
        <w:overflowPunct w:val="0"/>
        <w:spacing w:before="6" w:line="276" w:lineRule="auto"/>
        <w:rPr>
          <w:rFonts w:ascii="Calibri" w:hAnsi="Calibri"/>
          <w:sz w:val="22"/>
          <w:szCs w:val="22"/>
        </w:rPr>
      </w:pPr>
    </w:p>
    <w:p w:rsidR="00E07622" w:rsidRPr="00E07622" w:rsidRDefault="002A6F8F" w:rsidP="00E07622">
      <w:pPr>
        <w:pStyle w:val="Textoindependiente"/>
        <w:numPr>
          <w:ilvl w:val="0"/>
          <w:numId w:val="2"/>
        </w:numPr>
        <w:tabs>
          <w:tab w:val="left" w:pos="830"/>
        </w:tabs>
        <w:kinsoku w:val="0"/>
        <w:overflowPunct w:val="0"/>
        <w:spacing w:before="58" w:line="276" w:lineRule="auto"/>
        <w:ind w:right="111"/>
        <w:jc w:val="both"/>
        <w:rPr>
          <w:sz w:val="22"/>
          <w:szCs w:val="22"/>
        </w:rPr>
      </w:pPr>
      <w:r w:rsidRPr="00CC252C">
        <w:rPr>
          <w:sz w:val="22"/>
          <w:szCs w:val="22"/>
        </w:rPr>
        <w:t>La</w:t>
      </w:r>
      <w:r w:rsidRPr="00CC252C">
        <w:rPr>
          <w:spacing w:val="23"/>
          <w:sz w:val="22"/>
          <w:szCs w:val="22"/>
        </w:rPr>
        <w:t xml:space="preserve"> </w:t>
      </w:r>
      <w:r w:rsidRPr="00CC252C">
        <w:rPr>
          <w:sz w:val="22"/>
          <w:szCs w:val="22"/>
        </w:rPr>
        <w:t>fecha</w:t>
      </w:r>
      <w:r w:rsidRPr="00CC252C">
        <w:rPr>
          <w:spacing w:val="23"/>
          <w:sz w:val="22"/>
          <w:szCs w:val="22"/>
        </w:rPr>
        <w:t xml:space="preserve"> </w:t>
      </w:r>
      <w:r w:rsidRPr="00CC252C">
        <w:rPr>
          <w:sz w:val="22"/>
          <w:szCs w:val="22"/>
        </w:rPr>
        <w:t>fatal</w:t>
      </w:r>
      <w:r w:rsidRPr="00CC252C">
        <w:rPr>
          <w:spacing w:val="24"/>
          <w:sz w:val="22"/>
          <w:szCs w:val="22"/>
        </w:rPr>
        <w:t xml:space="preserve"> </w:t>
      </w:r>
      <w:r w:rsidRPr="00CC252C">
        <w:rPr>
          <w:sz w:val="22"/>
          <w:szCs w:val="22"/>
        </w:rPr>
        <w:t>para</w:t>
      </w:r>
      <w:r w:rsidRPr="00CC252C">
        <w:rPr>
          <w:spacing w:val="23"/>
          <w:sz w:val="22"/>
          <w:szCs w:val="22"/>
        </w:rPr>
        <w:t xml:space="preserve"> </w:t>
      </w:r>
      <w:r w:rsidRPr="00CC252C">
        <w:rPr>
          <w:sz w:val="22"/>
          <w:szCs w:val="22"/>
        </w:rPr>
        <w:t>el</w:t>
      </w:r>
      <w:r w:rsidRPr="00CC252C">
        <w:rPr>
          <w:spacing w:val="23"/>
          <w:sz w:val="22"/>
          <w:szCs w:val="22"/>
        </w:rPr>
        <w:t xml:space="preserve"> </w:t>
      </w:r>
      <w:r w:rsidRPr="00CC252C">
        <w:rPr>
          <w:sz w:val="22"/>
          <w:szCs w:val="22"/>
        </w:rPr>
        <w:t>Apagón</w:t>
      </w:r>
      <w:r w:rsidRPr="00CC252C">
        <w:rPr>
          <w:spacing w:val="24"/>
          <w:sz w:val="22"/>
          <w:szCs w:val="22"/>
        </w:rPr>
        <w:t xml:space="preserve"> </w:t>
      </w:r>
      <w:r w:rsidRPr="00CC252C">
        <w:rPr>
          <w:sz w:val="22"/>
          <w:szCs w:val="22"/>
        </w:rPr>
        <w:t>se</w:t>
      </w:r>
      <w:r w:rsidRPr="00CC252C">
        <w:rPr>
          <w:spacing w:val="23"/>
          <w:sz w:val="22"/>
          <w:szCs w:val="22"/>
        </w:rPr>
        <w:t xml:space="preserve"> </w:t>
      </w:r>
      <w:r w:rsidRPr="00CC252C">
        <w:rPr>
          <w:sz w:val="22"/>
          <w:szCs w:val="22"/>
        </w:rPr>
        <w:t>d</w:t>
      </w:r>
      <w:r w:rsidRPr="00CC252C">
        <w:rPr>
          <w:spacing w:val="-1"/>
          <w:sz w:val="22"/>
          <w:szCs w:val="22"/>
        </w:rPr>
        <w:t>e</w:t>
      </w:r>
      <w:r w:rsidRPr="00CC252C">
        <w:rPr>
          <w:sz w:val="22"/>
          <w:szCs w:val="22"/>
        </w:rPr>
        <w:t>finió</w:t>
      </w:r>
      <w:r w:rsidRPr="00CC252C">
        <w:rPr>
          <w:spacing w:val="24"/>
          <w:sz w:val="22"/>
          <w:szCs w:val="22"/>
        </w:rPr>
        <w:t xml:space="preserve"> </w:t>
      </w:r>
      <w:r w:rsidRPr="00CC252C">
        <w:rPr>
          <w:spacing w:val="-1"/>
          <w:sz w:val="22"/>
          <w:szCs w:val="22"/>
        </w:rPr>
        <w:t>e</w:t>
      </w:r>
      <w:r w:rsidRPr="00CC252C">
        <w:rPr>
          <w:sz w:val="22"/>
          <w:szCs w:val="22"/>
        </w:rPr>
        <w:t>n</w:t>
      </w:r>
      <w:r w:rsidRPr="00CC252C">
        <w:rPr>
          <w:spacing w:val="23"/>
          <w:sz w:val="22"/>
          <w:szCs w:val="22"/>
        </w:rPr>
        <w:t xml:space="preserve"> </w:t>
      </w:r>
      <w:r w:rsidRPr="00CC252C">
        <w:rPr>
          <w:spacing w:val="-1"/>
          <w:sz w:val="22"/>
          <w:szCs w:val="22"/>
        </w:rPr>
        <w:t>e</w:t>
      </w:r>
      <w:r w:rsidRPr="00CC252C">
        <w:rPr>
          <w:sz w:val="22"/>
          <w:szCs w:val="22"/>
        </w:rPr>
        <w:t>l</w:t>
      </w:r>
      <w:r w:rsidRPr="00CC252C">
        <w:rPr>
          <w:spacing w:val="23"/>
          <w:sz w:val="22"/>
          <w:szCs w:val="22"/>
        </w:rPr>
        <w:t xml:space="preserve"> </w:t>
      </w:r>
      <w:r w:rsidRPr="00CC252C">
        <w:rPr>
          <w:spacing w:val="-1"/>
          <w:sz w:val="22"/>
          <w:szCs w:val="22"/>
        </w:rPr>
        <w:t>200</w:t>
      </w:r>
      <w:r w:rsidRPr="00CC252C">
        <w:rPr>
          <w:sz w:val="22"/>
          <w:szCs w:val="22"/>
        </w:rPr>
        <w:t>4</w:t>
      </w:r>
      <w:r w:rsidRPr="00CC252C">
        <w:rPr>
          <w:spacing w:val="24"/>
          <w:sz w:val="22"/>
          <w:szCs w:val="22"/>
        </w:rPr>
        <w:t xml:space="preserve"> </w:t>
      </w:r>
      <w:r w:rsidRPr="00CC252C">
        <w:rPr>
          <w:sz w:val="22"/>
          <w:szCs w:val="22"/>
        </w:rPr>
        <w:t>por</w:t>
      </w:r>
      <w:r w:rsidRPr="00CC252C">
        <w:rPr>
          <w:spacing w:val="23"/>
          <w:sz w:val="22"/>
          <w:szCs w:val="22"/>
        </w:rPr>
        <w:t xml:space="preserve"> </w:t>
      </w:r>
      <w:r w:rsidRPr="00CC252C">
        <w:rPr>
          <w:sz w:val="22"/>
          <w:szCs w:val="22"/>
        </w:rPr>
        <w:t>p</w:t>
      </w:r>
      <w:r w:rsidRPr="00CC252C">
        <w:rPr>
          <w:spacing w:val="-1"/>
          <w:sz w:val="22"/>
          <w:szCs w:val="22"/>
        </w:rPr>
        <w:t>r</w:t>
      </w:r>
      <w:r w:rsidRPr="00CC252C">
        <w:rPr>
          <w:sz w:val="22"/>
          <w:szCs w:val="22"/>
        </w:rPr>
        <w:t>imera</w:t>
      </w:r>
      <w:r w:rsidRPr="00CC252C">
        <w:rPr>
          <w:spacing w:val="23"/>
          <w:sz w:val="22"/>
          <w:szCs w:val="22"/>
        </w:rPr>
        <w:t xml:space="preserve"> </w:t>
      </w:r>
      <w:r w:rsidRPr="00CC252C">
        <w:rPr>
          <w:sz w:val="22"/>
          <w:szCs w:val="22"/>
        </w:rPr>
        <w:t>vez</w:t>
      </w:r>
      <w:r w:rsidRPr="00CC252C">
        <w:rPr>
          <w:spacing w:val="24"/>
          <w:sz w:val="22"/>
          <w:szCs w:val="22"/>
        </w:rPr>
        <w:t xml:space="preserve"> </w:t>
      </w:r>
      <w:r w:rsidRPr="00CC252C">
        <w:rPr>
          <w:sz w:val="22"/>
          <w:szCs w:val="22"/>
        </w:rPr>
        <w:t>para</w:t>
      </w:r>
      <w:r w:rsidRPr="00CC252C">
        <w:rPr>
          <w:spacing w:val="47"/>
          <w:sz w:val="22"/>
          <w:szCs w:val="22"/>
        </w:rPr>
        <w:t xml:space="preserve"> </w:t>
      </w:r>
      <w:r w:rsidRPr="00CC252C">
        <w:rPr>
          <w:sz w:val="22"/>
          <w:szCs w:val="22"/>
        </w:rPr>
        <w:t>el</w:t>
      </w:r>
      <w:r w:rsidRPr="00CC252C">
        <w:rPr>
          <w:spacing w:val="23"/>
          <w:sz w:val="22"/>
          <w:szCs w:val="22"/>
        </w:rPr>
        <w:t xml:space="preserve"> </w:t>
      </w:r>
      <w:r w:rsidRPr="00CC252C">
        <w:rPr>
          <w:sz w:val="22"/>
          <w:szCs w:val="22"/>
        </w:rPr>
        <w:t xml:space="preserve">año </w:t>
      </w:r>
      <w:r w:rsidRPr="00CC252C">
        <w:rPr>
          <w:spacing w:val="-1"/>
          <w:sz w:val="22"/>
          <w:szCs w:val="22"/>
        </w:rPr>
        <w:t>202</w:t>
      </w:r>
      <w:r w:rsidRPr="00CC252C">
        <w:rPr>
          <w:sz w:val="22"/>
          <w:szCs w:val="22"/>
        </w:rPr>
        <w:t>1.</w:t>
      </w:r>
      <w:r w:rsidRPr="00CC252C">
        <w:rPr>
          <w:spacing w:val="30"/>
          <w:sz w:val="22"/>
          <w:szCs w:val="22"/>
        </w:rPr>
        <w:t xml:space="preserve"> </w:t>
      </w:r>
      <w:r w:rsidRPr="00CC252C">
        <w:rPr>
          <w:sz w:val="22"/>
          <w:szCs w:val="22"/>
        </w:rPr>
        <w:t>Posteriormente,</w:t>
      </w:r>
      <w:r w:rsidRPr="00CC252C">
        <w:rPr>
          <w:spacing w:val="31"/>
          <w:sz w:val="22"/>
          <w:szCs w:val="22"/>
        </w:rPr>
        <w:t xml:space="preserve"> </w:t>
      </w:r>
      <w:r w:rsidRPr="00CC252C">
        <w:rPr>
          <w:sz w:val="22"/>
          <w:szCs w:val="22"/>
        </w:rPr>
        <w:t>en</w:t>
      </w:r>
      <w:r w:rsidRPr="00CC252C">
        <w:rPr>
          <w:spacing w:val="31"/>
          <w:sz w:val="22"/>
          <w:szCs w:val="22"/>
        </w:rPr>
        <w:t xml:space="preserve"> </w:t>
      </w:r>
      <w:r w:rsidRPr="00CC252C">
        <w:rPr>
          <w:spacing w:val="-1"/>
          <w:sz w:val="22"/>
          <w:szCs w:val="22"/>
        </w:rPr>
        <w:t>2010</w:t>
      </w:r>
      <w:r w:rsidRPr="00CC252C">
        <w:rPr>
          <w:sz w:val="22"/>
          <w:szCs w:val="22"/>
        </w:rPr>
        <w:t>,</w:t>
      </w:r>
      <w:r w:rsidRPr="00CC252C">
        <w:rPr>
          <w:spacing w:val="31"/>
          <w:sz w:val="22"/>
          <w:szCs w:val="22"/>
        </w:rPr>
        <w:t xml:space="preserve"> </w:t>
      </w:r>
      <w:r w:rsidRPr="00CC252C">
        <w:rPr>
          <w:sz w:val="22"/>
          <w:szCs w:val="22"/>
        </w:rPr>
        <w:t>como</w:t>
      </w:r>
      <w:r w:rsidRPr="00CC252C">
        <w:rPr>
          <w:spacing w:val="30"/>
          <w:sz w:val="22"/>
          <w:szCs w:val="22"/>
        </w:rPr>
        <w:t xml:space="preserve"> </w:t>
      </w:r>
      <w:r w:rsidRPr="00CC252C">
        <w:rPr>
          <w:sz w:val="22"/>
          <w:szCs w:val="22"/>
        </w:rPr>
        <w:t>ya</w:t>
      </w:r>
      <w:r w:rsidRPr="00CC252C">
        <w:rPr>
          <w:spacing w:val="31"/>
          <w:sz w:val="22"/>
          <w:szCs w:val="22"/>
        </w:rPr>
        <w:t xml:space="preserve"> </w:t>
      </w:r>
      <w:r w:rsidRPr="00CC252C">
        <w:rPr>
          <w:sz w:val="22"/>
          <w:szCs w:val="22"/>
        </w:rPr>
        <w:t>se</w:t>
      </w:r>
      <w:r w:rsidRPr="00CC252C">
        <w:rPr>
          <w:spacing w:val="31"/>
          <w:sz w:val="22"/>
          <w:szCs w:val="22"/>
        </w:rPr>
        <w:t xml:space="preserve"> </w:t>
      </w:r>
      <w:r w:rsidRPr="00CC252C">
        <w:rPr>
          <w:sz w:val="22"/>
          <w:szCs w:val="22"/>
        </w:rPr>
        <w:t>mencionó,</w:t>
      </w:r>
      <w:r w:rsidRPr="00CC252C">
        <w:rPr>
          <w:spacing w:val="31"/>
          <w:sz w:val="22"/>
          <w:szCs w:val="22"/>
        </w:rPr>
        <w:t xml:space="preserve"> </w:t>
      </w:r>
      <w:r w:rsidRPr="00CC252C">
        <w:rPr>
          <w:sz w:val="22"/>
          <w:szCs w:val="22"/>
        </w:rPr>
        <w:t>se</w:t>
      </w:r>
      <w:r w:rsidRPr="00CC252C">
        <w:rPr>
          <w:spacing w:val="31"/>
          <w:sz w:val="22"/>
          <w:szCs w:val="22"/>
        </w:rPr>
        <w:t xml:space="preserve"> </w:t>
      </w:r>
      <w:r w:rsidRPr="00CC252C">
        <w:rPr>
          <w:sz w:val="22"/>
          <w:szCs w:val="22"/>
        </w:rPr>
        <w:t>anticipó</w:t>
      </w:r>
      <w:r w:rsidRPr="00CC252C">
        <w:rPr>
          <w:spacing w:val="30"/>
          <w:sz w:val="22"/>
          <w:szCs w:val="22"/>
        </w:rPr>
        <w:t xml:space="preserve"> </w:t>
      </w:r>
      <w:r w:rsidRPr="00CC252C">
        <w:rPr>
          <w:sz w:val="22"/>
          <w:szCs w:val="22"/>
        </w:rPr>
        <w:t>a</w:t>
      </w:r>
      <w:r w:rsidRPr="00CC252C">
        <w:rPr>
          <w:spacing w:val="31"/>
          <w:sz w:val="22"/>
          <w:szCs w:val="22"/>
        </w:rPr>
        <w:t xml:space="preserve"> </w:t>
      </w:r>
      <w:r w:rsidRPr="00CC252C">
        <w:rPr>
          <w:sz w:val="22"/>
          <w:szCs w:val="22"/>
        </w:rPr>
        <w:t>2015</w:t>
      </w:r>
      <w:r w:rsidRPr="00CC252C">
        <w:rPr>
          <w:w w:val="99"/>
          <w:sz w:val="22"/>
          <w:szCs w:val="22"/>
        </w:rPr>
        <w:t xml:space="preserve"> </w:t>
      </w:r>
      <w:r w:rsidRPr="00CC252C">
        <w:rPr>
          <w:sz w:val="22"/>
          <w:szCs w:val="22"/>
        </w:rPr>
        <w:t>mediante</w:t>
      </w:r>
      <w:r w:rsidRPr="00CC252C">
        <w:rPr>
          <w:spacing w:val="5"/>
          <w:sz w:val="22"/>
          <w:szCs w:val="22"/>
        </w:rPr>
        <w:t xml:space="preserve"> </w:t>
      </w:r>
      <w:r w:rsidRPr="00CC252C">
        <w:rPr>
          <w:sz w:val="22"/>
          <w:szCs w:val="22"/>
        </w:rPr>
        <w:t>un</w:t>
      </w:r>
      <w:r w:rsidRPr="00CC252C">
        <w:rPr>
          <w:spacing w:val="5"/>
          <w:sz w:val="22"/>
          <w:szCs w:val="22"/>
        </w:rPr>
        <w:t xml:space="preserve"> </w:t>
      </w:r>
      <w:r w:rsidRPr="00CC252C">
        <w:rPr>
          <w:sz w:val="22"/>
          <w:szCs w:val="22"/>
        </w:rPr>
        <w:t>Decreto</w:t>
      </w:r>
      <w:r w:rsidRPr="00CC252C">
        <w:rPr>
          <w:spacing w:val="5"/>
          <w:sz w:val="22"/>
          <w:szCs w:val="22"/>
        </w:rPr>
        <w:t xml:space="preserve"> </w:t>
      </w:r>
      <w:r w:rsidRPr="00CC252C">
        <w:rPr>
          <w:sz w:val="22"/>
          <w:szCs w:val="22"/>
        </w:rPr>
        <w:t>Presidencia</w:t>
      </w:r>
      <w:r w:rsidRPr="00CC252C">
        <w:rPr>
          <w:spacing w:val="-1"/>
          <w:sz w:val="22"/>
          <w:szCs w:val="22"/>
        </w:rPr>
        <w:t>l</w:t>
      </w:r>
      <w:r w:rsidRPr="00CC252C">
        <w:rPr>
          <w:sz w:val="22"/>
          <w:szCs w:val="22"/>
        </w:rPr>
        <w:t>.</w:t>
      </w:r>
      <w:r w:rsidRPr="00CC252C">
        <w:rPr>
          <w:spacing w:val="5"/>
          <w:sz w:val="22"/>
          <w:szCs w:val="22"/>
        </w:rPr>
        <w:t xml:space="preserve"> </w:t>
      </w:r>
      <w:r w:rsidRPr="00CC252C">
        <w:rPr>
          <w:sz w:val="22"/>
          <w:szCs w:val="22"/>
        </w:rPr>
        <w:t>Este</w:t>
      </w:r>
      <w:r w:rsidRPr="00CC252C">
        <w:rPr>
          <w:spacing w:val="6"/>
          <w:sz w:val="22"/>
          <w:szCs w:val="22"/>
        </w:rPr>
        <w:t xml:space="preserve"> </w:t>
      </w:r>
      <w:r w:rsidRPr="00CC252C">
        <w:rPr>
          <w:sz w:val="22"/>
          <w:szCs w:val="22"/>
        </w:rPr>
        <w:t>Decreto</w:t>
      </w:r>
      <w:r w:rsidRPr="00CC252C">
        <w:rPr>
          <w:spacing w:val="5"/>
          <w:sz w:val="22"/>
          <w:szCs w:val="22"/>
        </w:rPr>
        <w:t xml:space="preserve"> </w:t>
      </w:r>
      <w:r w:rsidRPr="00CC252C">
        <w:rPr>
          <w:sz w:val="22"/>
          <w:szCs w:val="22"/>
        </w:rPr>
        <w:t>generó</w:t>
      </w:r>
      <w:r w:rsidRPr="00CC252C">
        <w:rPr>
          <w:spacing w:val="5"/>
          <w:sz w:val="22"/>
          <w:szCs w:val="22"/>
        </w:rPr>
        <w:t xml:space="preserve"> </w:t>
      </w:r>
      <w:r w:rsidRPr="00CC252C">
        <w:rPr>
          <w:sz w:val="22"/>
          <w:szCs w:val="22"/>
        </w:rPr>
        <w:t>dos</w:t>
      </w:r>
      <w:r w:rsidRPr="00CC252C">
        <w:rPr>
          <w:spacing w:val="5"/>
          <w:sz w:val="22"/>
          <w:szCs w:val="22"/>
        </w:rPr>
        <w:t xml:space="preserve"> </w:t>
      </w:r>
      <w:r w:rsidRPr="00CC252C">
        <w:rPr>
          <w:sz w:val="22"/>
          <w:szCs w:val="22"/>
        </w:rPr>
        <w:t>controversias Constitucionales</w:t>
      </w:r>
      <w:r w:rsidRPr="00CC252C">
        <w:rPr>
          <w:spacing w:val="18"/>
          <w:sz w:val="22"/>
          <w:szCs w:val="22"/>
        </w:rPr>
        <w:t xml:space="preserve"> </w:t>
      </w:r>
      <w:r w:rsidRPr="00CC252C">
        <w:rPr>
          <w:sz w:val="22"/>
          <w:szCs w:val="22"/>
        </w:rPr>
        <w:t>y</w:t>
      </w:r>
      <w:r w:rsidRPr="00CC252C">
        <w:rPr>
          <w:spacing w:val="19"/>
          <w:sz w:val="22"/>
          <w:szCs w:val="22"/>
        </w:rPr>
        <w:t xml:space="preserve"> </w:t>
      </w:r>
      <w:r w:rsidRPr="00CC252C">
        <w:rPr>
          <w:sz w:val="22"/>
          <w:szCs w:val="22"/>
        </w:rPr>
        <w:t>la</w:t>
      </w:r>
      <w:r w:rsidRPr="00CC252C">
        <w:rPr>
          <w:spacing w:val="18"/>
          <w:sz w:val="22"/>
          <w:szCs w:val="22"/>
        </w:rPr>
        <w:t xml:space="preserve"> </w:t>
      </w:r>
      <w:r w:rsidRPr="00CC252C">
        <w:rPr>
          <w:sz w:val="22"/>
          <w:szCs w:val="22"/>
        </w:rPr>
        <w:t>SCJN</w:t>
      </w:r>
      <w:r w:rsidRPr="00CC252C">
        <w:rPr>
          <w:spacing w:val="19"/>
          <w:sz w:val="22"/>
          <w:szCs w:val="22"/>
        </w:rPr>
        <w:t xml:space="preserve"> </w:t>
      </w:r>
      <w:r w:rsidRPr="00CC252C">
        <w:rPr>
          <w:sz w:val="22"/>
          <w:szCs w:val="22"/>
        </w:rPr>
        <w:t>otorgó</w:t>
      </w:r>
      <w:r w:rsidRPr="00CC252C">
        <w:rPr>
          <w:spacing w:val="19"/>
          <w:sz w:val="22"/>
          <w:szCs w:val="22"/>
        </w:rPr>
        <w:t xml:space="preserve"> </w:t>
      </w:r>
      <w:r w:rsidRPr="00CC252C">
        <w:rPr>
          <w:sz w:val="22"/>
          <w:szCs w:val="22"/>
        </w:rPr>
        <w:t>la</w:t>
      </w:r>
      <w:r w:rsidRPr="00CC252C">
        <w:rPr>
          <w:spacing w:val="18"/>
          <w:sz w:val="22"/>
          <w:szCs w:val="22"/>
        </w:rPr>
        <w:t xml:space="preserve"> </w:t>
      </w:r>
      <w:r w:rsidRPr="00CC252C">
        <w:rPr>
          <w:sz w:val="22"/>
          <w:szCs w:val="22"/>
        </w:rPr>
        <w:t>suspensión</w:t>
      </w:r>
      <w:r w:rsidRPr="00CC252C">
        <w:rPr>
          <w:spacing w:val="19"/>
          <w:sz w:val="22"/>
          <w:szCs w:val="22"/>
        </w:rPr>
        <w:t xml:space="preserve"> </w:t>
      </w:r>
      <w:r w:rsidRPr="00CC252C">
        <w:rPr>
          <w:sz w:val="22"/>
          <w:szCs w:val="22"/>
        </w:rPr>
        <w:t>solicitada</w:t>
      </w:r>
      <w:r w:rsidRPr="00CC252C">
        <w:rPr>
          <w:spacing w:val="18"/>
          <w:sz w:val="22"/>
          <w:szCs w:val="22"/>
        </w:rPr>
        <w:t xml:space="preserve"> </w:t>
      </w:r>
      <w:r w:rsidRPr="00CC252C">
        <w:rPr>
          <w:sz w:val="22"/>
          <w:szCs w:val="22"/>
        </w:rPr>
        <w:t>por</w:t>
      </w:r>
      <w:r w:rsidRPr="00CC252C">
        <w:rPr>
          <w:spacing w:val="19"/>
          <w:sz w:val="22"/>
          <w:szCs w:val="22"/>
        </w:rPr>
        <w:t xml:space="preserve"> </w:t>
      </w:r>
      <w:r w:rsidRPr="00CC252C">
        <w:rPr>
          <w:sz w:val="22"/>
          <w:szCs w:val="22"/>
        </w:rPr>
        <w:t>la</w:t>
      </w:r>
      <w:r w:rsidRPr="00CC252C">
        <w:rPr>
          <w:spacing w:val="19"/>
          <w:sz w:val="22"/>
          <w:szCs w:val="22"/>
        </w:rPr>
        <w:t xml:space="preserve"> </w:t>
      </w:r>
      <w:r w:rsidRPr="00CC252C">
        <w:rPr>
          <w:sz w:val="22"/>
          <w:szCs w:val="22"/>
        </w:rPr>
        <w:t>Cámara</w:t>
      </w:r>
      <w:r w:rsidRPr="00CC252C">
        <w:rPr>
          <w:spacing w:val="18"/>
          <w:sz w:val="22"/>
          <w:szCs w:val="22"/>
        </w:rPr>
        <w:t xml:space="preserve"> </w:t>
      </w:r>
      <w:r w:rsidRPr="00CC252C">
        <w:rPr>
          <w:sz w:val="22"/>
          <w:szCs w:val="22"/>
        </w:rPr>
        <w:t>de</w:t>
      </w:r>
      <w:r w:rsidRPr="00CC252C">
        <w:rPr>
          <w:w w:val="99"/>
          <w:sz w:val="22"/>
          <w:szCs w:val="22"/>
        </w:rPr>
        <w:t xml:space="preserve"> </w:t>
      </w:r>
      <w:r w:rsidRPr="00CC252C">
        <w:rPr>
          <w:sz w:val="22"/>
          <w:szCs w:val="22"/>
        </w:rPr>
        <w:t>Senadores.</w:t>
      </w:r>
      <w:r w:rsidRPr="00CC252C">
        <w:rPr>
          <w:spacing w:val="17"/>
          <w:sz w:val="22"/>
          <w:szCs w:val="22"/>
        </w:rPr>
        <w:t xml:space="preserve"> </w:t>
      </w:r>
      <w:r w:rsidRPr="00CC252C">
        <w:rPr>
          <w:sz w:val="22"/>
          <w:szCs w:val="22"/>
        </w:rPr>
        <w:t>Se</w:t>
      </w:r>
      <w:r w:rsidRPr="00CC252C">
        <w:rPr>
          <w:spacing w:val="17"/>
          <w:sz w:val="22"/>
          <w:szCs w:val="22"/>
        </w:rPr>
        <w:t xml:space="preserve"> </w:t>
      </w:r>
      <w:r w:rsidRPr="00CC252C">
        <w:rPr>
          <w:sz w:val="22"/>
          <w:szCs w:val="22"/>
        </w:rPr>
        <w:t>tuvo</w:t>
      </w:r>
      <w:r w:rsidRPr="00CC252C">
        <w:rPr>
          <w:spacing w:val="17"/>
          <w:sz w:val="22"/>
          <w:szCs w:val="22"/>
        </w:rPr>
        <w:t xml:space="preserve"> </w:t>
      </w:r>
      <w:r w:rsidRPr="00CC252C">
        <w:rPr>
          <w:sz w:val="22"/>
          <w:szCs w:val="22"/>
        </w:rPr>
        <w:t>que</w:t>
      </w:r>
      <w:r w:rsidRPr="00CC252C">
        <w:rPr>
          <w:spacing w:val="17"/>
          <w:sz w:val="22"/>
          <w:szCs w:val="22"/>
        </w:rPr>
        <w:t xml:space="preserve"> </w:t>
      </w:r>
      <w:r w:rsidRPr="00CC252C">
        <w:rPr>
          <w:sz w:val="22"/>
          <w:szCs w:val="22"/>
        </w:rPr>
        <w:t>elevar</w:t>
      </w:r>
      <w:r w:rsidRPr="00CC252C">
        <w:rPr>
          <w:spacing w:val="17"/>
          <w:sz w:val="22"/>
          <w:szCs w:val="22"/>
        </w:rPr>
        <w:t xml:space="preserve"> </w:t>
      </w:r>
      <w:r w:rsidRPr="00CC252C">
        <w:rPr>
          <w:sz w:val="22"/>
          <w:szCs w:val="22"/>
        </w:rPr>
        <w:t>la</w:t>
      </w:r>
      <w:r w:rsidRPr="00CC252C">
        <w:rPr>
          <w:spacing w:val="17"/>
          <w:sz w:val="22"/>
          <w:szCs w:val="22"/>
        </w:rPr>
        <w:t xml:space="preserve"> </w:t>
      </w:r>
      <w:r w:rsidRPr="00CC252C">
        <w:rPr>
          <w:sz w:val="22"/>
          <w:szCs w:val="22"/>
        </w:rPr>
        <w:t>fecha</w:t>
      </w:r>
      <w:r w:rsidRPr="00CC252C">
        <w:rPr>
          <w:spacing w:val="17"/>
          <w:sz w:val="22"/>
          <w:szCs w:val="22"/>
        </w:rPr>
        <w:t xml:space="preserve"> </w:t>
      </w:r>
      <w:r w:rsidRPr="00CC252C">
        <w:rPr>
          <w:sz w:val="22"/>
          <w:szCs w:val="22"/>
        </w:rPr>
        <w:t>fatal</w:t>
      </w:r>
      <w:r w:rsidRPr="00CC252C">
        <w:rPr>
          <w:spacing w:val="17"/>
          <w:sz w:val="22"/>
          <w:szCs w:val="22"/>
        </w:rPr>
        <w:t xml:space="preserve"> </w:t>
      </w:r>
      <w:r w:rsidRPr="00CC252C">
        <w:rPr>
          <w:sz w:val="22"/>
          <w:szCs w:val="22"/>
        </w:rPr>
        <w:t>a</w:t>
      </w:r>
      <w:r w:rsidRPr="00CC252C">
        <w:rPr>
          <w:spacing w:val="17"/>
          <w:sz w:val="22"/>
          <w:szCs w:val="22"/>
        </w:rPr>
        <w:t xml:space="preserve"> </w:t>
      </w:r>
      <w:r w:rsidRPr="00CC252C">
        <w:rPr>
          <w:sz w:val="22"/>
          <w:szCs w:val="22"/>
        </w:rPr>
        <w:t>rango</w:t>
      </w:r>
      <w:r w:rsidRPr="00CC252C">
        <w:rPr>
          <w:spacing w:val="17"/>
          <w:sz w:val="22"/>
          <w:szCs w:val="22"/>
        </w:rPr>
        <w:t xml:space="preserve"> </w:t>
      </w:r>
      <w:r w:rsidRPr="00CC252C">
        <w:rPr>
          <w:sz w:val="22"/>
          <w:szCs w:val="22"/>
        </w:rPr>
        <w:t>Constitucional</w:t>
      </w:r>
      <w:r w:rsidRPr="00CC252C">
        <w:rPr>
          <w:spacing w:val="17"/>
          <w:sz w:val="22"/>
          <w:szCs w:val="22"/>
        </w:rPr>
        <w:t xml:space="preserve"> </w:t>
      </w:r>
      <w:r w:rsidRPr="00CC252C">
        <w:rPr>
          <w:sz w:val="22"/>
          <w:szCs w:val="22"/>
        </w:rPr>
        <w:t>para</w:t>
      </w:r>
      <w:r w:rsidRPr="00CC252C">
        <w:rPr>
          <w:spacing w:val="17"/>
          <w:sz w:val="22"/>
          <w:szCs w:val="22"/>
        </w:rPr>
        <w:t xml:space="preserve"> </w:t>
      </w:r>
      <w:r w:rsidRPr="00CC252C">
        <w:rPr>
          <w:sz w:val="22"/>
          <w:szCs w:val="22"/>
        </w:rPr>
        <w:t>asegurar</w:t>
      </w:r>
      <w:r w:rsidRPr="00CC252C">
        <w:rPr>
          <w:w w:val="99"/>
          <w:sz w:val="22"/>
          <w:szCs w:val="22"/>
        </w:rPr>
        <w:t xml:space="preserve"> </w:t>
      </w:r>
      <w:r w:rsidRPr="00CC252C">
        <w:rPr>
          <w:sz w:val="22"/>
          <w:szCs w:val="22"/>
        </w:rPr>
        <w:t>que</w:t>
      </w:r>
      <w:r w:rsidRPr="00CC252C">
        <w:rPr>
          <w:spacing w:val="21"/>
          <w:sz w:val="22"/>
          <w:szCs w:val="22"/>
        </w:rPr>
        <w:t xml:space="preserve"> </w:t>
      </w:r>
      <w:r w:rsidRPr="00CC252C">
        <w:rPr>
          <w:sz w:val="22"/>
          <w:szCs w:val="22"/>
        </w:rPr>
        <w:t>no</w:t>
      </w:r>
      <w:r w:rsidRPr="00CC252C">
        <w:rPr>
          <w:spacing w:val="22"/>
          <w:sz w:val="22"/>
          <w:szCs w:val="22"/>
        </w:rPr>
        <w:t xml:space="preserve"> </w:t>
      </w:r>
      <w:r w:rsidRPr="00CC252C">
        <w:rPr>
          <w:sz w:val="22"/>
          <w:szCs w:val="22"/>
        </w:rPr>
        <w:t>solamente</w:t>
      </w:r>
      <w:r w:rsidRPr="00CC252C">
        <w:rPr>
          <w:spacing w:val="22"/>
          <w:sz w:val="22"/>
          <w:szCs w:val="22"/>
        </w:rPr>
        <w:t xml:space="preserve"> </w:t>
      </w:r>
      <w:r w:rsidRPr="00CC252C">
        <w:rPr>
          <w:sz w:val="22"/>
          <w:szCs w:val="22"/>
        </w:rPr>
        <w:t>tuviese</w:t>
      </w:r>
      <w:r w:rsidRPr="00CC252C">
        <w:rPr>
          <w:spacing w:val="22"/>
          <w:sz w:val="22"/>
          <w:szCs w:val="22"/>
        </w:rPr>
        <w:t xml:space="preserve"> </w:t>
      </w:r>
      <w:r w:rsidRPr="00CC252C">
        <w:rPr>
          <w:sz w:val="22"/>
          <w:szCs w:val="22"/>
        </w:rPr>
        <w:t>poder</w:t>
      </w:r>
      <w:r w:rsidRPr="00CC252C">
        <w:rPr>
          <w:spacing w:val="22"/>
          <w:sz w:val="22"/>
          <w:szCs w:val="22"/>
        </w:rPr>
        <w:t xml:space="preserve"> </w:t>
      </w:r>
      <w:r w:rsidRPr="00CC252C">
        <w:rPr>
          <w:sz w:val="22"/>
          <w:szCs w:val="22"/>
        </w:rPr>
        <w:t>vinculante</w:t>
      </w:r>
      <w:r w:rsidRPr="00CC252C">
        <w:rPr>
          <w:spacing w:val="21"/>
          <w:sz w:val="22"/>
          <w:szCs w:val="22"/>
        </w:rPr>
        <w:t xml:space="preserve"> </w:t>
      </w:r>
      <w:r w:rsidRPr="00CC252C">
        <w:rPr>
          <w:sz w:val="22"/>
          <w:szCs w:val="22"/>
        </w:rPr>
        <w:t>sino</w:t>
      </w:r>
      <w:r w:rsidRPr="00CC252C">
        <w:rPr>
          <w:spacing w:val="22"/>
          <w:sz w:val="22"/>
          <w:szCs w:val="22"/>
        </w:rPr>
        <w:t xml:space="preserve"> </w:t>
      </w:r>
      <w:r w:rsidRPr="00CC252C">
        <w:rPr>
          <w:sz w:val="22"/>
          <w:szCs w:val="22"/>
        </w:rPr>
        <w:t>que</w:t>
      </w:r>
      <w:r w:rsidRPr="00CC252C">
        <w:rPr>
          <w:spacing w:val="22"/>
          <w:sz w:val="22"/>
          <w:szCs w:val="22"/>
        </w:rPr>
        <w:t xml:space="preserve"> </w:t>
      </w:r>
      <w:r w:rsidRPr="00CC252C">
        <w:rPr>
          <w:sz w:val="22"/>
          <w:szCs w:val="22"/>
        </w:rPr>
        <w:t>se</w:t>
      </w:r>
      <w:r w:rsidRPr="00CC252C">
        <w:rPr>
          <w:spacing w:val="22"/>
          <w:sz w:val="22"/>
          <w:szCs w:val="22"/>
        </w:rPr>
        <w:t xml:space="preserve"> </w:t>
      </w:r>
      <w:r w:rsidRPr="00CC252C">
        <w:rPr>
          <w:sz w:val="22"/>
          <w:szCs w:val="22"/>
        </w:rPr>
        <w:t>minimizara</w:t>
      </w:r>
      <w:r w:rsidRPr="00CC252C">
        <w:rPr>
          <w:spacing w:val="22"/>
          <w:sz w:val="22"/>
          <w:szCs w:val="22"/>
        </w:rPr>
        <w:t xml:space="preserve"> </w:t>
      </w:r>
      <w:r w:rsidRPr="00CC252C">
        <w:rPr>
          <w:sz w:val="22"/>
          <w:szCs w:val="22"/>
        </w:rPr>
        <w:t>la</w:t>
      </w:r>
      <w:r w:rsidRPr="00CC252C">
        <w:rPr>
          <w:spacing w:val="22"/>
          <w:sz w:val="22"/>
          <w:szCs w:val="22"/>
        </w:rPr>
        <w:t xml:space="preserve"> </w:t>
      </w:r>
      <w:r w:rsidRPr="00CC252C">
        <w:rPr>
          <w:sz w:val="22"/>
          <w:szCs w:val="22"/>
        </w:rPr>
        <w:t>posibilidad de</w:t>
      </w:r>
      <w:r w:rsidRPr="00CC252C">
        <w:rPr>
          <w:spacing w:val="14"/>
          <w:sz w:val="22"/>
          <w:szCs w:val="22"/>
        </w:rPr>
        <w:t xml:space="preserve"> </w:t>
      </w:r>
      <w:r w:rsidRPr="00CC252C">
        <w:rPr>
          <w:sz w:val="22"/>
          <w:szCs w:val="22"/>
        </w:rPr>
        <w:t>cambios</w:t>
      </w:r>
      <w:r w:rsidRPr="00CC252C">
        <w:rPr>
          <w:spacing w:val="14"/>
          <w:sz w:val="22"/>
          <w:szCs w:val="22"/>
        </w:rPr>
        <w:t xml:space="preserve"> </w:t>
      </w:r>
      <w:r w:rsidRPr="00CC252C">
        <w:rPr>
          <w:sz w:val="22"/>
          <w:szCs w:val="22"/>
        </w:rPr>
        <w:t>a</w:t>
      </w:r>
      <w:r w:rsidRPr="00CC252C">
        <w:rPr>
          <w:spacing w:val="14"/>
          <w:sz w:val="22"/>
          <w:szCs w:val="22"/>
        </w:rPr>
        <w:t xml:space="preserve"> </w:t>
      </w:r>
      <w:r w:rsidRPr="00CC252C">
        <w:rPr>
          <w:sz w:val="22"/>
          <w:szCs w:val="22"/>
        </w:rPr>
        <w:t>la</w:t>
      </w:r>
      <w:r w:rsidRPr="00CC252C">
        <w:rPr>
          <w:spacing w:val="14"/>
          <w:sz w:val="22"/>
          <w:szCs w:val="22"/>
        </w:rPr>
        <w:t xml:space="preserve"> </w:t>
      </w:r>
      <w:r w:rsidRPr="00CC252C">
        <w:rPr>
          <w:sz w:val="22"/>
          <w:szCs w:val="22"/>
        </w:rPr>
        <w:t>fecha</w:t>
      </w:r>
      <w:r w:rsidRPr="00CC252C">
        <w:rPr>
          <w:spacing w:val="14"/>
          <w:sz w:val="22"/>
          <w:szCs w:val="22"/>
        </w:rPr>
        <w:t xml:space="preserve"> </w:t>
      </w:r>
      <w:r w:rsidRPr="00CC252C">
        <w:rPr>
          <w:sz w:val="22"/>
          <w:szCs w:val="22"/>
        </w:rPr>
        <w:t>y</w:t>
      </w:r>
      <w:r w:rsidRPr="00CC252C">
        <w:rPr>
          <w:spacing w:val="14"/>
          <w:sz w:val="22"/>
          <w:szCs w:val="22"/>
        </w:rPr>
        <w:t xml:space="preserve"> </w:t>
      </w:r>
      <w:r w:rsidRPr="00CC252C">
        <w:rPr>
          <w:sz w:val="22"/>
          <w:szCs w:val="22"/>
        </w:rPr>
        <w:t>se</w:t>
      </w:r>
      <w:r w:rsidRPr="00CC252C">
        <w:rPr>
          <w:spacing w:val="14"/>
          <w:sz w:val="22"/>
          <w:szCs w:val="22"/>
        </w:rPr>
        <w:t xml:space="preserve"> </w:t>
      </w:r>
      <w:r w:rsidRPr="00CC252C">
        <w:rPr>
          <w:sz w:val="22"/>
          <w:szCs w:val="22"/>
        </w:rPr>
        <w:t>asegurase</w:t>
      </w:r>
      <w:r w:rsidRPr="00CC252C">
        <w:rPr>
          <w:spacing w:val="14"/>
          <w:sz w:val="22"/>
          <w:szCs w:val="22"/>
        </w:rPr>
        <w:t xml:space="preserve"> </w:t>
      </w:r>
      <w:r w:rsidRPr="00CC252C">
        <w:rPr>
          <w:sz w:val="22"/>
          <w:szCs w:val="22"/>
        </w:rPr>
        <w:t>su</w:t>
      </w:r>
      <w:r w:rsidRPr="00CC252C">
        <w:rPr>
          <w:spacing w:val="14"/>
          <w:sz w:val="22"/>
          <w:szCs w:val="22"/>
        </w:rPr>
        <w:t xml:space="preserve"> </w:t>
      </w:r>
      <w:r w:rsidRPr="00CC252C">
        <w:rPr>
          <w:sz w:val="22"/>
          <w:szCs w:val="22"/>
        </w:rPr>
        <w:t>instrumentació</w:t>
      </w:r>
      <w:r w:rsidRPr="00CC252C">
        <w:rPr>
          <w:spacing w:val="-1"/>
          <w:sz w:val="22"/>
          <w:szCs w:val="22"/>
        </w:rPr>
        <w:t>n</w:t>
      </w:r>
      <w:r w:rsidRPr="00CC252C">
        <w:rPr>
          <w:sz w:val="22"/>
          <w:szCs w:val="22"/>
        </w:rPr>
        <w:t>.</w:t>
      </w:r>
      <w:r w:rsidRPr="00CC252C">
        <w:rPr>
          <w:spacing w:val="14"/>
          <w:sz w:val="22"/>
          <w:szCs w:val="22"/>
        </w:rPr>
        <w:t xml:space="preserve"> </w:t>
      </w:r>
      <w:r w:rsidRPr="00CC252C">
        <w:rPr>
          <w:spacing w:val="-1"/>
          <w:sz w:val="22"/>
          <w:szCs w:val="22"/>
        </w:rPr>
        <w:t>Un</w:t>
      </w:r>
      <w:r w:rsidRPr="00CC252C">
        <w:rPr>
          <w:sz w:val="22"/>
          <w:szCs w:val="22"/>
        </w:rPr>
        <w:t>a</w:t>
      </w:r>
      <w:r w:rsidRPr="00CC252C">
        <w:rPr>
          <w:spacing w:val="14"/>
          <w:sz w:val="22"/>
          <w:szCs w:val="22"/>
        </w:rPr>
        <w:t xml:space="preserve"> </w:t>
      </w:r>
      <w:r w:rsidRPr="00CC252C">
        <w:rPr>
          <w:sz w:val="22"/>
          <w:szCs w:val="22"/>
        </w:rPr>
        <w:t>vez</w:t>
      </w:r>
      <w:r w:rsidRPr="00CC252C">
        <w:rPr>
          <w:spacing w:val="14"/>
          <w:sz w:val="22"/>
          <w:szCs w:val="22"/>
        </w:rPr>
        <w:t xml:space="preserve"> </w:t>
      </w:r>
      <w:r w:rsidRPr="00CC252C">
        <w:rPr>
          <w:sz w:val="22"/>
          <w:szCs w:val="22"/>
        </w:rPr>
        <w:t>que</w:t>
      </w:r>
      <w:r w:rsidRPr="00CC252C">
        <w:rPr>
          <w:spacing w:val="14"/>
          <w:sz w:val="22"/>
          <w:szCs w:val="22"/>
        </w:rPr>
        <w:t xml:space="preserve"> </w:t>
      </w:r>
      <w:r w:rsidRPr="00CC252C">
        <w:rPr>
          <w:sz w:val="22"/>
          <w:szCs w:val="22"/>
        </w:rPr>
        <w:t>la</w:t>
      </w:r>
      <w:r w:rsidRPr="00CC252C">
        <w:rPr>
          <w:spacing w:val="14"/>
          <w:sz w:val="22"/>
          <w:szCs w:val="22"/>
        </w:rPr>
        <w:t xml:space="preserve"> </w:t>
      </w:r>
      <w:r w:rsidRPr="00CC252C">
        <w:rPr>
          <w:sz w:val="22"/>
          <w:szCs w:val="22"/>
        </w:rPr>
        <w:t>decisión sobre</w:t>
      </w:r>
      <w:r w:rsidRPr="00CC252C">
        <w:rPr>
          <w:spacing w:val="16"/>
          <w:sz w:val="22"/>
          <w:szCs w:val="22"/>
        </w:rPr>
        <w:t xml:space="preserve"> </w:t>
      </w:r>
      <w:r w:rsidRPr="00CC252C">
        <w:rPr>
          <w:sz w:val="22"/>
          <w:szCs w:val="22"/>
        </w:rPr>
        <w:t>la</w:t>
      </w:r>
      <w:r w:rsidRPr="00CC252C">
        <w:rPr>
          <w:spacing w:val="17"/>
          <w:sz w:val="22"/>
          <w:szCs w:val="22"/>
        </w:rPr>
        <w:t xml:space="preserve"> </w:t>
      </w:r>
      <w:r w:rsidRPr="00CC252C">
        <w:rPr>
          <w:sz w:val="22"/>
          <w:szCs w:val="22"/>
        </w:rPr>
        <w:t>fecha</w:t>
      </w:r>
      <w:r w:rsidRPr="00CC252C">
        <w:rPr>
          <w:spacing w:val="17"/>
          <w:sz w:val="22"/>
          <w:szCs w:val="22"/>
        </w:rPr>
        <w:t xml:space="preserve"> </w:t>
      </w:r>
      <w:r w:rsidRPr="00CC252C">
        <w:rPr>
          <w:sz w:val="22"/>
          <w:szCs w:val="22"/>
        </w:rPr>
        <w:t>de</w:t>
      </w:r>
      <w:r w:rsidRPr="00CC252C">
        <w:rPr>
          <w:spacing w:val="17"/>
          <w:sz w:val="22"/>
          <w:szCs w:val="22"/>
        </w:rPr>
        <w:t xml:space="preserve"> </w:t>
      </w:r>
      <w:r w:rsidRPr="00CC252C">
        <w:rPr>
          <w:sz w:val="22"/>
          <w:szCs w:val="22"/>
        </w:rPr>
        <w:t>adopción</w:t>
      </w:r>
      <w:r w:rsidRPr="00CC252C">
        <w:rPr>
          <w:spacing w:val="16"/>
          <w:sz w:val="22"/>
          <w:szCs w:val="22"/>
        </w:rPr>
        <w:t xml:space="preserve"> </w:t>
      </w:r>
      <w:r w:rsidRPr="00CC252C">
        <w:rPr>
          <w:sz w:val="22"/>
          <w:szCs w:val="22"/>
        </w:rPr>
        <w:t>de</w:t>
      </w:r>
      <w:r w:rsidRPr="00CC252C">
        <w:rPr>
          <w:spacing w:val="17"/>
          <w:sz w:val="22"/>
          <w:szCs w:val="22"/>
        </w:rPr>
        <w:t xml:space="preserve"> </w:t>
      </w:r>
      <w:r w:rsidRPr="00CC252C">
        <w:rPr>
          <w:sz w:val="22"/>
          <w:szCs w:val="22"/>
        </w:rPr>
        <w:t>la</w:t>
      </w:r>
      <w:r w:rsidRPr="00CC252C">
        <w:rPr>
          <w:spacing w:val="17"/>
          <w:sz w:val="22"/>
          <w:szCs w:val="22"/>
        </w:rPr>
        <w:t xml:space="preserve"> </w:t>
      </w:r>
      <w:r w:rsidRPr="00CC252C">
        <w:rPr>
          <w:sz w:val="22"/>
          <w:szCs w:val="22"/>
        </w:rPr>
        <w:t>TDT</w:t>
      </w:r>
      <w:r w:rsidRPr="00CC252C">
        <w:rPr>
          <w:spacing w:val="17"/>
          <w:sz w:val="22"/>
          <w:szCs w:val="22"/>
        </w:rPr>
        <w:t xml:space="preserve"> </w:t>
      </w:r>
      <w:r w:rsidRPr="00CC252C">
        <w:rPr>
          <w:sz w:val="22"/>
          <w:szCs w:val="22"/>
        </w:rPr>
        <w:t>fue</w:t>
      </w:r>
      <w:r w:rsidRPr="00CC252C">
        <w:rPr>
          <w:spacing w:val="17"/>
          <w:sz w:val="22"/>
          <w:szCs w:val="22"/>
        </w:rPr>
        <w:t xml:space="preserve"> </w:t>
      </w:r>
      <w:r w:rsidRPr="00CC252C">
        <w:rPr>
          <w:sz w:val="22"/>
          <w:szCs w:val="22"/>
        </w:rPr>
        <w:t>llevada</w:t>
      </w:r>
      <w:r w:rsidRPr="00CC252C">
        <w:rPr>
          <w:spacing w:val="16"/>
          <w:sz w:val="22"/>
          <w:szCs w:val="22"/>
        </w:rPr>
        <w:t xml:space="preserve"> </w:t>
      </w:r>
      <w:r w:rsidRPr="00CC252C">
        <w:rPr>
          <w:sz w:val="22"/>
          <w:szCs w:val="22"/>
        </w:rPr>
        <w:t>a</w:t>
      </w:r>
      <w:r w:rsidRPr="00CC252C">
        <w:rPr>
          <w:spacing w:val="17"/>
          <w:sz w:val="22"/>
          <w:szCs w:val="22"/>
        </w:rPr>
        <w:t xml:space="preserve"> </w:t>
      </w:r>
      <w:r w:rsidRPr="00CC252C">
        <w:rPr>
          <w:sz w:val="22"/>
          <w:szCs w:val="22"/>
        </w:rPr>
        <w:t>nivel</w:t>
      </w:r>
      <w:r w:rsidRPr="00CC252C">
        <w:rPr>
          <w:spacing w:val="17"/>
          <w:sz w:val="22"/>
          <w:szCs w:val="22"/>
        </w:rPr>
        <w:t xml:space="preserve"> </w:t>
      </w:r>
      <w:r w:rsidRPr="00CC252C">
        <w:rPr>
          <w:sz w:val="22"/>
          <w:szCs w:val="22"/>
        </w:rPr>
        <w:t>Constitucional,</w:t>
      </w:r>
      <w:r w:rsidRPr="00CC252C">
        <w:rPr>
          <w:spacing w:val="17"/>
          <w:sz w:val="22"/>
          <w:szCs w:val="22"/>
        </w:rPr>
        <w:t xml:space="preserve"> </w:t>
      </w:r>
      <w:r w:rsidRPr="00CC252C">
        <w:rPr>
          <w:sz w:val="22"/>
          <w:szCs w:val="22"/>
        </w:rPr>
        <w:t>un</w:t>
      </w:r>
      <w:r w:rsidRPr="00CC252C">
        <w:rPr>
          <w:spacing w:val="17"/>
          <w:sz w:val="22"/>
          <w:szCs w:val="22"/>
        </w:rPr>
        <w:t xml:space="preserve"> </w:t>
      </w:r>
      <w:r w:rsidRPr="00CC252C">
        <w:rPr>
          <w:sz w:val="22"/>
          <w:szCs w:val="22"/>
        </w:rPr>
        <w:t>nuevo cambio</w:t>
      </w:r>
      <w:r w:rsidRPr="00CC252C">
        <w:rPr>
          <w:spacing w:val="1"/>
          <w:sz w:val="22"/>
          <w:szCs w:val="22"/>
        </w:rPr>
        <w:t xml:space="preserve"> </w:t>
      </w:r>
      <w:r w:rsidRPr="00CC252C">
        <w:rPr>
          <w:sz w:val="22"/>
          <w:szCs w:val="22"/>
        </w:rPr>
        <w:t>a</w:t>
      </w:r>
      <w:r w:rsidRPr="00CC252C">
        <w:rPr>
          <w:spacing w:val="1"/>
          <w:sz w:val="22"/>
          <w:szCs w:val="22"/>
        </w:rPr>
        <w:t xml:space="preserve"> </w:t>
      </w:r>
      <w:r w:rsidRPr="00CC252C">
        <w:rPr>
          <w:sz w:val="22"/>
          <w:szCs w:val="22"/>
        </w:rPr>
        <w:t>ésta</w:t>
      </w:r>
      <w:r w:rsidRPr="00CC252C">
        <w:rPr>
          <w:spacing w:val="4"/>
          <w:sz w:val="22"/>
          <w:szCs w:val="22"/>
        </w:rPr>
        <w:t xml:space="preserve"> </w:t>
      </w:r>
      <w:r w:rsidRPr="00CC252C">
        <w:rPr>
          <w:sz w:val="22"/>
          <w:szCs w:val="22"/>
        </w:rPr>
        <w:t>tendría</w:t>
      </w:r>
      <w:r w:rsidRPr="00CC252C">
        <w:rPr>
          <w:spacing w:val="2"/>
          <w:sz w:val="22"/>
          <w:szCs w:val="22"/>
        </w:rPr>
        <w:t xml:space="preserve"> </w:t>
      </w:r>
      <w:r w:rsidRPr="00CC252C">
        <w:rPr>
          <w:sz w:val="22"/>
          <w:szCs w:val="22"/>
        </w:rPr>
        <w:t>un</w:t>
      </w:r>
      <w:r w:rsidRPr="00CC252C">
        <w:rPr>
          <w:spacing w:val="1"/>
          <w:sz w:val="22"/>
          <w:szCs w:val="22"/>
        </w:rPr>
        <w:t xml:space="preserve"> </w:t>
      </w:r>
      <w:r w:rsidRPr="00CC252C">
        <w:rPr>
          <w:sz w:val="22"/>
          <w:szCs w:val="22"/>
        </w:rPr>
        <w:t>efecto</w:t>
      </w:r>
      <w:r w:rsidRPr="00CC252C">
        <w:rPr>
          <w:spacing w:val="2"/>
          <w:sz w:val="22"/>
          <w:szCs w:val="22"/>
        </w:rPr>
        <w:t xml:space="preserve"> </w:t>
      </w:r>
      <w:r w:rsidRPr="00CC252C">
        <w:rPr>
          <w:sz w:val="22"/>
          <w:szCs w:val="22"/>
        </w:rPr>
        <w:t xml:space="preserve">desastroso </w:t>
      </w:r>
      <w:r w:rsidRPr="00CC252C">
        <w:rPr>
          <w:spacing w:val="3"/>
          <w:sz w:val="22"/>
          <w:szCs w:val="22"/>
        </w:rPr>
        <w:t xml:space="preserve"> </w:t>
      </w:r>
      <w:r w:rsidRPr="00CC252C">
        <w:rPr>
          <w:sz w:val="22"/>
          <w:szCs w:val="22"/>
        </w:rPr>
        <w:t>en</w:t>
      </w:r>
      <w:r w:rsidRPr="00CC252C">
        <w:rPr>
          <w:spacing w:val="2"/>
          <w:sz w:val="22"/>
          <w:szCs w:val="22"/>
        </w:rPr>
        <w:t xml:space="preserve"> </w:t>
      </w:r>
      <w:r w:rsidRPr="00CC252C">
        <w:rPr>
          <w:sz w:val="22"/>
          <w:szCs w:val="22"/>
        </w:rPr>
        <w:t>el</w:t>
      </w:r>
      <w:r w:rsidRPr="00CC252C">
        <w:rPr>
          <w:spacing w:val="1"/>
          <w:sz w:val="22"/>
          <w:szCs w:val="22"/>
        </w:rPr>
        <w:t xml:space="preserve"> </w:t>
      </w:r>
      <w:r w:rsidRPr="00CC252C">
        <w:rPr>
          <w:sz w:val="22"/>
          <w:szCs w:val="22"/>
        </w:rPr>
        <w:t>sentido</w:t>
      </w:r>
      <w:r w:rsidRPr="00CC252C">
        <w:rPr>
          <w:spacing w:val="2"/>
          <w:sz w:val="22"/>
          <w:szCs w:val="22"/>
        </w:rPr>
        <w:t xml:space="preserve"> </w:t>
      </w:r>
      <w:r w:rsidRPr="00CC252C">
        <w:rPr>
          <w:sz w:val="22"/>
          <w:szCs w:val="22"/>
        </w:rPr>
        <w:t xml:space="preserve">de </w:t>
      </w:r>
      <w:r w:rsidRPr="00CC252C">
        <w:rPr>
          <w:spacing w:val="4"/>
          <w:sz w:val="22"/>
          <w:szCs w:val="22"/>
        </w:rPr>
        <w:t xml:space="preserve"> </w:t>
      </w:r>
      <w:r w:rsidRPr="00CC252C">
        <w:rPr>
          <w:sz w:val="22"/>
          <w:szCs w:val="22"/>
        </w:rPr>
        <w:t>debilitar</w:t>
      </w:r>
      <w:r w:rsidRPr="00CC252C">
        <w:rPr>
          <w:spacing w:val="1"/>
          <w:sz w:val="22"/>
          <w:szCs w:val="22"/>
        </w:rPr>
        <w:t xml:space="preserve"> </w:t>
      </w:r>
      <w:r w:rsidRPr="00CC252C">
        <w:rPr>
          <w:sz w:val="22"/>
          <w:szCs w:val="22"/>
        </w:rPr>
        <w:t>la</w:t>
      </w:r>
      <w:r w:rsidRPr="00CC252C">
        <w:rPr>
          <w:spacing w:val="1"/>
          <w:sz w:val="22"/>
          <w:szCs w:val="22"/>
        </w:rPr>
        <w:t xml:space="preserve"> </w:t>
      </w:r>
      <w:r w:rsidRPr="00CC252C">
        <w:rPr>
          <w:sz w:val="22"/>
          <w:szCs w:val="22"/>
        </w:rPr>
        <w:t>confianza y</w:t>
      </w:r>
      <w:r w:rsidRPr="00CC252C">
        <w:rPr>
          <w:spacing w:val="23"/>
          <w:sz w:val="22"/>
          <w:szCs w:val="22"/>
        </w:rPr>
        <w:t xml:space="preserve"> </w:t>
      </w:r>
      <w:r w:rsidRPr="00CC252C">
        <w:rPr>
          <w:sz w:val="22"/>
          <w:szCs w:val="22"/>
        </w:rPr>
        <w:t>la</w:t>
      </w:r>
      <w:r w:rsidRPr="00CC252C">
        <w:rPr>
          <w:spacing w:val="23"/>
          <w:sz w:val="22"/>
          <w:szCs w:val="22"/>
        </w:rPr>
        <w:t xml:space="preserve"> </w:t>
      </w:r>
      <w:r w:rsidRPr="00CC252C">
        <w:rPr>
          <w:sz w:val="22"/>
          <w:szCs w:val="22"/>
        </w:rPr>
        <w:t>certidumbre</w:t>
      </w:r>
      <w:r w:rsidRPr="00CC252C">
        <w:rPr>
          <w:spacing w:val="23"/>
          <w:sz w:val="22"/>
          <w:szCs w:val="22"/>
        </w:rPr>
        <w:t xml:space="preserve"> </w:t>
      </w:r>
      <w:r w:rsidRPr="00CC252C">
        <w:rPr>
          <w:sz w:val="22"/>
          <w:szCs w:val="22"/>
        </w:rPr>
        <w:t>no</w:t>
      </w:r>
      <w:r w:rsidRPr="00CC252C">
        <w:rPr>
          <w:spacing w:val="23"/>
          <w:sz w:val="22"/>
          <w:szCs w:val="22"/>
        </w:rPr>
        <w:t xml:space="preserve"> </w:t>
      </w:r>
      <w:r w:rsidRPr="00CC252C">
        <w:rPr>
          <w:sz w:val="22"/>
          <w:szCs w:val="22"/>
        </w:rPr>
        <w:t>solamente</w:t>
      </w:r>
      <w:r w:rsidRPr="00CC252C">
        <w:rPr>
          <w:spacing w:val="23"/>
          <w:sz w:val="22"/>
          <w:szCs w:val="22"/>
        </w:rPr>
        <w:t xml:space="preserve"> </w:t>
      </w:r>
      <w:r w:rsidRPr="00CC252C">
        <w:rPr>
          <w:sz w:val="22"/>
          <w:szCs w:val="22"/>
        </w:rPr>
        <w:t>en</w:t>
      </w:r>
      <w:r w:rsidRPr="00CC252C">
        <w:rPr>
          <w:spacing w:val="23"/>
          <w:sz w:val="22"/>
          <w:szCs w:val="22"/>
        </w:rPr>
        <w:t xml:space="preserve"> </w:t>
      </w:r>
      <w:r w:rsidRPr="00CC252C">
        <w:rPr>
          <w:sz w:val="22"/>
          <w:szCs w:val="22"/>
        </w:rPr>
        <w:t>TDT</w:t>
      </w:r>
      <w:r w:rsidRPr="00CC252C">
        <w:rPr>
          <w:spacing w:val="24"/>
          <w:sz w:val="22"/>
          <w:szCs w:val="22"/>
        </w:rPr>
        <w:t xml:space="preserve"> </w:t>
      </w:r>
      <w:r w:rsidRPr="00CC252C">
        <w:rPr>
          <w:sz w:val="22"/>
          <w:szCs w:val="22"/>
        </w:rPr>
        <w:t>sino</w:t>
      </w:r>
      <w:r w:rsidRPr="00CC252C">
        <w:rPr>
          <w:spacing w:val="23"/>
          <w:sz w:val="22"/>
          <w:szCs w:val="22"/>
        </w:rPr>
        <w:t xml:space="preserve"> </w:t>
      </w:r>
      <w:r w:rsidRPr="00CC252C">
        <w:rPr>
          <w:sz w:val="22"/>
          <w:szCs w:val="22"/>
        </w:rPr>
        <w:t>en</w:t>
      </w:r>
      <w:r w:rsidRPr="00CC252C">
        <w:rPr>
          <w:spacing w:val="23"/>
          <w:sz w:val="22"/>
          <w:szCs w:val="22"/>
        </w:rPr>
        <w:t xml:space="preserve"> </w:t>
      </w:r>
      <w:r w:rsidRPr="00CC252C">
        <w:rPr>
          <w:sz w:val="22"/>
          <w:szCs w:val="22"/>
        </w:rPr>
        <w:t>las</w:t>
      </w:r>
      <w:r w:rsidRPr="00CC252C">
        <w:rPr>
          <w:spacing w:val="23"/>
          <w:sz w:val="22"/>
          <w:szCs w:val="22"/>
        </w:rPr>
        <w:t xml:space="preserve"> </w:t>
      </w:r>
      <w:r w:rsidRPr="00CC252C">
        <w:rPr>
          <w:sz w:val="22"/>
          <w:szCs w:val="22"/>
        </w:rPr>
        <w:t>d</w:t>
      </w:r>
      <w:r w:rsidRPr="00CC252C">
        <w:rPr>
          <w:spacing w:val="-1"/>
          <w:sz w:val="22"/>
          <w:szCs w:val="22"/>
        </w:rPr>
        <w:t>e</w:t>
      </w:r>
      <w:r w:rsidRPr="00CC252C">
        <w:rPr>
          <w:sz w:val="22"/>
          <w:szCs w:val="22"/>
        </w:rPr>
        <w:t>cision</w:t>
      </w:r>
      <w:r w:rsidRPr="00CC252C">
        <w:rPr>
          <w:spacing w:val="-1"/>
          <w:sz w:val="22"/>
          <w:szCs w:val="22"/>
        </w:rPr>
        <w:t>e</w:t>
      </w:r>
      <w:r w:rsidRPr="00CC252C">
        <w:rPr>
          <w:sz w:val="22"/>
          <w:szCs w:val="22"/>
        </w:rPr>
        <w:t>s</w:t>
      </w:r>
      <w:r w:rsidRPr="00CC252C">
        <w:rPr>
          <w:spacing w:val="23"/>
          <w:sz w:val="22"/>
          <w:szCs w:val="22"/>
        </w:rPr>
        <w:t xml:space="preserve"> </w:t>
      </w:r>
      <w:r w:rsidRPr="00CC252C">
        <w:rPr>
          <w:sz w:val="22"/>
          <w:szCs w:val="22"/>
        </w:rPr>
        <w:t>de</w:t>
      </w:r>
      <w:r w:rsidRPr="00CC252C">
        <w:rPr>
          <w:spacing w:val="23"/>
          <w:sz w:val="22"/>
          <w:szCs w:val="22"/>
        </w:rPr>
        <w:t xml:space="preserve"> </w:t>
      </w:r>
      <w:r w:rsidRPr="00CC252C">
        <w:rPr>
          <w:sz w:val="22"/>
          <w:szCs w:val="22"/>
        </w:rPr>
        <w:t>gobi</w:t>
      </w:r>
      <w:r w:rsidRPr="00CC252C">
        <w:rPr>
          <w:spacing w:val="-1"/>
          <w:sz w:val="22"/>
          <w:szCs w:val="22"/>
        </w:rPr>
        <w:t>er</w:t>
      </w:r>
      <w:r w:rsidRPr="00CC252C">
        <w:rPr>
          <w:sz w:val="22"/>
          <w:szCs w:val="22"/>
        </w:rPr>
        <w:t>no; notablemente en</w:t>
      </w:r>
      <w:r w:rsidRPr="00CC252C">
        <w:rPr>
          <w:spacing w:val="1"/>
          <w:sz w:val="22"/>
          <w:szCs w:val="22"/>
        </w:rPr>
        <w:t xml:space="preserve"> </w:t>
      </w:r>
      <w:r w:rsidRPr="00CC252C">
        <w:rPr>
          <w:sz w:val="22"/>
          <w:szCs w:val="22"/>
        </w:rPr>
        <w:t>la</w:t>
      </w:r>
      <w:r w:rsidRPr="00CC252C">
        <w:rPr>
          <w:spacing w:val="1"/>
          <w:sz w:val="22"/>
          <w:szCs w:val="22"/>
        </w:rPr>
        <w:t xml:space="preserve"> </w:t>
      </w:r>
      <w:r w:rsidRPr="00CC252C">
        <w:rPr>
          <w:sz w:val="22"/>
          <w:szCs w:val="22"/>
        </w:rPr>
        <w:t>Reforma de</w:t>
      </w:r>
      <w:r w:rsidRPr="00CC252C">
        <w:rPr>
          <w:spacing w:val="1"/>
          <w:sz w:val="22"/>
          <w:szCs w:val="22"/>
        </w:rPr>
        <w:t xml:space="preserve"> </w:t>
      </w:r>
      <w:r w:rsidRPr="00CC252C">
        <w:rPr>
          <w:sz w:val="22"/>
          <w:szCs w:val="22"/>
        </w:rPr>
        <w:t>Telecomunicaciones,</w:t>
      </w:r>
      <w:r w:rsidRPr="00CC252C">
        <w:rPr>
          <w:spacing w:val="1"/>
          <w:sz w:val="22"/>
          <w:szCs w:val="22"/>
        </w:rPr>
        <w:t xml:space="preserve"> </w:t>
      </w:r>
      <w:r w:rsidRPr="00CC252C">
        <w:rPr>
          <w:sz w:val="22"/>
          <w:szCs w:val="22"/>
        </w:rPr>
        <w:t>la</w:t>
      </w:r>
      <w:r w:rsidRPr="00CC252C">
        <w:rPr>
          <w:spacing w:val="1"/>
          <w:sz w:val="22"/>
          <w:szCs w:val="22"/>
        </w:rPr>
        <w:t xml:space="preserve"> </w:t>
      </w:r>
      <w:r w:rsidRPr="00CC252C">
        <w:rPr>
          <w:sz w:val="22"/>
          <w:szCs w:val="22"/>
        </w:rPr>
        <w:t>Energética, la</w:t>
      </w:r>
      <w:r w:rsidRPr="00CC252C">
        <w:rPr>
          <w:spacing w:val="1"/>
          <w:sz w:val="22"/>
          <w:szCs w:val="22"/>
        </w:rPr>
        <w:t xml:space="preserve"> </w:t>
      </w:r>
      <w:r w:rsidRPr="00CC252C">
        <w:rPr>
          <w:sz w:val="22"/>
          <w:szCs w:val="22"/>
        </w:rPr>
        <w:t>Educativa,</w:t>
      </w:r>
      <w:r w:rsidRPr="00CC252C">
        <w:rPr>
          <w:spacing w:val="1"/>
          <w:sz w:val="22"/>
          <w:szCs w:val="22"/>
        </w:rPr>
        <w:t xml:space="preserve"> </w:t>
      </w:r>
      <w:r w:rsidRPr="00CC252C">
        <w:rPr>
          <w:sz w:val="22"/>
          <w:szCs w:val="22"/>
        </w:rPr>
        <w:t xml:space="preserve">la Financiera  </w:t>
      </w:r>
      <w:r w:rsidRPr="00CC252C">
        <w:rPr>
          <w:spacing w:val="1"/>
          <w:sz w:val="22"/>
          <w:szCs w:val="22"/>
        </w:rPr>
        <w:t xml:space="preserve"> </w:t>
      </w:r>
      <w:r w:rsidRPr="00CC252C">
        <w:rPr>
          <w:sz w:val="22"/>
          <w:szCs w:val="22"/>
        </w:rPr>
        <w:t xml:space="preserve">y  </w:t>
      </w:r>
      <w:r w:rsidRPr="00CC252C">
        <w:rPr>
          <w:spacing w:val="2"/>
          <w:sz w:val="22"/>
          <w:szCs w:val="22"/>
        </w:rPr>
        <w:t xml:space="preserve"> </w:t>
      </w:r>
      <w:r w:rsidRPr="00CC252C">
        <w:rPr>
          <w:sz w:val="22"/>
          <w:szCs w:val="22"/>
        </w:rPr>
        <w:t xml:space="preserve">en  </w:t>
      </w:r>
      <w:r w:rsidRPr="00CC252C">
        <w:rPr>
          <w:spacing w:val="2"/>
          <w:sz w:val="22"/>
          <w:szCs w:val="22"/>
        </w:rPr>
        <w:t xml:space="preserve"> </w:t>
      </w:r>
      <w:r w:rsidRPr="00CC252C">
        <w:rPr>
          <w:sz w:val="22"/>
          <w:szCs w:val="22"/>
        </w:rPr>
        <w:t xml:space="preserve">general  </w:t>
      </w:r>
      <w:r w:rsidRPr="00CC252C">
        <w:rPr>
          <w:spacing w:val="2"/>
          <w:sz w:val="22"/>
          <w:szCs w:val="22"/>
        </w:rPr>
        <w:t xml:space="preserve"> </w:t>
      </w:r>
      <w:r w:rsidRPr="00CC252C">
        <w:rPr>
          <w:sz w:val="22"/>
          <w:szCs w:val="22"/>
        </w:rPr>
        <w:t xml:space="preserve">en  </w:t>
      </w:r>
      <w:r w:rsidRPr="00CC252C">
        <w:rPr>
          <w:spacing w:val="2"/>
          <w:sz w:val="22"/>
          <w:szCs w:val="22"/>
        </w:rPr>
        <w:t xml:space="preserve"> </w:t>
      </w:r>
      <w:r w:rsidRPr="00CC252C">
        <w:rPr>
          <w:sz w:val="22"/>
          <w:szCs w:val="22"/>
        </w:rPr>
        <w:t xml:space="preserve">todas  </w:t>
      </w:r>
      <w:r w:rsidRPr="00CC252C">
        <w:rPr>
          <w:spacing w:val="2"/>
          <w:sz w:val="22"/>
          <w:szCs w:val="22"/>
        </w:rPr>
        <w:t xml:space="preserve"> </w:t>
      </w:r>
      <w:r w:rsidRPr="00CC252C">
        <w:rPr>
          <w:sz w:val="22"/>
          <w:szCs w:val="22"/>
        </w:rPr>
        <w:t xml:space="preserve">las  </w:t>
      </w:r>
      <w:r w:rsidRPr="00CC252C">
        <w:rPr>
          <w:spacing w:val="2"/>
          <w:sz w:val="22"/>
          <w:szCs w:val="22"/>
        </w:rPr>
        <w:t xml:space="preserve"> </w:t>
      </w:r>
      <w:r w:rsidRPr="00CC252C">
        <w:rPr>
          <w:sz w:val="22"/>
          <w:szCs w:val="22"/>
        </w:rPr>
        <w:t xml:space="preserve">reformas  </w:t>
      </w:r>
      <w:r w:rsidRPr="00CC252C">
        <w:rPr>
          <w:spacing w:val="2"/>
          <w:sz w:val="22"/>
          <w:szCs w:val="22"/>
        </w:rPr>
        <w:t xml:space="preserve"> </w:t>
      </w:r>
      <w:r w:rsidRPr="00CC252C">
        <w:rPr>
          <w:sz w:val="22"/>
          <w:szCs w:val="22"/>
        </w:rPr>
        <w:t xml:space="preserve">promovidas  </w:t>
      </w:r>
      <w:r w:rsidRPr="00CC252C">
        <w:rPr>
          <w:spacing w:val="2"/>
          <w:sz w:val="22"/>
          <w:szCs w:val="22"/>
        </w:rPr>
        <w:t xml:space="preserve"> </w:t>
      </w:r>
      <w:r w:rsidRPr="00CC252C">
        <w:rPr>
          <w:sz w:val="22"/>
          <w:szCs w:val="22"/>
        </w:rPr>
        <w:t xml:space="preserve">por  </w:t>
      </w:r>
      <w:r w:rsidRPr="00CC252C">
        <w:rPr>
          <w:spacing w:val="2"/>
          <w:sz w:val="22"/>
          <w:szCs w:val="22"/>
        </w:rPr>
        <w:t xml:space="preserve"> </w:t>
      </w:r>
      <w:r w:rsidRPr="00CC252C">
        <w:rPr>
          <w:sz w:val="22"/>
          <w:szCs w:val="22"/>
        </w:rPr>
        <w:t xml:space="preserve">la  </w:t>
      </w:r>
      <w:r w:rsidRPr="00CC252C">
        <w:rPr>
          <w:spacing w:val="2"/>
          <w:sz w:val="22"/>
          <w:szCs w:val="22"/>
        </w:rPr>
        <w:t xml:space="preserve"> </w:t>
      </w:r>
      <w:r w:rsidRPr="00CC252C">
        <w:rPr>
          <w:sz w:val="22"/>
          <w:szCs w:val="22"/>
        </w:rPr>
        <w:t>actual</w:t>
      </w:r>
      <w:r w:rsidR="00E07622" w:rsidRPr="00CC252C">
        <w:rPr>
          <w:sz w:val="22"/>
          <w:szCs w:val="22"/>
        </w:rPr>
        <w:t xml:space="preserve"> </w:t>
      </w:r>
      <w:r w:rsidR="00E07622" w:rsidRPr="00E07622">
        <w:rPr>
          <w:sz w:val="22"/>
          <w:szCs w:val="22"/>
        </w:rPr>
        <w:t>administración.</w:t>
      </w:r>
      <w:r w:rsidR="00E07622" w:rsidRPr="00E07622">
        <w:rPr>
          <w:spacing w:val="37"/>
          <w:sz w:val="22"/>
          <w:szCs w:val="22"/>
        </w:rPr>
        <w:t xml:space="preserve"> </w:t>
      </w:r>
      <w:r w:rsidR="00E07622" w:rsidRPr="00E07622">
        <w:rPr>
          <w:sz w:val="22"/>
          <w:szCs w:val="22"/>
        </w:rPr>
        <w:t>¿Quién</w:t>
      </w:r>
      <w:r w:rsidR="00E07622" w:rsidRPr="00E07622">
        <w:rPr>
          <w:spacing w:val="38"/>
          <w:sz w:val="22"/>
          <w:szCs w:val="22"/>
        </w:rPr>
        <w:t xml:space="preserve"> </w:t>
      </w:r>
      <w:r w:rsidR="00E07622" w:rsidRPr="00E07622">
        <w:rPr>
          <w:sz w:val="22"/>
          <w:szCs w:val="22"/>
        </w:rPr>
        <w:t>confiaría</w:t>
      </w:r>
      <w:r w:rsidR="00E07622" w:rsidRPr="00E07622">
        <w:rPr>
          <w:spacing w:val="37"/>
          <w:sz w:val="22"/>
          <w:szCs w:val="22"/>
        </w:rPr>
        <w:t xml:space="preserve"> </w:t>
      </w:r>
      <w:r w:rsidR="00E07622" w:rsidRPr="00E07622">
        <w:rPr>
          <w:sz w:val="22"/>
          <w:szCs w:val="22"/>
        </w:rPr>
        <w:t>en</w:t>
      </w:r>
      <w:r w:rsidR="00E07622" w:rsidRPr="00E07622">
        <w:rPr>
          <w:spacing w:val="38"/>
          <w:sz w:val="22"/>
          <w:szCs w:val="22"/>
        </w:rPr>
        <w:t xml:space="preserve"> </w:t>
      </w:r>
      <w:r w:rsidR="00E07622" w:rsidRPr="00E07622">
        <w:rPr>
          <w:sz w:val="22"/>
          <w:szCs w:val="22"/>
        </w:rPr>
        <w:t>el</w:t>
      </w:r>
      <w:r w:rsidR="00E07622" w:rsidRPr="00E07622">
        <w:rPr>
          <w:spacing w:val="37"/>
          <w:sz w:val="22"/>
          <w:szCs w:val="22"/>
        </w:rPr>
        <w:t xml:space="preserve"> </w:t>
      </w:r>
      <w:r w:rsidR="00E07622" w:rsidRPr="00E07622">
        <w:rPr>
          <w:sz w:val="22"/>
          <w:szCs w:val="22"/>
        </w:rPr>
        <w:t>compromiso</w:t>
      </w:r>
      <w:r w:rsidR="00E07622" w:rsidRPr="00E07622">
        <w:rPr>
          <w:spacing w:val="38"/>
          <w:sz w:val="22"/>
          <w:szCs w:val="22"/>
        </w:rPr>
        <w:t xml:space="preserve"> </w:t>
      </w:r>
      <w:r w:rsidR="00E07622" w:rsidRPr="00E07622">
        <w:rPr>
          <w:sz w:val="22"/>
          <w:szCs w:val="22"/>
        </w:rPr>
        <w:t>de</w:t>
      </w:r>
      <w:r w:rsidR="00E07622" w:rsidRPr="00E07622">
        <w:rPr>
          <w:spacing w:val="37"/>
          <w:sz w:val="22"/>
          <w:szCs w:val="22"/>
        </w:rPr>
        <w:t xml:space="preserve"> </w:t>
      </w:r>
      <w:r w:rsidR="00E07622" w:rsidRPr="00E07622">
        <w:rPr>
          <w:sz w:val="22"/>
          <w:szCs w:val="22"/>
        </w:rPr>
        <w:t>México</w:t>
      </w:r>
      <w:r w:rsidR="00E07622" w:rsidRPr="00E07622">
        <w:rPr>
          <w:spacing w:val="38"/>
          <w:sz w:val="22"/>
          <w:szCs w:val="22"/>
        </w:rPr>
        <w:t xml:space="preserve"> </w:t>
      </w:r>
      <w:r w:rsidR="00E07622" w:rsidRPr="00E07622">
        <w:rPr>
          <w:sz w:val="22"/>
          <w:szCs w:val="22"/>
        </w:rPr>
        <w:t>y</w:t>
      </w:r>
      <w:r w:rsidR="00E07622" w:rsidRPr="00E07622">
        <w:rPr>
          <w:spacing w:val="38"/>
          <w:sz w:val="22"/>
          <w:szCs w:val="22"/>
        </w:rPr>
        <w:t xml:space="preserve"> </w:t>
      </w:r>
      <w:r w:rsidR="00E07622" w:rsidRPr="00E07622">
        <w:rPr>
          <w:sz w:val="22"/>
          <w:szCs w:val="22"/>
        </w:rPr>
        <w:t>en</w:t>
      </w:r>
      <w:r w:rsidR="00E07622" w:rsidRPr="00E07622">
        <w:rPr>
          <w:spacing w:val="37"/>
          <w:sz w:val="22"/>
          <w:szCs w:val="22"/>
        </w:rPr>
        <w:t xml:space="preserve"> </w:t>
      </w:r>
      <w:r w:rsidR="00E07622" w:rsidRPr="00E07622">
        <w:rPr>
          <w:sz w:val="22"/>
          <w:szCs w:val="22"/>
        </w:rPr>
        <w:t>su</w:t>
      </w:r>
      <w:r w:rsidR="00E07622" w:rsidRPr="00E07622">
        <w:rPr>
          <w:spacing w:val="38"/>
          <w:sz w:val="22"/>
          <w:szCs w:val="22"/>
        </w:rPr>
        <w:t xml:space="preserve"> </w:t>
      </w:r>
      <w:r w:rsidR="00E07622" w:rsidRPr="00E07622">
        <w:rPr>
          <w:sz w:val="22"/>
          <w:szCs w:val="22"/>
        </w:rPr>
        <w:t>seriedad para</w:t>
      </w:r>
      <w:r w:rsidR="00E07622" w:rsidRPr="00E07622">
        <w:rPr>
          <w:spacing w:val="1"/>
          <w:sz w:val="22"/>
          <w:szCs w:val="22"/>
        </w:rPr>
        <w:t xml:space="preserve"> </w:t>
      </w:r>
      <w:r w:rsidR="00E07622" w:rsidRPr="00E07622">
        <w:rPr>
          <w:sz w:val="22"/>
          <w:szCs w:val="22"/>
        </w:rPr>
        <w:t>llevar</w:t>
      </w:r>
      <w:r w:rsidR="00E07622" w:rsidRPr="00E07622">
        <w:rPr>
          <w:spacing w:val="1"/>
          <w:sz w:val="22"/>
          <w:szCs w:val="22"/>
        </w:rPr>
        <w:t xml:space="preserve"> </w:t>
      </w:r>
      <w:r w:rsidR="00E07622" w:rsidRPr="00E07622">
        <w:rPr>
          <w:sz w:val="22"/>
          <w:szCs w:val="22"/>
        </w:rPr>
        <w:t>al</w:t>
      </w:r>
      <w:r w:rsidR="00E07622" w:rsidRPr="00E07622">
        <w:rPr>
          <w:spacing w:val="1"/>
          <w:sz w:val="22"/>
          <w:szCs w:val="22"/>
        </w:rPr>
        <w:t xml:space="preserve"> </w:t>
      </w:r>
      <w:r w:rsidR="00E07622" w:rsidRPr="00E07622">
        <w:rPr>
          <w:sz w:val="22"/>
          <w:szCs w:val="22"/>
        </w:rPr>
        <w:t>cabo</w:t>
      </w:r>
      <w:r w:rsidR="00E07622" w:rsidRPr="00E07622">
        <w:rPr>
          <w:spacing w:val="1"/>
          <w:sz w:val="22"/>
          <w:szCs w:val="22"/>
        </w:rPr>
        <w:t xml:space="preserve"> </w:t>
      </w:r>
      <w:r w:rsidR="00E07622" w:rsidRPr="00E07622">
        <w:rPr>
          <w:sz w:val="22"/>
          <w:szCs w:val="22"/>
        </w:rPr>
        <w:t>las</w:t>
      </w:r>
      <w:r w:rsidR="00E07622" w:rsidRPr="00E07622">
        <w:rPr>
          <w:spacing w:val="1"/>
          <w:sz w:val="22"/>
          <w:szCs w:val="22"/>
        </w:rPr>
        <w:t xml:space="preserve"> </w:t>
      </w:r>
      <w:r w:rsidR="00E07622" w:rsidRPr="00E07622">
        <w:rPr>
          <w:sz w:val="22"/>
          <w:szCs w:val="22"/>
        </w:rPr>
        <w:t>reformas</w:t>
      </w:r>
      <w:r w:rsidR="00E07622" w:rsidRPr="00E07622">
        <w:rPr>
          <w:spacing w:val="1"/>
          <w:sz w:val="22"/>
          <w:szCs w:val="22"/>
        </w:rPr>
        <w:t xml:space="preserve"> </w:t>
      </w:r>
      <w:r w:rsidR="00E07622" w:rsidRPr="00E07622">
        <w:rPr>
          <w:sz w:val="22"/>
          <w:szCs w:val="22"/>
        </w:rPr>
        <w:t>si</w:t>
      </w:r>
      <w:r w:rsidR="00E07622" w:rsidRPr="00E07622">
        <w:rPr>
          <w:spacing w:val="1"/>
          <w:sz w:val="22"/>
          <w:szCs w:val="22"/>
        </w:rPr>
        <w:t xml:space="preserve"> </w:t>
      </w:r>
      <w:r w:rsidR="00E07622" w:rsidRPr="00E07622">
        <w:rPr>
          <w:sz w:val="22"/>
          <w:szCs w:val="22"/>
        </w:rPr>
        <w:t>su</w:t>
      </w:r>
      <w:r w:rsidR="00E07622" w:rsidRPr="00E07622">
        <w:rPr>
          <w:spacing w:val="1"/>
          <w:sz w:val="22"/>
          <w:szCs w:val="22"/>
        </w:rPr>
        <w:t xml:space="preserve"> </w:t>
      </w:r>
      <w:r w:rsidR="00E07622" w:rsidRPr="00E07622">
        <w:rPr>
          <w:sz w:val="22"/>
          <w:szCs w:val="22"/>
        </w:rPr>
        <w:t>gobierno</w:t>
      </w:r>
      <w:r w:rsidR="00E07622" w:rsidRPr="00E07622">
        <w:rPr>
          <w:spacing w:val="1"/>
          <w:sz w:val="22"/>
          <w:szCs w:val="22"/>
        </w:rPr>
        <w:t xml:space="preserve"> </w:t>
      </w:r>
      <w:r w:rsidR="00E07622" w:rsidRPr="00E07622">
        <w:rPr>
          <w:sz w:val="22"/>
          <w:szCs w:val="22"/>
        </w:rPr>
        <w:t>no</w:t>
      </w:r>
      <w:r w:rsidR="00E07622" w:rsidRPr="00E07622">
        <w:rPr>
          <w:spacing w:val="1"/>
          <w:sz w:val="22"/>
          <w:szCs w:val="22"/>
        </w:rPr>
        <w:t xml:space="preserve"> </w:t>
      </w:r>
      <w:r w:rsidR="00E07622" w:rsidRPr="00E07622">
        <w:rPr>
          <w:sz w:val="22"/>
          <w:szCs w:val="22"/>
        </w:rPr>
        <w:t>puede</w:t>
      </w:r>
      <w:r w:rsidR="00E07622" w:rsidRPr="00E07622">
        <w:rPr>
          <w:spacing w:val="1"/>
          <w:sz w:val="22"/>
          <w:szCs w:val="22"/>
        </w:rPr>
        <w:t xml:space="preserve"> </w:t>
      </w:r>
      <w:r w:rsidR="00E07622" w:rsidRPr="00E07622">
        <w:rPr>
          <w:sz w:val="22"/>
          <w:szCs w:val="22"/>
        </w:rPr>
        <w:t xml:space="preserve">mantener </w:t>
      </w:r>
      <w:r w:rsidR="00E07622" w:rsidRPr="00E07622">
        <w:rPr>
          <w:spacing w:val="1"/>
          <w:sz w:val="22"/>
          <w:szCs w:val="22"/>
        </w:rPr>
        <w:t xml:space="preserve"> </w:t>
      </w:r>
      <w:r w:rsidR="00E07622" w:rsidRPr="00E07622">
        <w:rPr>
          <w:sz w:val="22"/>
          <w:szCs w:val="22"/>
        </w:rPr>
        <w:t>los compromisos</w:t>
      </w:r>
      <w:r w:rsidR="00E07622" w:rsidRPr="00E07622">
        <w:rPr>
          <w:spacing w:val="6"/>
          <w:sz w:val="22"/>
          <w:szCs w:val="22"/>
        </w:rPr>
        <w:t xml:space="preserve"> </w:t>
      </w:r>
      <w:r w:rsidR="00E07622" w:rsidRPr="00E07622">
        <w:rPr>
          <w:sz w:val="22"/>
          <w:szCs w:val="22"/>
        </w:rPr>
        <w:t>elevados</w:t>
      </w:r>
      <w:r w:rsidR="00E07622" w:rsidRPr="00E07622">
        <w:rPr>
          <w:spacing w:val="7"/>
          <w:sz w:val="22"/>
          <w:szCs w:val="22"/>
        </w:rPr>
        <w:t xml:space="preserve"> </w:t>
      </w:r>
      <w:r w:rsidR="00E07622" w:rsidRPr="00E07622">
        <w:rPr>
          <w:sz w:val="22"/>
          <w:szCs w:val="22"/>
        </w:rPr>
        <w:t>a</w:t>
      </w:r>
      <w:r w:rsidR="00E07622" w:rsidRPr="00E07622">
        <w:rPr>
          <w:spacing w:val="7"/>
          <w:sz w:val="22"/>
          <w:szCs w:val="22"/>
        </w:rPr>
        <w:t xml:space="preserve"> </w:t>
      </w:r>
      <w:r w:rsidR="00E07622" w:rsidRPr="00E07622">
        <w:rPr>
          <w:sz w:val="22"/>
          <w:szCs w:val="22"/>
        </w:rPr>
        <w:t>rango</w:t>
      </w:r>
      <w:r w:rsidR="00E07622" w:rsidRPr="00E07622">
        <w:rPr>
          <w:spacing w:val="7"/>
          <w:sz w:val="22"/>
          <w:szCs w:val="22"/>
        </w:rPr>
        <w:t xml:space="preserve"> </w:t>
      </w:r>
      <w:r w:rsidR="00E07622" w:rsidRPr="00E07622">
        <w:rPr>
          <w:sz w:val="22"/>
          <w:szCs w:val="22"/>
        </w:rPr>
        <w:t>constitucional?</w:t>
      </w:r>
      <w:r w:rsidR="00E07622" w:rsidRPr="00E07622">
        <w:rPr>
          <w:spacing w:val="7"/>
          <w:sz w:val="22"/>
          <w:szCs w:val="22"/>
        </w:rPr>
        <w:t xml:space="preserve"> </w:t>
      </w:r>
      <w:r w:rsidR="00E07622" w:rsidRPr="00E07622">
        <w:rPr>
          <w:spacing w:val="-1"/>
          <w:sz w:val="22"/>
          <w:szCs w:val="22"/>
        </w:rPr>
        <w:t>N</w:t>
      </w:r>
      <w:r w:rsidR="00E07622" w:rsidRPr="00E07622">
        <w:rPr>
          <w:sz w:val="22"/>
          <w:szCs w:val="22"/>
        </w:rPr>
        <w:t>o</w:t>
      </w:r>
      <w:r w:rsidR="00E07622" w:rsidRPr="00E07622">
        <w:rPr>
          <w:spacing w:val="7"/>
          <w:sz w:val="22"/>
          <w:szCs w:val="22"/>
        </w:rPr>
        <w:t xml:space="preserve"> </w:t>
      </w:r>
      <w:r w:rsidR="00E07622" w:rsidRPr="00E07622">
        <w:rPr>
          <w:sz w:val="22"/>
          <w:szCs w:val="22"/>
        </w:rPr>
        <w:t>se</w:t>
      </w:r>
      <w:r w:rsidR="00E07622" w:rsidRPr="00E07622">
        <w:rPr>
          <w:spacing w:val="6"/>
          <w:sz w:val="22"/>
          <w:szCs w:val="22"/>
        </w:rPr>
        <w:t xml:space="preserve"> </w:t>
      </w:r>
      <w:r w:rsidR="00E07622" w:rsidRPr="00E07622">
        <w:rPr>
          <w:spacing w:val="-1"/>
          <w:sz w:val="22"/>
          <w:szCs w:val="22"/>
        </w:rPr>
        <w:t>vo</w:t>
      </w:r>
      <w:r w:rsidR="00E07622" w:rsidRPr="00E07622">
        <w:rPr>
          <w:sz w:val="22"/>
          <w:szCs w:val="22"/>
        </w:rPr>
        <w:t>lvería</w:t>
      </w:r>
      <w:r w:rsidR="00E07622" w:rsidRPr="00E07622">
        <w:rPr>
          <w:spacing w:val="7"/>
          <w:sz w:val="22"/>
          <w:szCs w:val="22"/>
        </w:rPr>
        <w:t xml:space="preserve"> </w:t>
      </w:r>
      <w:r w:rsidR="00E07622" w:rsidRPr="00E07622">
        <w:rPr>
          <w:sz w:val="22"/>
          <w:szCs w:val="22"/>
        </w:rPr>
        <w:t>a</w:t>
      </w:r>
      <w:r w:rsidR="00E07622" w:rsidRPr="00E07622">
        <w:rPr>
          <w:spacing w:val="7"/>
          <w:sz w:val="22"/>
          <w:szCs w:val="22"/>
        </w:rPr>
        <w:t xml:space="preserve"> </w:t>
      </w:r>
      <w:r w:rsidR="00E07622" w:rsidRPr="00E07622">
        <w:rPr>
          <w:sz w:val="22"/>
          <w:szCs w:val="22"/>
        </w:rPr>
        <w:t>confiar</w:t>
      </w:r>
      <w:r w:rsidR="00E07622" w:rsidRPr="00E07622">
        <w:rPr>
          <w:spacing w:val="7"/>
          <w:sz w:val="22"/>
          <w:szCs w:val="22"/>
        </w:rPr>
        <w:t xml:space="preserve"> </w:t>
      </w:r>
      <w:r w:rsidR="00E07622" w:rsidRPr="00E07622">
        <w:rPr>
          <w:sz w:val="22"/>
          <w:szCs w:val="22"/>
        </w:rPr>
        <w:t>en</w:t>
      </w:r>
      <w:r w:rsidR="00E07622" w:rsidRPr="00E07622">
        <w:rPr>
          <w:spacing w:val="7"/>
          <w:sz w:val="22"/>
          <w:szCs w:val="22"/>
        </w:rPr>
        <w:t xml:space="preserve"> </w:t>
      </w:r>
      <w:r w:rsidR="00E07622" w:rsidRPr="00E07622">
        <w:rPr>
          <w:sz w:val="22"/>
          <w:szCs w:val="22"/>
        </w:rPr>
        <w:t>la solidez</w:t>
      </w:r>
      <w:r w:rsidR="00E07622" w:rsidRPr="00E07622">
        <w:rPr>
          <w:spacing w:val="-3"/>
          <w:sz w:val="22"/>
          <w:szCs w:val="22"/>
        </w:rPr>
        <w:t xml:space="preserve"> </w:t>
      </w:r>
      <w:r w:rsidR="00E07622" w:rsidRPr="00E07622">
        <w:rPr>
          <w:sz w:val="22"/>
          <w:szCs w:val="22"/>
        </w:rPr>
        <w:t>y</w:t>
      </w:r>
      <w:r w:rsidR="00E07622" w:rsidRPr="00E07622">
        <w:rPr>
          <w:spacing w:val="-3"/>
          <w:sz w:val="22"/>
          <w:szCs w:val="22"/>
        </w:rPr>
        <w:t xml:space="preserve"> </w:t>
      </w:r>
      <w:r w:rsidR="00E07622" w:rsidRPr="00E07622">
        <w:rPr>
          <w:sz w:val="22"/>
          <w:szCs w:val="22"/>
        </w:rPr>
        <w:t>certidumbre</w:t>
      </w:r>
      <w:r w:rsidR="00E07622" w:rsidRPr="00E07622">
        <w:rPr>
          <w:spacing w:val="-2"/>
          <w:sz w:val="22"/>
          <w:szCs w:val="22"/>
        </w:rPr>
        <w:t xml:space="preserve"> </w:t>
      </w:r>
      <w:r w:rsidR="00E07622" w:rsidRPr="00E07622">
        <w:rPr>
          <w:sz w:val="22"/>
          <w:szCs w:val="22"/>
        </w:rPr>
        <w:t>de</w:t>
      </w:r>
      <w:r w:rsidR="00E07622" w:rsidRPr="00E07622">
        <w:rPr>
          <w:spacing w:val="-4"/>
          <w:sz w:val="22"/>
          <w:szCs w:val="22"/>
        </w:rPr>
        <w:t xml:space="preserve"> </w:t>
      </w:r>
      <w:r w:rsidR="00E07622" w:rsidRPr="00E07622">
        <w:rPr>
          <w:sz w:val="22"/>
          <w:szCs w:val="22"/>
        </w:rPr>
        <w:t>sus</w:t>
      </w:r>
      <w:r w:rsidR="00E07622" w:rsidRPr="00E07622">
        <w:rPr>
          <w:spacing w:val="-2"/>
          <w:sz w:val="22"/>
          <w:szCs w:val="22"/>
        </w:rPr>
        <w:t xml:space="preserve"> </w:t>
      </w:r>
      <w:r w:rsidR="00E07622" w:rsidRPr="00E07622">
        <w:rPr>
          <w:spacing w:val="-1"/>
          <w:sz w:val="22"/>
          <w:szCs w:val="22"/>
        </w:rPr>
        <w:t>c</w:t>
      </w:r>
      <w:r w:rsidR="00E07622" w:rsidRPr="00E07622">
        <w:rPr>
          <w:sz w:val="22"/>
          <w:szCs w:val="22"/>
        </w:rPr>
        <w:t>o</w:t>
      </w:r>
      <w:r w:rsidR="00E07622" w:rsidRPr="00E07622">
        <w:rPr>
          <w:spacing w:val="-1"/>
          <w:sz w:val="22"/>
          <w:szCs w:val="22"/>
        </w:rPr>
        <w:t>m</w:t>
      </w:r>
      <w:r w:rsidR="00E07622" w:rsidRPr="00E07622">
        <w:rPr>
          <w:sz w:val="22"/>
          <w:szCs w:val="22"/>
        </w:rPr>
        <w:t>p</w:t>
      </w:r>
      <w:r w:rsidR="00E07622" w:rsidRPr="00E07622">
        <w:rPr>
          <w:spacing w:val="-1"/>
          <w:sz w:val="22"/>
          <w:szCs w:val="22"/>
        </w:rPr>
        <w:t>r</w:t>
      </w:r>
      <w:r w:rsidR="00E07622" w:rsidRPr="00E07622">
        <w:rPr>
          <w:sz w:val="22"/>
          <w:szCs w:val="22"/>
        </w:rPr>
        <w:t>o</w:t>
      </w:r>
      <w:r w:rsidR="00E07622" w:rsidRPr="00E07622">
        <w:rPr>
          <w:spacing w:val="-1"/>
          <w:sz w:val="22"/>
          <w:szCs w:val="22"/>
        </w:rPr>
        <w:t>m</w:t>
      </w:r>
      <w:r w:rsidR="00E07622" w:rsidRPr="00E07622">
        <w:rPr>
          <w:sz w:val="22"/>
          <w:szCs w:val="22"/>
        </w:rPr>
        <w:t>isos.</w:t>
      </w:r>
    </w:p>
    <w:p w:rsidR="002A6F8F" w:rsidRPr="00CC252C" w:rsidRDefault="002A6F8F" w:rsidP="005C00F0">
      <w:pPr>
        <w:pStyle w:val="Textoindependiente"/>
        <w:numPr>
          <w:ilvl w:val="0"/>
          <w:numId w:val="2"/>
        </w:numPr>
        <w:tabs>
          <w:tab w:val="left" w:pos="830"/>
        </w:tabs>
        <w:kinsoku w:val="0"/>
        <w:overflowPunct w:val="0"/>
        <w:spacing w:line="276" w:lineRule="auto"/>
        <w:ind w:right="111"/>
        <w:jc w:val="both"/>
        <w:rPr>
          <w:sz w:val="22"/>
          <w:szCs w:val="22"/>
        </w:rPr>
        <w:sectPr w:rsidR="002A6F8F" w:rsidRPr="00CC252C">
          <w:pgSz w:w="12240" w:h="15840"/>
          <w:pgMar w:top="2220" w:right="1580" w:bottom="900" w:left="1600" w:header="718" w:footer="702" w:gutter="0"/>
          <w:cols w:space="720"/>
          <w:noEndnote/>
        </w:sectPr>
      </w:pPr>
    </w:p>
    <w:p w:rsidR="002A6F8F" w:rsidRPr="00CC252C" w:rsidRDefault="002A6F8F" w:rsidP="005C00F0">
      <w:pPr>
        <w:pStyle w:val="Textoindependiente"/>
        <w:numPr>
          <w:ilvl w:val="0"/>
          <w:numId w:val="2"/>
        </w:numPr>
        <w:tabs>
          <w:tab w:val="left" w:pos="830"/>
        </w:tabs>
        <w:kinsoku w:val="0"/>
        <w:overflowPunct w:val="0"/>
        <w:spacing w:line="276" w:lineRule="auto"/>
        <w:ind w:right="110"/>
        <w:jc w:val="both"/>
        <w:rPr>
          <w:sz w:val="22"/>
          <w:szCs w:val="22"/>
        </w:rPr>
      </w:pPr>
      <w:r w:rsidRPr="00CC252C">
        <w:rPr>
          <w:sz w:val="22"/>
          <w:szCs w:val="22"/>
        </w:rPr>
        <w:t>Los</w:t>
      </w:r>
      <w:r w:rsidRPr="00CC252C">
        <w:rPr>
          <w:spacing w:val="12"/>
          <w:sz w:val="22"/>
          <w:szCs w:val="22"/>
        </w:rPr>
        <w:t xml:space="preserve"> </w:t>
      </w:r>
      <w:r w:rsidRPr="00CC252C">
        <w:rPr>
          <w:sz w:val="22"/>
          <w:szCs w:val="22"/>
        </w:rPr>
        <w:t>argumentos</w:t>
      </w:r>
      <w:r w:rsidRPr="00CC252C">
        <w:rPr>
          <w:spacing w:val="13"/>
          <w:sz w:val="22"/>
          <w:szCs w:val="22"/>
        </w:rPr>
        <w:t xml:space="preserve"> </w:t>
      </w:r>
      <w:r w:rsidRPr="00CC252C">
        <w:rPr>
          <w:sz w:val="22"/>
          <w:szCs w:val="22"/>
        </w:rPr>
        <w:t>empleados</w:t>
      </w:r>
      <w:r w:rsidRPr="00CC252C">
        <w:rPr>
          <w:spacing w:val="13"/>
          <w:sz w:val="22"/>
          <w:szCs w:val="22"/>
        </w:rPr>
        <w:t xml:space="preserve"> </w:t>
      </w:r>
      <w:r w:rsidRPr="00CC252C">
        <w:rPr>
          <w:sz w:val="22"/>
          <w:szCs w:val="22"/>
        </w:rPr>
        <w:t>para</w:t>
      </w:r>
      <w:r w:rsidRPr="00CC252C">
        <w:rPr>
          <w:spacing w:val="13"/>
          <w:sz w:val="22"/>
          <w:szCs w:val="22"/>
        </w:rPr>
        <w:t xml:space="preserve"> </w:t>
      </w:r>
      <w:r w:rsidRPr="00CC252C">
        <w:rPr>
          <w:sz w:val="22"/>
          <w:szCs w:val="22"/>
        </w:rPr>
        <w:t>pretender</w:t>
      </w:r>
      <w:r w:rsidRPr="00CC252C">
        <w:rPr>
          <w:spacing w:val="13"/>
          <w:sz w:val="22"/>
          <w:szCs w:val="22"/>
        </w:rPr>
        <w:t xml:space="preserve"> </w:t>
      </w:r>
      <w:r w:rsidRPr="00CC252C">
        <w:rPr>
          <w:sz w:val="22"/>
          <w:szCs w:val="22"/>
        </w:rPr>
        <w:t>aplazar</w:t>
      </w:r>
      <w:r w:rsidRPr="00CC252C">
        <w:rPr>
          <w:spacing w:val="13"/>
          <w:sz w:val="22"/>
          <w:szCs w:val="22"/>
        </w:rPr>
        <w:t xml:space="preserve"> </w:t>
      </w:r>
      <w:r w:rsidRPr="00CC252C">
        <w:rPr>
          <w:sz w:val="22"/>
          <w:szCs w:val="22"/>
        </w:rPr>
        <w:t>la</w:t>
      </w:r>
      <w:r w:rsidRPr="00CC252C">
        <w:rPr>
          <w:spacing w:val="13"/>
          <w:sz w:val="22"/>
          <w:szCs w:val="22"/>
        </w:rPr>
        <w:t xml:space="preserve"> </w:t>
      </w:r>
      <w:r w:rsidRPr="00CC252C">
        <w:rPr>
          <w:sz w:val="22"/>
          <w:szCs w:val="22"/>
        </w:rPr>
        <w:t>finalización</w:t>
      </w:r>
      <w:r w:rsidRPr="00CC252C">
        <w:rPr>
          <w:spacing w:val="12"/>
          <w:sz w:val="22"/>
          <w:szCs w:val="22"/>
        </w:rPr>
        <w:t xml:space="preserve"> </w:t>
      </w:r>
      <w:r w:rsidRPr="00CC252C">
        <w:rPr>
          <w:sz w:val="22"/>
          <w:szCs w:val="22"/>
        </w:rPr>
        <w:t>del</w:t>
      </w:r>
      <w:r w:rsidRPr="00CC252C">
        <w:rPr>
          <w:spacing w:val="13"/>
          <w:sz w:val="22"/>
          <w:szCs w:val="22"/>
        </w:rPr>
        <w:t xml:space="preserve"> </w:t>
      </w:r>
      <w:r w:rsidRPr="00CC252C">
        <w:rPr>
          <w:sz w:val="22"/>
          <w:szCs w:val="22"/>
        </w:rPr>
        <w:t>apagón analógico</w:t>
      </w:r>
      <w:r w:rsidRPr="00CC252C">
        <w:rPr>
          <w:spacing w:val="29"/>
          <w:sz w:val="22"/>
          <w:szCs w:val="22"/>
        </w:rPr>
        <w:t xml:space="preserve"> </w:t>
      </w:r>
      <w:r w:rsidRPr="00CC252C">
        <w:rPr>
          <w:sz w:val="22"/>
          <w:szCs w:val="22"/>
        </w:rPr>
        <w:t>para</w:t>
      </w:r>
      <w:r w:rsidRPr="00CC252C">
        <w:rPr>
          <w:spacing w:val="29"/>
          <w:sz w:val="22"/>
          <w:szCs w:val="22"/>
        </w:rPr>
        <w:t xml:space="preserve"> </w:t>
      </w:r>
      <w:r w:rsidRPr="00CC252C">
        <w:rPr>
          <w:sz w:val="22"/>
          <w:szCs w:val="22"/>
        </w:rPr>
        <w:t>un</w:t>
      </w:r>
      <w:r w:rsidRPr="00CC252C">
        <w:rPr>
          <w:spacing w:val="29"/>
          <w:sz w:val="22"/>
          <w:szCs w:val="22"/>
        </w:rPr>
        <w:t xml:space="preserve"> </w:t>
      </w:r>
      <w:r w:rsidRPr="00CC252C">
        <w:rPr>
          <w:sz w:val="22"/>
          <w:szCs w:val="22"/>
        </w:rPr>
        <w:t>observador</w:t>
      </w:r>
      <w:r w:rsidRPr="00CC252C">
        <w:rPr>
          <w:spacing w:val="30"/>
          <w:sz w:val="22"/>
          <w:szCs w:val="22"/>
        </w:rPr>
        <w:t xml:space="preserve"> </w:t>
      </w:r>
      <w:r w:rsidRPr="00CC252C">
        <w:rPr>
          <w:sz w:val="22"/>
          <w:szCs w:val="22"/>
        </w:rPr>
        <w:t>reflexivo</w:t>
      </w:r>
      <w:r w:rsidRPr="00CC252C">
        <w:rPr>
          <w:spacing w:val="29"/>
          <w:sz w:val="22"/>
          <w:szCs w:val="22"/>
        </w:rPr>
        <w:t xml:space="preserve"> </w:t>
      </w:r>
      <w:r w:rsidRPr="00CC252C">
        <w:rPr>
          <w:sz w:val="22"/>
          <w:szCs w:val="22"/>
        </w:rPr>
        <w:t>y</w:t>
      </w:r>
      <w:r w:rsidRPr="00CC252C">
        <w:rPr>
          <w:spacing w:val="29"/>
          <w:sz w:val="22"/>
          <w:szCs w:val="22"/>
        </w:rPr>
        <w:t xml:space="preserve"> </w:t>
      </w:r>
      <w:r w:rsidRPr="00CC252C">
        <w:rPr>
          <w:sz w:val="22"/>
          <w:szCs w:val="22"/>
        </w:rPr>
        <w:t>crític</w:t>
      </w:r>
      <w:r w:rsidRPr="00CC252C">
        <w:rPr>
          <w:spacing w:val="-1"/>
          <w:sz w:val="22"/>
          <w:szCs w:val="22"/>
        </w:rPr>
        <w:t>o</w:t>
      </w:r>
      <w:r w:rsidRPr="00CC252C">
        <w:rPr>
          <w:sz w:val="22"/>
          <w:szCs w:val="22"/>
        </w:rPr>
        <w:t>,</w:t>
      </w:r>
      <w:r w:rsidRPr="00CC252C">
        <w:rPr>
          <w:spacing w:val="30"/>
          <w:sz w:val="22"/>
          <w:szCs w:val="22"/>
        </w:rPr>
        <w:t xml:space="preserve"> </w:t>
      </w:r>
      <w:r w:rsidRPr="00CC252C">
        <w:rPr>
          <w:sz w:val="22"/>
          <w:szCs w:val="22"/>
        </w:rPr>
        <w:t>no</w:t>
      </w:r>
      <w:r w:rsidRPr="00CC252C">
        <w:rPr>
          <w:spacing w:val="29"/>
          <w:sz w:val="22"/>
          <w:szCs w:val="22"/>
        </w:rPr>
        <w:t xml:space="preserve"> </w:t>
      </w:r>
      <w:r w:rsidRPr="00CC252C">
        <w:rPr>
          <w:sz w:val="22"/>
          <w:szCs w:val="22"/>
        </w:rPr>
        <w:t>tienen</w:t>
      </w:r>
      <w:r w:rsidRPr="00CC252C">
        <w:rPr>
          <w:spacing w:val="29"/>
          <w:sz w:val="22"/>
          <w:szCs w:val="22"/>
        </w:rPr>
        <w:t xml:space="preserve"> </w:t>
      </w:r>
      <w:r w:rsidRPr="00CC252C">
        <w:rPr>
          <w:sz w:val="22"/>
          <w:szCs w:val="22"/>
        </w:rPr>
        <w:t>susten</w:t>
      </w:r>
      <w:r w:rsidRPr="00CC252C">
        <w:rPr>
          <w:spacing w:val="-1"/>
          <w:sz w:val="22"/>
          <w:szCs w:val="22"/>
        </w:rPr>
        <w:t>t</w:t>
      </w:r>
      <w:r w:rsidRPr="00CC252C">
        <w:rPr>
          <w:sz w:val="22"/>
          <w:szCs w:val="22"/>
        </w:rPr>
        <w:t>o</w:t>
      </w:r>
      <w:r w:rsidRPr="00CC252C">
        <w:rPr>
          <w:spacing w:val="29"/>
          <w:sz w:val="22"/>
          <w:szCs w:val="22"/>
        </w:rPr>
        <w:t xml:space="preserve"> </w:t>
      </w:r>
      <w:r w:rsidRPr="00CC252C">
        <w:rPr>
          <w:sz w:val="22"/>
          <w:szCs w:val="22"/>
        </w:rPr>
        <w:t>sólid</w:t>
      </w:r>
      <w:r w:rsidRPr="00CC252C">
        <w:rPr>
          <w:spacing w:val="-1"/>
          <w:sz w:val="22"/>
          <w:szCs w:val="22"/>
        </w:rPr>
        <w:t>o</w:t>
      </w:r>
      <w:r w:rsidRPr="00CC252C">
        <w:rPr>
          <w:sz w:val="22"/>
          <w:szCs w:val="22"/>
        </w:rPr>
        <w:t>.</w:t>
      </w:r>
      <w:r w:rsidRPr="00CC252C">
        <w:rPr>
          <w:spacing w:val="30"/>
          <w:sz w:val="22"/>
          <w:szCs w:val="22"/>
        </w:rPr>
        <w:t xml:space="preserve"> </w:t>
      </w:r>
      <w:r w:rsidRPr="00CC252C">
        <w:rPr>
          <w:sz w:val="22"/>
          <w:szCs w:val="22"/>
        </w:rPr>
        <w:t>si</w:t>
      </w:r>
      <w:r w:rsidRPr="00CC252C">
        <w:rPr>
          <w:spacing w:val="29"/>
          <w:sz w:val="22"/>
          <w:szCs w:val="22"/>
        </w:rPr>
        <w:t xml:space="preserve"> </w:t>
      </w:r>
      <w:r w:rsidRPr="00CC252C">
        <w:rPr>
          <w:sz w:val="22"/>
          <w:szCs w:val="22"/>
        </w:rPr>
        <w:t>se</w:t>
      </w:r>
      <w:r w:rsidRPr="00CC252C">
        <w:rPr>
          <w:w w:val="99"/>
          <w:sz w:val="22"/>
          <w:szCs w:val="22"/>
        </w:rPr>
        <w:t xml:space="preserve"> </w:t>
      </w:r>
      <w:r w:rsidRPr="00CC252C">
        <w:rPr>
          <w:sz w:val="22"/>
          <w:szCs w:val="22"/>
        </w:rPr>
        <w:t>parte</w:t>
      </w:r>
      <w:r w:rsidRPr="00CC252C">
        <w:rPr>
          <w:spacing w:val="27"/>
          <w:sz w:val="22"/>
          <w:szCs w:val="22"/>
        </w:rPr>
        <w:t xml:space="preserve"> </w:t>
      </w:r>
      <w:r w:rsidRPr="00CC252C">
        <w:rPr>
          <w:sz w:val="22"/>
          <w:szCs w:val="22"/>
        </w:rPr>
        <w:t>de</w:t>
      </w:r>
      <w:r w:rsidRPr="00CC252C">
        <w:rPr>
          <w:spacing w:val="27"/>
          <w:sz w:val="22"/>
          <w:szCs w:val="22"/>
        </w:rPr>
        <w:t xml:space="preserve"> </w:t>
      </w:r>
      <w:r w:rsidRPr="00CC252C">
        <w:rPr>
          <w:sz w:val="22"/>
          <w:szCs w:val="22"/>
        </w:rPr>
        <w:t>las</w:t>
      </w:r>
      <w:r w:rsidRPr="00CC252C">
        <w:rPr>
          <w:spacing w:val="27"/>
          <w:sz w:val="22"/>
          <w:szCs w:val="22"/>
        </w:rPr>
        <w:t xml:space="preserve"> </w:t>
      </w:r>
      <w:r w:rsidRPr="00CC252C">
        <w:rPr>
          <w:sz w:val="22"/>
          <w:szCs w:val="22"/>
        </w:rPr>
        <w:t>líneas</w:t>
      </w:r>
      <w:r w:rsidRPr="00CC252C">
        <w:rPr>
          <w:spacing w:val="27"/>
          <w:sz w:val="22"/>
          <w:szCs w:val="22"/>
        </w:rPr>
        <w:t xml:space="preserve"> </w:t>
      </w:r>
      <w:r w:rsidRPr="00CC252C">
        <w:rPr>
          <w:sz w:val="22"/>
          <w:szCs w:val="22"/>
        </w:rPr>
        <w:t>de</w:t>
      </w:r>
      <w:r w:rsidRPr="00CC252C">
        <w:rPr>
          <w:spacing w:val="27"/>
          <w:sz w:val="22"/>
          <w:szCs w:val="22"/>
        </w:rPr>
        <w:t xml:space="preserve"> </w:t>
      </w:r>
      <w:r w:rsidRPr="00CC252C">
        <w:rPr>
          <w:sz w:val="22"/>
          <w:szCs w:val="22"/>
        </w:rPr>
        <w:t>argumentación</w:t>
      </w:r>
      <w:r w:rsidRPr="00CC252C">
        <w:rPr>
          <w:spacing w:val="27"/>
          <w:sz w:val="22"/>
          <w:szCs w:val="22"/>
        </w:rPr>
        <w:t xml:space="preserve"> </w:t>
      </w:r>
      <w:r w:rsidRPr="00CC252C">
        <w:rPr>
          <w:sz w:val="22"/>
          <w:szCs w:val="22"/>
        </w:rPr>
        <w:t>utilizadas</w:t>
      </w:r>
      <w:r w:rsidRPr="00CC252C">
        <w:rPr>
          <w:spacing w:val="27"/>
          <w:sz w:val="22"/>
          <w:szCs w:val="22"/>
        </w:rPr>
        <w:t xml:space="preserve"> </w:t>
      </w:r>
      <w:r w:rsidRPr="00CC252C">
        <w:rPr>
          <w:sz w:val="22"/>
          <w:szCs w:val="22"/>
        </w:rPr>
        <w:t>para</w:t>
      </w:r>
      <w:r w:rsidRPr="00CC252C">
        <w:rPr>
          <w:spacing w:val="27"/>
          <w:sz w:val="22"/>
          <w:szCs w:val="22"/>
        </w:rPr>
        <w:t xml:space="preserve"> </w:t>
      </w:r>
      <w:r w:rsidRPr="00CC252C">
        <w:rPr>
          <w:sz w:val="22"/>
          <w:szCs w:val="22"/>
        </w:rPr>
        <w:t>pospone</w:t>
      </w:r>
      <w:r w:rsidRPr="00CC252C">
        <w:rPr>
          <w:spacing w:val="-1"/>
          <w:sz w:val="22"/>
          <w:szCs w:val="22"/>
        </w:rPr>
        <w:t>r</w:t>
      </w:r>
      <w:r w:rsidRPr="00CC252C">
        <w:rPr>
          <w:sz w:val="22"/>
          <w:szCs w:val="22"/>
        </w:rPr>
        <w:t>l</w:t>
      </w:r>
      <w:r w:rsidRPr="00CC252C">
        <w:rPr>
          <w:spacing w:val="-1"/>
          <w:sz w:val="22"/>
          <w:szCs w:val="22"/>
        </w:rPr>
        <w:t>o</w:t>
      </w:r>
      <w:r w:rsidRPr="00CC252C">
        <w:rPr>
          <w:sz w:val="22"/>
          <w:szCs w:val="22"/>
        </w:rPr>
        <w:t>.</w:t>
      </w:r>
      <w:r w:rsidRPr="00CC252C">
        <w:rPr>
          <w:spacing w:val="27"/>
          <w:sz w:val="22"/>
          <w:szCs w:val="22"/>
        </w:rPr>
        <w:t xml:space="preserve"> </w:t>
      </w:r>
      <w:r w:rsidRPr="00CC252C">
        <w:rPr>
          <w:sz w:val="22"/>
          <w:szCs w:val="22"/>
        </w:rPr>
        <w:t>La</w:t>
      </w:r>
      <w:r w:rsidRPr="00CC252C">
        <w:rPr>
          <w:spacing w:val="27"/>
          <w:sz w:val="22"/>
          <w:szCs w:val="22"/>
        </w:rPr>
        <w:t xml:space="preserve"> </w:t>
      </w:r>
      <w:r w:rsidRPr="00CC252C">
        <w:rPr>
          <w:sz w:val="22"/>
          <w:szCs w:val="22"/>
        </w:rPr>
        <w:t>actual</w:t>
      </w:r>
      <w:r w:rsidRPr="00CC252C">
        <w:rPr>
          <w:spacing w:val="27"/>
          <w:sz w:val="22"/>
          <w:szCs w:val="22"/>
        </w:rPr>
        <w:t xml:space="preserve"> </w:t>
      </w:r>
      <w:r w:rsidRPr="00CC252C">
        <w:rPr>
          <w:sz w:val="22"/>
          <w:szCs w:val="22"/>
        </w:rPr>
        <w:t>fecha fatal</w:t>
      </w:r>
      <w:r w:rsidRPr="00CC252C">
        <w:rPr>
          <w:spacing w:val="31"/>
          <w:sz w:val="22"/>
          <w:szCs w:val="22"/>
        </w:rPr>
        <w:t xml:space="preserve"> </w:t>
      </w:r>
      <w:r w:rsidRPr="00CC252C">
        <w:rPr>
          <w:sz w:val="22"/>
          <w:szCs w:val="22"/>
        </w:rPr>
        <w:t>se</w:t>
      </w:r>
      <w:r w:rsidRPr="00CC252C">
        <w:rPr>
          <w:spacing w:val="31"/>
          <w:sz w:val="22"/>
          <w:szCs w:val="22"/>
        </w:rPr>
        <w:t xml:space="preserve"> </w:t>
      </w:r>
      <w:r w:rsidRPr="00CC252C">
        <w:rPr>
          <w:sz w:val="22"/>
          <w:szCs w:val="22"/>
        </w:rPr>
        <w:t>definió</w:t>
      </w:r>
      <w:r w:rsidRPr="00CC252C">
        <w:rPr>
          <w:spacing w:val="31"/>
          <w:sz w:val="22"/>
          <w:szCs w:val="22"/>
        </w:rPr>
        <w:t xml:space="preserve"> </w:t>
      </w:r>
      <w:r w:rsidRPr="00CC252C">
        <w:rPr>
          <w:sz w:val="22"/>
          <w:szCs w:val="22"/>
        </w:rPr>
        <w:t>por</w:t>
      </w:r>
      <w:r w:rsidRPr="00CC252C">
        <w:rPr>
          <w:spacing w:val="31"/>
          <w:sz w:val="22"/>
          <w:szCs w:val="22"/>
        </w:rPr>
        <w:t xml:space="preserve"> </w:t>
      </w:r>
      <w:r w:rsidRPr="00CC252C">
        <w:rPr>
          <w:sz w:val="22"/>
          <w:szCs w:val="22"/>
        </w:rPr>
        <w:t>primera</w:t>
      </w:r>
      <w:r w:rsidRPr="00CC252C">
        <w:rPr>
          <w:spacing w:val="31"/>
          <w:sz w:val="22"/>
          <w:szCs w:val="22"/>
        </w:rPr>
        <w:t xml:space="preserve"> </w:t>
      </w:r>
      <w:r w:rsidRPr="00CC252C">
        <w:rPr>
          <w:sz w:val="22"/>
          <w:szCs w:val="22"/>
        </w:rPr>
        <w:t>vez</w:t>
      </w:r>
      <w:r w:rsidRPr="00CC252C">
        <w:rPr>
          <w:spacing w:val="31"/>
          <w:sz w:val="22"/>
          <w:szCs w:val="22"/>
        </w:rPr>
        <w:t xml:space="preserve"> </w:t>
      </w:r>
      <w:r w:rsidRPr="00CC252C">
        <w:rPr>
          <w:sz w:val="22"/>
          <w:szCs w:val="22"/>
        </w:rPr>
        <w:t>en</w:t>
      </w:r>
      <w:r w:rsidRPr="00CC252C">
        <w:rPr>
          <w:spacing w:val="31"/>
          <w:sz w:val="22"/>
          <w:szCs w:val="22"/>
        </w:rPr>
        <w:t xml:space="preserve"> </w:t>
      </w:r>
      <w:r w:rsidRPr="00CC252C">
        <w:rPr>
          <w:sz w:val="22"/>
          <w:szCs w:val="22"/>
        </w:rPr>
        <w:t>2010</w:t>
      </w:r>
      <w:r w:rsidRPr="00CC252C">
        <w:rPr>
          <w:spacing w:val="31"/>
          <w:sz w:val="22"/>
          <w:szCs w:val="22"/>
        </w:rPr>
        <w:t xml:space="preserve"> </w:t>
      </w:r>
      <w:r w:rsidRPr="00CC252C">
        <w:rPr>
          <w:sz w:val="22"/>
          <w:szCs w:val="22"/>
        </w:rPr>
        <w:t>y</w:t>
      </w:r>
      <w:r w:rsidRPr="00CC252C">
        <w:rPr>
          <w:spacing w:val="31"/>
          <w:sz w:val="22"/>
          <w:szCs w:val="22"/>
        </w:rPr>
        <w:t xml:space="preserve"> </w:t>
      </w:r>
      <w:r w:rsidRPr="00CC252C">
        <w:rPr>
          <w:sz w:val="22"/>
          <w:szCs w:val="22"/>
        </w:rPr>
        <w:t>volvió</w:t>
      </w:r>
      <w:r w:rsidRPr="00CC252C">
        <w:rPr>
          <w:spacing w:val="31"/>
          <w:sz w:val="22"/>
          <w:szCs w:val="22"/>
        </w:rPr>
        <w:t xml:space="preserve"> </w:t>
      </w:r>
      <w:r w:rsidRPr="00CC252C">
        <w:rPr>
          <w:sz w:val="22"/>
          <w:szCs w:val="22"/>
        </w:rPr>
        <w:t>a</w:t>
      </w:r>
      <w:r w:rsidRPr="00CC252C">
        <w:rPr>
          <w:spacing w:val="31"/>
          <w:sz w:val="22"/>
          <w:szCs w:val="22"/>
        </w:rPr>
        <w:t xml:space="preserve"> </w:t>
      </w:r>
      <w:r w:rsidRPr="00CC252C">
        <w:rPr>
          <w:sz w:val="22"/>
          <w:szCs w:val="22"/>
        </w:rPr>
        <w:t>dársele</w:t>
      </w:r>
      <w:r w:rsidRPr="00CC252C">
        <w:rPr>
          <w:spacing w:val="31"/>
          <w:sz w:val="22"/>
          <w:szCs w:val="22"/>
        </w:rPr>
        <w:t xml:space="preserve"> </w:t>
      </w:r>
      <w:r w:rsidRPr="00CC252C">
        <w:rPr>
          <w:sz w:val="22"/>
          <w:szCs w:val="22"/>
        </w:rPr>
        <w:t>validez</w:t>
      </w:r>
      <w:r w:rsidRPr="00CC252C">
        <w:rPr>
          <w:spacing w:val="31"/>
          <w:sz w:val="22"/>
          <w:szCs w:val="22"/>
        </w:rPr>
        <w:t xml:space="preserve"> </w:t>
      </w:r>
      <w:r w:rsidRPr="00CC252C">
        <w:rPr>
          <w:sz w:val="22"/>
          <w:szCs w:val="22"/>
        </w:rPr>
        <w:t>y</w:t>
      </w:r>
      <w:r w:rsidRPr="00CC252C">
        <w:rPr>
          <w:spacing w:val="31"/>
          <w:sz w:val="22"/>
          <w:szCs w:val="22"/>
        </w:rPr>
        <w:t xml:space="preserve"> </w:t>
      </w:r>
      <w:r w:rsidRPr="00CC252C">
        <w:rPr>
          <w:sz w:val="22"/>
          <w:szCs w:val="22"/>
        </w:rPr>
        <w:t>legitimidad jurídica</w:t>
      </w:r>
      <w:r w:rsidRPr="00CC252C">
        <w:rPr>
          <w:spacing w:val="24"/>
          <w:sz w:val="22"/>
          <w:szCs w:val="22"/>
        </w:rPr>
        <w:t xml:space="preserve"> </w:t>
      </w:r>
      <w:r w:rsidRPr="00CC252C">
        <w:rPr>
          <w:sz w:val="22"/>
          <w:szCs w:val="22"/>
        </w:rPr>
        <w:t>hace</w:t>
      </w:r>
      <w:r w:rsidRPr="00CC252C">
        <w:rPr>
          <w:spacing w:val="24"/>
          <w:sz w:val="22"/>
          <w:szCs w:val="22"/>
        </w:rPr>
        <w:t xml:space="preserve"> </w:t>
      </w:r>
      <w:r w:rsidRPr="00CC252C">
        <w:rPr>
          <w:sz w:val="22"/>
          <w:szCs w:val="22"/>
        </w:rPr>
        <w:t>casi</w:t>
      </w:r>
      <w:r w:rsidRPr="00CC252C">
        <w:rPr>
          <w:spacing w:val="24"/>
          <w:sz w:val="22"/>
          <w:szCs w:val="22"/>
        </w:rPr>
        <w:t xml:space="preserve"> </w:t>
      </w:r>
      <w:r w:rsidRPr="00CC252C">
        <w:rPr>
          <w:sz w:val="22"/>
          <w:szCs w:val="22"/>
        </w:rPr>
        <w:t>3</w:t>
      </w:r>
      <w:r w:rsidRPr="00CC252C">
        <w:rPr>
          <w:spacing w:val="25"/>
          <w:sz w:val="22"/>
          <w:szCs w:val="22"/>
        </w:rPr>
        <w:t xml:space="preserve"> </w:t>
      </w:r>
      <w:r w:rsidRPr="00CC252C">
        <w:rPr>
          <w:sz w:val="22"/>
          <w:szCs w:val="22"/>
        </w:rPr>
        <w:t>años.</w:t>
      </w:r>
      <w:r w:rsidRPr="00CC252C">
        <w:rPr>
          <w:spacing w:val="25"/>
          <w:sz w:val="22"/>
          <w:szCs w:val="22"/>
        </w:rPr>
        <w:t xml:space="preserve"> </w:t>
      </w:r>
      <w:r w:rsidRPr="00CC252C">
        <w:rPr>
          <w:sz w:val="22"/>
          <w:szCs w:val="22"/>
        </w:rPr>
        <w:t>El</w:t>
      </w:r>
      <w:r w:rsidRPr="00CC252C">
        <w:rPr>
          <w:spacing w:val="24"/>
          <w:sz w:val="22"/>
          <w:szCs w:val="22"/>
        </w:rPr>
        <w:t xml:space="preserve"> </w:t>
      </w:r>
      <w:r w:rsidRPr="00CC252C">
        <w:rPr>
          <w:sz w:val="22"/>
          <w:szCs w:val="22"/>
        </w:rPr>
        <w:t>90%</w:t>
      </w:r>
      <w:r w:rsidRPr="00CC252C">
        <w:rPr>
          <w:spacing w:val="25"/>
          <w:sz w:val="22"/>
          <w:szCs w:val="22"/>
        </w:rPr>
        <w:t xml:space="preserve"> </w:t>
      </w:r>
      <w:r w:rsidRPr="00CC252C">
        <w:rPr>
          <w:sz w:val="22"/>
          <w:szCs w:val="22"/>
        </w:rPr>
        <w:t>de</w:t>
      </w:r>
      <w:r w:rsidRPr="00CC252C">
        <w:rPr>
          <w:spacing w:val="24"/>
          <w:sz w:val="22"/>
          <w:szCs w:val="22"/>
        </w:rPr>
        <w:t xml:space="preserve"> </w:t>
      </w:r>
      <w:r w:rsidRPr="00CC252C">
        <w:rPr>
          <w:sz w:val="22"/>
          <w:szCs w:val="22"/>
        </w:rPr>
        <w:t>cobertura</w:t>
      </w:r>
      <w:r w:rsidRPr="00CC252C">
        <w:rPr>
          <w:spacing w:val="24"/>
          <w:sz w:val="22"/>
          <w:szCs w:val="22"/>
        </w:rPr>
        <w:t xml:space="preserve"> </w:t>
      </w:r>
      <w:r w:rsidRPr="00CC252C">
        <w:rPr>
          <w:sz w:val="22"/>
          <w:szCs w:val="22"/>
        </w:rPr>
        <w:t>mínima</w:t>
      </w:r>
      <w:r w:rsidRPr="00CC252C">
        <w:rPr>
          <w:spacing w:val="24"/>
          <w:sz w:val="22"/>
          <w:szCs w:val="22"/>
        </w:rPr>
        <w:t xml:space="preserve"> </w:t>
      </w:r>
      <w:r w:rsidRPr="00CC252C">
        <w:rPr>
          <w:sz w:val="22"/>
          <w:szCs w:val="22"/>
        </w:rPr>
        <w:t>de</w:t>
      </w:r>
      <w:r w:rsidRPr="00CC252C">
        <w:rPr>
          <w:spacing w:val="24"/>
          <w:sz w:val="22"/>
          <w:szCs w:val="22"/>
        </w:rPr>
        <w:t xml:space="preserve"> </w:t>
      </w:r>
      <w:r w:rsidRPr="00CC252C">
        <w:rPr>
          <w:sz w:val="22"/>
          <w:szCs w:val="22"/>
        </w:rPr>
        <w:t>la</w:t>
      </w:r>
      <w:r w:rsidRPr="00CC252C">
        <w:rPr>
          <w:spacing w:val="24"/>
          <w:sz w:val="22"/>
          <w:szCs w:val="22"/>
        </w:rPr>
        <w:t xml:space="preserve"> </w:t>
      </w:r>
      <w:r w:rsidRPr="00CC252C">
        <w:rPr>
          <w:sz w:val="22"/>
          <w:szCs w:val="22"/>
        </w:rPr>
        <w:t>población</w:t>
      </w:r>
      <w:r w:rsidRPr="00CC252C">
        <w:rPr>
          <w:spacing w:val="25"/>
          <w:sz w:val="22"/>
          <w:szCs w:val="22"/>
        </w:rPr>
        <w:t xml:space="preserve"> </w:t>
      </w:r>
      <w:r w:rsidRPr="00CC252C">
        <w:rPr>
          <w:spacing w:val="-1"/>
          <w:sz w:val="22"/>
          <w:szCs w:val="22"/>
        </w:rPr>
        <w:t>re</w:t>
      </w:r>
      <w:r w:rsidRPr="00CC252C">
        <w:rPr>
          <w:sz w:val="22"/>
          <w:szCs w:val="22"/>
        </w:rPr>
        <w:t>qu</w:t>
      </w:r>
      <w:r w:rsidRPr="00CC252C">
        <w:rPr>
          <w:spacing w:val="-1"/>
          <w:sz w:val="22"/>
          <w:szCs w:val="22"/>
        </w:rPr>
        <w:t>er</w:t>
      </w:r>
      <w:r w:rsidRPr="00CC252C">
        <w:rPr>
          <w:sz w:val="22"/>
          <w:szCs w:val="22"/>
        </w:rPr>
        <w:t>ido por</w:t>
      </w:r>
      <w:r w:rsidRPr="00CC252C">
        <w:rPr>
          <w:spacing w:val="47"/>
          <w:sz w:val="22"/>
          <w:szCs w:val="22"/>
        </w:rPr>
        <w:t xml:space="preserve"> </w:t>
      </w:r>
      <w:r w:rsidRPr="00CC252C">
        <w:rPr>
          <w:sz w:val="22"/>
          <w:szCs w:val="22"/>
        </w:rPr>
        <w:t>la</w:t>
      </w:r>
      <w:r w:rsidRPr="00CC252C">
        <w:rPr>
          <w:spacing w:val="48"/>
          <w:sz w:val="22"/>
          <w:szCs w:val="22"/>
        </w:rPr>
        <w:t xml:space="preserve"> </w:t>
      </w:r>
      <w:r w:rsidRPr="00CC252C">
        <w:rPr>
          <w:sz w:val="22"/>
          <w:szCs w:val="22"/>
        </w:rPr>
        <w:t>ley</w:t>
      </w:r>
      <w:r w:rsidRPr="00CC252C">
        <w:rPr>
          <w:spacing w:val="40"/>
          <w:sz w:val="22"/>
          <w:szCs w:val="22"/>
        </w:rPr>
        <w:t xml:space="preserve"> </w:t>
      </w:r>
      <w:r w:rsidRPr="00CC252C">
        <w:rPr>
          <w:sz w:val="22"/>
          <w:szCs w:val="22"/>
        </w:rPr>
        <w:t>para</w:t>
      </w:r>
      <w:r w:rsidRPr="00CC252C">
        <w:rPr>
          <w:spacing w:val="48"/>
          <w:sz w:val="22"/>
          <w:szCs w:val="22"/>
        </w:rPr>
        <w:t xml:space="preserve"> </w:t>
      </w:r>
      <w:r w:rsidRPr="00CC252C">
        <w:rPr>
          <w:sz w:val="22"/>
          <w:szCs w:val="22"/>
        </w:rPr>
        <w:t>proceder</w:t>
      </w:r>
      <w:r w:rsidRPr="00CC252C">
        <w:rPr>
          <w:spacing w:val="47"/>
          <w:sz w:val="22"/>
          <w:szCs w:val="22"/>
        </w:rPr>
        <w:t xml:space="preserve"> </w:t>
      </w:r>
      <w:r w:rsidRPr="00CC252C">
        <w:rPr>
          <w:sz w:val="22"/>
          <w:szCs w:val="22"/>
        </w:rPr>
        <w:t>a</w:t>
      </w:r>
      <w:r w:rsidRPr="00CC252C">
        <w:rPr>
          <w:spacing w:val="41"/>
          <w:sz w:val="22"/>
          <w:szCs w:val="22"/>
        </w:rPr>
        <w:t xml:space="preserve"> </w:t>
      </w:r>
      <w:r w:rsidRPr="00CC252C">
        <w:rPr>
          <w:sz w:val="22"/>
          <w:szCs w:val="22"/>
        </w:rPr>
        <w:t>apagar</w:t>
      </w:r>
      <w:r w:rsidRPr="00CC252C">
        <w:rPr>
          <w:spacing w:val="48"/>
          <w:sz w:val="22"/>
          <w:szCs w:val="22"/>
        </w:rPr>
        <w:t xml:space="preserve"> </w:t>
      </w:r>
      <w:r w:rsidRPr="00CC252C">
        <w:rPr>
          <w:sz w:val="22"/>
          <w:szCs w:val="22"/>
        </w:rPr>
        <w:t>la</w:t>
      </w:r>
      <w:r w:rsidRPr="00CC252C">
        <w:rPr>
          <w:spacing w:val="47"/>
          <w:sz w:val="22"/>
          <w:szCs w:val="22"/>
        </w:rPr>
        <w:t xml:space="preserve"> </w:t>
      </w:r>
      <w:r w:rsidRPr="00CC252C">
        <w:rPr>
          <w:sz w:val="22"/>
          <w:szCs w:val="22"/>
        </w:rPr>
        <w:t>señal</w:t>
      </w:r>
      <w:r w:rsidRPr="00CC252C">
        <w:rPr>
          <w:spacing w:val="48"/>
          <w:sz w:val="22"/>
          <w:szCs w:val="22"/>
        </w:rPr>
        <w:t xml:space="preserve"> </w:t>
      </w:r>
      <w:r w:rsidRPr="00CC252C">
        <w:rPr>
          <w:sz w:val="22"/>
          <w:szCs w:val="22"/>
        </w:rPr>
        <w:t>analógica</w:t>
      </w:r>
      <w:r w:rsidRPr="00CC252C">
        <w:rPr>
          <w:spacing w:val="41"/>
          <w:sz w:val="22"/>
          <w:szCs w:val="22"/>
        </w:rPr>
        <w:t xml:space="preserve"> </w:t>
      </w:r>
      <w:r w:rsidRPr="00CC252C">
        <w:rPr>
          <w:sz w:val="22"/>
          <w:szCs w:val="22"/>
        </w:rPr>
        <w:t>se</w:t>
      </w:r>
      <w:r w:rsidRPr="00CC252C">
        <w:rPr>
          <w:spacing w:val="47"/>
          <w:sz w:val="22"/>
          <w:szCs w:val="22"/>
        </w:rPr>
        <w:t xml:space="preserve"> </w:t>
      </w:r>
      <w:r w:rsidRPr="00CC252C">
        <w:rPr>
          <w:sz w:val="22"/>
          <w:szCs w:val="22"/>
        </w:rPr>
        <w:t>conoce</w:t>
      </w:r>
      <w:r w:rsidRPr="00CC252C">
        <w:rPr>
          <w:spacing w:val="48"/>
          <w:sz w:val="22"/>
          <w:szCs w:val="22"/>
        </w:rPr>
        <w:t xml:space="preserve"> </w:t>
      </w:r>
      <w:r w:rsidRPr="00CC252C">
        <w:rPr>
          <w:sz w:val="22"/>
          <w:szCs w:val="22"/>
        </w:rPr>
        <w:t>desde</w:t>
      </w:r>
      <w:r w:rsidRPr="00CC252C">
        <w:rPr>
          <w:spacing w:val="47"/>
          <w:sz w:val="22"/>
          <w:szCs w:val="22"/>
        </w:rPr>
        <w:t xml:space="preserve"> </w:t>
      </w:r>
      <w:r w:rsidRPr="00CC252C">
        <w:rPr>
          <w:sz w:val="22"/>
          <w:szCs w:val="22"/>
        </w:rPr>
        <w:t>hace</w:t>
      </w:r>
      <w:r w:rsidRPr="00CC252C">
        <w:rPr>
          <w:w w:val="99"/>
          <w:sz w:val="22"/>
          <w:szCs w:val="22"/>
        </w:rPr>
        <w:t xml:space="preserve"> </w:t>
      </w:r>
      <w:r w:rsidRPr="00CC252C">
        <w:rPr>
          <w:sz w:val="22"/>
          <w:szCs w:val="22"/>
        </w:rPr>
        <w:t>aproximadamente</w:t>
      </w:r>
      <w:r w:rsidRPr="00CC252C">
        <w:rPr>
          <w:spacing w:val="5"/>
          <w:sz w:val="22"/>
          <w:szCs w:val="22"/>
        </w:rPr>
        <w:t xml:space="preserve"> </w:t>
      </w:r>
      <w:r w:rsidRPr="00CC252C">
        <w:rPr>
          <w:sz w:val="22"/>
          <w:szCs w:val="22"/>
        </w:rPr>
        <w:t>un</w:t>
      </w:r>
      <w:r w:rsidRPr="00CC252C">
        <w:rPr>
          <w:spacing w:val="6"/>
          <w:sz w:val="22"/>
          <w:szCs w:val="22"/>
        </w:rPr>
        <w:t xml:space="preserve"> </w:t>
      </w:r>
      <w:r w:rsidRPr="00CC252C">
        <w:rPr>
          <w:sz w:val="22"/>
          <w:szCs w:val="22"/>
        </w:rPr>
        <w:t>año</w:t>
      </w:r>
      <w:r w:rsidRPr="00CC252C">
        <w:rPr>
          <w:spacing w:val="5"/>
          <w:sz w:val="22"/>
          <w:szCs w:val="22"/>
        </w:rPr>
        <w:t xml:space="preserve"> </w:t>
      </w:r>
      <w:r w:rsidRPr="00CC252C">
        <w:rPr>
          <w:sz w:val="22"/>
          <w:szCs w:val="22"/>
        </w:rPr>
        <w:t>y</w:t>
      </w:r>
      <w:r w:rsidRPr="00CC252C">
        <w:rPr>
          <w:spacing w:val="6"/>
          <w:sz w:val="22"/>
          <w:szCs w:val="22"/>
        </w:rPr>
        <w:t xml:space="preserve"> </w:t>
      </w:r>
      <w:r w:rsidRPr="00CC252C">
        <w:rPr>
          <w:sz w:val="22"/>
          <w:szCs w:val="22"/>
        </w:rPr>
        <w:t>medio.</w:t>
      </w:r>
      <w:r w:rsidRPr="00CC252C">
        <w:rPr>
          <w:spacing w:val="6"/>
          <w:sz w:val="22"/>
          <w:szCs w:val="22"/>
        </w:rPr>
        <w:t xml:space="preserve"> </w:t>
      </w:r>
      <w:r w:rsidRPr="00CC252C">
        <w:rPr>
          <w:sz w:val="22"/>
          <w:szCs w:val="22"/>
        </w:rPr>
        <w:t>¿</w:t>
      </w:r>
      <w:r w:rsidRPr="00CC252C">
        <w:rPr>
          <w:spacing w:val="-1"/>
          <w:sz w:val="22"/>
          <w:szCs w:val="22"/>
        </w:rPr>
        <w:t>P</w:t>
      </w:r>
      <w:r w:rsidRPr="00CC252C">
        <w:rPr>
          <w:sz w:val="22"/>
          <w:szCs w:val="22"/>
        </w:rPr>
        <w:t>or</w:t>
      </w:r>
      <w:r w:rsidRPr="00CC252C">
        <w:rPr>
          <w:spacing w:val="5"/>
          <w:sz w:val="22"/>
          <w:szCs w:val="22"/>
        </w:rPr>
        <w:t xml:space="preserve"> </w:t>
      </w:r>
      <w:r w:rsidRPr="00CC252C">
        <w:rPr>
          <w:sz w:val="22"/>
          <w:szCs w:val="22"/>
        </w:rPr>
        <w:t>qué</w:t>
      </w:r>
      <w:r w:rsidRPr="00CC252C">
        <w:rPr>
          <w:spacing w:val="6"/>
          <w:sz w:val="22"/>
          <w:szCs w:val="22"/>
        </w:rPr>
        <w:t xml:space="preserve"> </w:t>
      </w:r>
      <w:r w:rsidRPr="00CC252C">
        <w:rPr>
          <w:sz w:val="22"/>
          <w:szCs w:val="22"/>
        </w:rPr>
        <w:t>ahora</w:t>
      </w:r>
      <w:r w:rsidRPr="00CC252C">
        <w:rPr>
          <w:spacing w:val="5"/>
          <w:sz w:val="22"/>
          <w:szCs w:val="22"/>
        </w:rPr>
        <w:t xml:space="preserve"> </w:t>
      </w:r>
      <w:r w:rsidRPr="00CC252C">
        <w:rPr>
          <w:sz w:val="22"/>
          <w:szCs w:val="22"/>
        </w:rPr>
        <w:t>se</w:t>
      </w:r>
      <w:r w:rsidRPr="00CC252C">
        <w:rPr>
          <w:spacing w:val="6"/>
          <w:sz w:val="22"/>
          <w:szCs w:val="22"/>
        </w:rPr>
        <w:t xml:space="preserve"> </w:t>
      </w:r>
      <w:r w:rsidRPr="00CC252C">
        <w:rPr>
          <w:sz w:val="22"/>
          <w:szCs w:val="22"/>
        </w:rPr>
        <w:t>emplea</w:t>
      </w:r>
      <w:r w:rsidRPr="00CC252C">
        <w:rPr>
          <w:spacing w:val="6"/>
          <w:sz w:val="22"/>
          <w:szCs w:val="22"/>
        </w:rPr>
        <w:t xml:space="preserve"> </w:t>
      </w:r>
      <w:r w:rsidRPr="00CC252C">
        <w:rPr>
          <w:spacing w:val="-1"/>
          <w:sz w:val="22"/>
          <w:szCs w:val="22"/>
        </w:rPr>
        <w:t>e</w:t>
      </w:r>
      <w:r w:rsidRPr="00CC252C">
        <w:rPr>
          <w:sz w:val="22"/>
          <w:szCs w:val="22"/>
        </w:rPr>
        <w:t>l</w:t>
      </w:r>
      <w:r w:rsidRPr="00CC252C">
        <w:rPr>
          <w:spacing w:val="5"/>
          <w:sz w:val="22"/>
          <w:szCs w:val="22"/>
        </w:rPr>
        <w:t xml:space="preserve"> </w:t>
      </w:r>
      <w:r w:rsidRPr="00CC252C">
        <w:rPr>
          <w:sz w:val="22"/>
          <w:szCs w:val="22"/>
        </w:rPr>
        <w:t>argumento</w:t>
      </w:r>
      <w:r w:rsidRPr="00CC252C">
        <w:rPr>
          <w:spacing w:val="6"/>
          <w:sz w:val="22"/>
          <w:szCs w:val="22"/>
        </w:rPr>
        <w:t xml:space="preserve"> </w:t>
      </w:r>
      <w:r w:rsidRPr="00CC252C">
        <w:rPr>
          <w:sz w:val="22"/>
          <w:szCs w:val="22"/>
        </w:rPr>
        <w:t>de</w:t>
      </w:r>
      <w:r w:rsidRPr="00CC252C">
        <w:rPr>
          <w:spacing w:val="5"/>
          <w:sz w:val="22"/>
          <w:szCs w:val="22"/>
        </w:rPr>
        <w:t xml:space="preserve"> </w:t>
      </w:r>
      <w:r w:rsidRPr="00CC252C">
        <w:rPr>
          <w:sz w:val="22"/>
          <w:szCs w:val="22"/>
        </w:rPr>
        <w:t>los ciudadanos</w:t>
      </w:r>
      <w:r w:rsidRPr="00CC252C">
        <w:rPr>
          <w:spacing w:val="-2"/>
          <w:sz w:val="22"/>
          <w:szCs w:val="22"/>
        </w:rPr>
        <w:t xml:space="preserve"> </w:t>
      </w:r>
      <w:r w:rsidRPr="00CC252C">
        <w:rPr>
          <w:sz w:val="22"/>
          <w:szCs w:val="22"/>
        </w:rPr>
        <w:t>que</w:t>
      </w:r>
      <w:r w:rsidRPr="00CC252C">
        <w:rPr>
          <w:spacing w:val="-2"/>
          <w:sz w:val="22"/>
          <w:szCs w:val="22"/>
        </w:rPr>
        <w:t xml:space="preserve"> </w:t>
      </w:r>
      <w:r w:rsidRPr="00CC252C">
        <w:rPr>
          <w:sz w:val="22"/>
          <w:szCs w:val="22"/>
        </w:rPr>
        <w:t>se</w:t>
      </w:r>
      <w:r w:rsidRPr="00CC252C">
        <w:rPr>
          <w:spacing w:val="-2"/>
          <w:sz w:val="22"/>
          <w:szCs w:val="22"/>
        </w:rPr>
        <w:t xml:space="preserve"> </w:t>
      </w:r>
      <w:r w:rsidRPr="00CC252C">
        <w:rPr>
          <w:sz w:val="22"/>
          <w:szCs w:val="22"/>
        </w:rPr>
        <w:t>quedarán</w:t>
      </w:r>
      <w:r w:rsidRPr="00CC252C">
        <w:rPr>
          <w:spacing w:val="-2"/>
          <w:sz w:val="22"/>
          <w:szCs w:val="22"/>
        </w:rPr>
        <w:t xml:space="preserve"> </w:t>
      </w:r>
      <w:r w:rsidRPr="00CC252C">
        <w:rPr>
          <w:sz w:val="22"/>
          <w:szCs w:val="22"/>
        </w:rPr>
        <w:t>sin</w:t>
      </w:r>
      <w:r w:rsidRPr="00CC252C">
        <w:rPr>
          <w:spacing w:val="-2"/>
          <w:sz w:val="22"/>
          <w:szCs w:val="22"/>
        </w:rPr>
        <w:t xml:space="preserve"> </w:t>
      </w:r>
      <w:r w:rsidRPr="00CC252C">
        <w:rPr>
          <w:sz w:val="22"/>
          <w:szCs w:val="22"/>
        </w:rPr>
        <w:t>servicio</w:t>
      </w:r>
      <w:r w:rsidRPr="00CC252C">
        <w:rPr>
          <w:spacing w:val="-1"/>
          <w:sz w:val="22"/>
          <w:szCs w:val="22"/>
        </w:rPr>
        <w:t xml:space="preserve"> </w:t>
      </w:r>
      <w:r w:rsidRPr="00CC252C">
        <w:rPr>
          <w:sz w:val="22"/>
          <w:szCs w:val="22"/>
        </w:rPr>
        <w:t>cuando</w:t>
      </w:r>
      <w:r w:rsidRPr="00CC252C">
        <w:rPr>
          <w:spacing w:val="51"/>
          <w:sz w:val="22"/>
          <w:szCs w:val="22"/>
        </w:rPr>
        <w:t xml:space="preserve"> </w:t>
      </w:r>
      <w:r w:rsidRPr="00CC252C">
        <w:rPr>
          <w:sz w:val="22"/>
          <w:szCs w:val="22"/>
        </w:rPr>
        <w:t>se</w:t>
      </w:r>
      <w:r w:rsidRPr="00CC252C">
        <w:rPr>
          <w:spacing w:val="-2"/>
          <w:sz w:val="22"/>
          <w:szCs w:val="22"/>
        </w:rPr>
        <w:t xml:space="preserve"> </w:t>
      </w:r>
      <w:r w:rsidRPr="00CC252C">
        <w:rPr>
          <w:sz w:val="22"/>
          <w:szCs w:val="22"/>
        </w:rPr>
        <w:t>preveía</w:t>
      </w:r>
      <w:r w:rsidRPr="00CC252C">
        <w:rPr>
          <w:spacing w:val="-2"/>
          <w:sz w:val="22"/>
          <w:szCs w:val="22"/>
        </w:rPr>
        <w:t xml:space="preserve"> </w:t>
      </w:r>
      <w:r w:rsidRPr="00CC252C">
        <w:rPr>
          <w:sz w:val="22"/>
          <w:szCs w:val="22"/>
        </w:rPr>
        <w:t>que</w:t>
      </w:r>
      <w:r w:rsidRPr="00CC252C">
        <w:rPr>
          <w:spacing w:val="-1"/>
          <w:sz w:val="22"/>
          <w:szCs w:val="22"/>
        </w:rPr>
        <w:t xml:space="preserve"> </w:t>
      </w:r>
      <w:r w:rsidRPr="00CC252C">
        <w:rPr>
          <w:sz w:val="22"/>
          <w:szCs w:val="22"/>
        </w:rPr>
        <w:t>ello</w:t>
      </w:r>
      <w:r w:rsidRPr="00CC252C">
        <w:rPr>
          <w:spacing w:val="-2"/>
          <w:sz w:val="22"/>
          <w:szCs w:val="22"/>
        </w:rPr>
        <w:t xml:space="preserve"> </w:t>
      </w:r>
      <w:r w:rsidRPr="00CC252C">
        <w:rPr>
          <w:sz w:val="22"/>
          <w:szCs w:val="22"/>
        </w:rPr>
        <w:t>ocurriría</w:t>
      </w:r>
      <w:r w:rsidRPr="00CC252C">
        <w:rPr>
          <w:spacing w:val="-2"/>
          <w:sz w:val="22"/>
          <w:szCs w:val="22"/>
        </w:rPr>
        <w:t xml:space="preserve"> </w:t>
      </w:r>
      <w:r w:rsidRPr="00CC252C">
        <w:rPr>
          <w:sz w:val="22"/>
          <w:szCs w:val="22"/>
        </w:rPr>
        <w:t>hasta</w:t>
      </w:r>
      <w:r w:rsidRPr="00CC252C">
        <w:rPr>
          <w:w w:val="99"/>
          <w:sz w:val="22"/>
          <w:szCs w:val="22"/>
        </w:rPr>
        <w:t xml:space="preserve"> </w:t>
      </w:r>
      <w:r w:rsidRPr="00CC252C">
        <w:rPr>
          <w:sz w:val="22"/>
          <w:szCs w:val="22"/>
        </w:rPr>
        <w:t>en</w:t>
      </w:r>
      <w:r w:rsidRPr="00CC252C">
        <w:rPr>
          <w:spacing w:val="44"/>
          <w:sz w:val="22"/>
          <w:szCs w:val="22"/>
        </w:rPr>
        <w:t xml:space="preserve"> </w:t>
      </w:r>
      <w:r w:rsidRPr="00CC252C">
        <w:rPr>
          <w:sz w:val="22"/>
          <w:szCs w:val="22"/>
        </w:rPr>
        <w:t>un</w:t>
      </w:r>
      <w:r w:rsidRPr="00CC252C">
        <w:rPr>
          <w:spacing w:val="45"/>
          <w:sz w:val="22"/>
          <w:szCs w:val="22"/>
        </w:rPr>
        <w:t xml:space="preserve"> </w:t>
      </w:r>
      <w:r w:rsidRPr="00CC252C">
        <w:rPr>
          <w:sz w:val="22"/>
          <w:szCs w:val="22"/>
        </w:rPr>
        <w:t>10%</w:t>
      </w:r>
      <w:r w:rsidRPr="00CC252C">
        <w:rPr>
          <w:spacing w:val="45"/>
          <w:sz w:val="22"/>
          <w:szCs w:val="22"/>
        </w:rPr>
        <w:t xml:space="preserve"> </w:t>
      </w:r>
      <w:r w:rsidRPr="00CC252C">
        <w:rPr>
          <w:sz w:val="22"/>
          <w:szCs w:val="22"/>
        </w:rPr>
        <w:t>de</w:t>
      </w:r>
      <w:r w:rsidRPr="00CC252C">
        <w:rPr>
          <w:spacing w:val="44"/>
          <w:sz w:val="22"/>
          <w:szCs w:val="22"/>
        </w:rPr>
        <w:t xml:space="preserve"> </w:t>
      </w:r>
      <w:r w:rsidRPr="00CC252C">
        <w:rPr>
          <w:sz w:val="22"/>
          <w:szCs w:val="22"/>
        </w:rPr>
        <w:t>la</w:t>
      </w:r>
      <w:r w:rsidRPr="00CC252C">
        <w:rPr>
          <w:spacing w:val="45"/>
          <w:sz w:val="22"/>
          <w:szCs w:val="22"/>
        </w:rPr>
        <w:t xml:space="preserve"> </w:t>
      </w:r>
      <w:r w:rsidRPr="00CC252C">
        <w:rPr>
          <w:sz w:val="22"/>
          <w:szCs w:val="22"/>
        </w:rPr>
        <w:t>población?</w:t>
      </w:r>
      <w:r w:rsidRPr="00CC252C">
        <w:rPr>
          <w:spacing w:val="45"/>
          <w:sz w:val="22"/>
          <w:szCs w:val="22"/>
        </w:rPr>
        <w:t xml:space="preserve"> </w:t>
      </w:r>
      <w:r w:rsidRPr="00CC252C">
        <w:rPr>
          <w:sz w:val="22"/>
          <w:szCs w:val="22"/>
        </w:rPr>
        <w:t>¿Se</w:t>
      </w:r>
      <w:r w:rsidRPr="00CC252C">
        <w:rPr>
          <w:spacing w:val="44"/>
          <w:sz w:val="22"/>
          <w:szCs w:val="22"/>
        </w:rPr>
        <w:t xml:space="preserve"> </w:t>
      </w:r>
      <w:r w:rsidRPr="00CC252C">
        <w:rPr>
          <w:sz w:val="22"/>
          <w:szCs w:val="22"/>
        </w:rPr>
        <w:t>estaba</w:t>
      </w:r>
      <w:r w:rsidRPr="00CC252C">
        <w:rPr>
          <w:spacing w:val="45"/>
          <w:sz w:val="22"/>
          <w:szCs w:val="22"/>
        </w:rPr>
        <w:t xml:space="preserve"> </w:t>
      </w:r>
      <w:r w:rsidRPr="00CC252C">
        <w:rPr>
          <w:sz w:val="22"/>
          <w:szCs w:val="22"/>
        </w:rPr>
        <w:t>tal</w:t>
      </w:r>
      <w:r w:rsidRPr="00CC252C">
        <w:rPr>
          <w:spacing w:val="45"/>
          <w:sz w:val="22"/>
          <w:szCs w:val="22"/>
        </w:rPr>
        <w:t xml:space="preserve"> </w:t>
      </w:r>
      <w:r w:rsidRPr="00CC252C">
        <w:rPr>
          <w:sz w:val="22"/>
          <w:szCs w:val="22"/>
        </w:rPr>
        <w:t>vez</w:t>
      </w:r>
      <w:r w:rsidRPr="00CC252C">
        <w:rPr>
          <w:spacing w:val="44"/>
          <w:sz w:val="22"/>
          <w:szCs w:val="22"/>
        </w:rPr>
        <w:t xml:space="preserve"> </w:t>
      </w:r>
      <w:r w:rsidRPr="00CC252C">
        <w:rPr>
          <w:sz w:val="22"/>
          <w:szCs w:val="22"/>
        </w:rPr>
        <w:t>esperando</w:t>
      </w:r>
      <w:r w:rsidRPr="00CC252C">
        <w:rPr>
          <w:spacing w:val="45"/>
          <w:sz w:val="22"/>
          <w:szCs w:val="22"/>
        </w:rPr>
        <w:t xml:space="preserve"> </w:t>
      </w:r>
      <w:r w:rsidRPr="00CC252C">
        <w:rPr>
          <w:sz w:val="22"/>
          <w:szCs w:val="22"/>
        </w:rPr>
        <w:t>que</w:t>
      </w:r>
      <w:r w:rsidRPr="00CC252C">
        <w:rPr>
          <w:spacing w:val="45"/>
          <w:sz w:val="22"/>
          <w:szCs w:val="22"/>
        </w:rPr>
        <w:t xml:space="preserve"> </w:t>
      </w:r>
      <w:r w:rsidRPr="00CC252C">
        <w:rPr>
          <w:sz w:val="22"/>
          <w:szCs w:val="22"/>
        </w:rPr>
        <w:t>el</w:t>
      </w:r>
      <w:r w:rsidRPr="00CC252C">
        <w:rPr>
          <w:spacing w:val="44"/>
          <w:sz w:val="22"/>
          <w:szCs w:val="22"/>
        </w:rPr>
        <w:t xml:space="preserve"> </w:t>
      </w:r>
      <w:r w:rsidRPr="00CC252C">
        <w:rPr>
          <w:spacing w:val="-1"/>
          <w:sz w:val="22"/>
          <w:szCs w:val="22"/>
        </w:rPr>
        <w:t>Go</w:t>
      </w:r>
      <w:r w:rsidRPr="00CC252C">
        <w:rPr>
          <w:sz w:val="22"/>
          <w:szCs w:val="22"/>
        </w:rPr>
        <w:t>bi</w:t>
      </w:r>
      <w:r w:rsidRPr="00CC252C">
        <w:rPr>
          <w:spacing w:val="-1"/>
          <w:sz w:val="22"/>
          <w:szCs w:val="22"/>
        </w:rPr>
        <w:t>er</w:t>
      </w:r>
      <w:r w:rsidRPr="00CC252C">
        <w:rPr>
          <w:sz w:val="22"/>
          <w:szCs w:val="22"/>
        </w:rPr>
        <w:t>no</w:t>
      </w:r>
      <w:r w:rsidRPr="00CC252C">
        <w:rPr>
          <w:spacing w:val="44"/>
          <w:sz w:val="22"/>
          <w:szCs w:val="22"/>
        </w:rPr>
        <w:t xml:space="preserve"> </w:t>
      </w:r>
      <w:r w:rsidRPr="00CC252C">
        <w:rPr>
          <w:sz w:val="22"/>
          <w:szCs w:val="22"/>
        </w:rPr>
        <w:t>no pudiese cumplir</w:t>
      </w:r>
      <w:r w:rsidRPr="00CC252C">
        <w:rPr>
          <w:spacing w:val="1"/>
          <w:sz w:val="22"/>
          <w:szCs w:val="22"/>
        </w:rPr>
        <w:t xml:space="preserve"> </w:t>
      </w:r>
      <w:r w:rsidRPr="00CC252C">
        <w:rPr>
          <w:sz w:val="22"/>
          <w:szCs w:val="22"/>
        </w:rPr>
        <w:t>con</w:t>
      </w:r>
      <w:r w:rsidRPr="00CC252C">
        <w:rPr>
          <w:spacing w:val="1"/>
          <w:sz w:val="22"/>
          <w:szCs w:val="22"/>
        </w:rPr>
        <w:t xml:space="preserve"> </w:t>
      </w:r>
      <w:r w:rsidRPr="00CC252C">
        <w:rPr>
          <w:sz w:val="22"/>
          <w:szCs w:val="22"/>
        </w:rPr>
        <w:t>la</w:t>
      </w:r>
      <w:r w:rsidRPr="00CC252C">
        <w:rPr>
          <w:spacing w:val="1"/>
          <w:sz w:val="22"/>
          <w:szCs w:val="22"/>
        </w:rPr>
        <w:t xml:space="preserve"> </w:t>
      </w:r>
      <w:r w:rsidRPr="00CC252C">
        <w:rPr>
          <w:sz w:val="22"/>
          <w:szCs w:val="22"/>
        </w:rPr>
        <w:t>entrega de</w:t>
      </w:r>
      <w:r w:rsidRPr="00CC252C">
        <w:rPr>
          <w:spacing w:val="1"/>
          <w:sz w:val="22"/>
          <w:szCs w:val="22"/>
        </w:rPr>
        <w:t xml:space="preserve"> </w:t>
      </w:r>
      <w:r w:rsidRPr="00CC252C">
        <w:rPr>
          <w:sz w:val="22"/>
          <w:szCs w:val="22"/>
        </w:rPr>
        <w:t>equipos</w:t>
      </w:r>
      <w:r w:rsidRPr="00CC252C">
        <w:rPr>
          <w:spacing w:val="1"/>
          <w:sz w:val="22"/>
          <w:szCs w:val="22"/>
        </w:rPr>
        <w:t xml:space="preserve"> </w:t>
      </w:r>
      <w:r w:rsidRPr="00CC252C">
        <w:rPr>
          <w:sz w:val="22"/>
          <w:szCs w:val="22"/>
        </w:rPr>
        <w:t>al</w:t>
      </w:r>
      <w:r w:rsidRPr="00CC252C">
        <w:rPr>
          <w:spacing w:val="1"/>
          <w:sz w:val="22"/>
          <w:szCs w:val="22"/>
        </w:rPr>
        <w:t xml:space="preserve"> </w:t>
      </w:r>
      <w:r w:rsidRPr="00CC252C">
        <w:rPr>
          <w:sz w:val="22"/>
          <w:szCs w:val="22"/>
        </w:rPr>
        <w:t>90% para</w:t>
      </w:r>
      <w:r w:rsidRPr="00CC252C">
        <w:rPr>
          <w:spacing w:val="1"/>
          <w:sz w:val="22"/>
          <w:szCs w:val="22"/>
        </w:rPr>
        <w:t xml:space="preserve"> </w:t>
      </w:r>
      <w:r w:rsidRPr="00CC252C">
        <w:rPr>
          <w:sz w:val="22"/>
          <w:szCs w:val="22"/>
        </w:rPr>
        <w:t>forzar</w:t>
      </w:r>
      <w:r w:rsidRPr="00CC252C">
        <w:rPr>
          <w:spacing w:val="1"/>
          <w:sz w:val="22"/>
          <w:szCs w:val="22"/>
        </w:rPr>
        <w:t xml:space="preserve"> </w:t>
      </w:r>
      <w:r w:rsidRPr="00CC252C">
        <w:rPr>
          <w:sz w:val="22"/>
          <w:szCs w:val="22"/>
        </w:rPr>
        <w:t>el</w:t>
      </w:r>
      <w:r w:rsidRPr="00CC252C">
        <w:rPr>
          <w:spacing w:val="1"/>
          <w:sz w:val="22"/>
          <w:szCs w:val="22"/>
        </w:rPr>
        <w:t xml:space="preserve"> </w:t>
      </w:r>
      <w:r w:rsidRPr="00CC252C">
        <w:rPr>
          <w:sz w:val="22"/>
          <w:szCs w:val="22"/>
        </w:rPr>
        <w:t>retraso</w:t>
      </w:r>
      <w:r w:rsidRPr="00CC252C">
        <w:rPr>
          <w:spacing w:val="1"/>
          <w:sz w:val="22"/>
          <w:szCs w:val="22"/>
        </w:rPr>
        <w:t xml:space="preserve"> </w:t>
      </w:r>
      <w:r w:rsidRPr="00CC252C">
        <w:rPr>
          <w:sz w:val="22"/>
          <w:szCs w:val="22"/>
        </w:rPr>
        <w:t>del apagón por</w:t>
      </w:r>
      <w:r w:rsidRPr="00CC252C">
        <w:rPr>
          <w:spacing w:val="38"/>
          <w:sz w:val="22"/>
          <w:szCs w:val="22"/>
        </w:rPr>
        <w:t xml:space="preserve"> </w:t>
      </w:r>
      <w:r w:rsidRPr="00CC252C">
        <w:rPr>
          <w:sz w:val="22"/>
          <w:szCs w:val="22"/>
        </w:rPr>
        <w:t>no</w:t>
      </w:r>
      <w:r w:rsidRPr="00CC252C">
        <w:rPr>
          <w:spacing w:val="38"/>
          <w:sz w:val="22"/>
          <w:szCs w:val="22"/>
        </w:rPr>
        <w:t xml:space="preserve"> </w:t>
      </w:r>
      <w:r w:rsidRPr="00CC252C">
        <w:rPr>
          <w:sz w:val="22"/>
          <w:szCs w:val="22"/>
        </w:rPr>
        <w:t>cumplir</w:t>
      </w:r>
      <w:r w:rsidRPr="00CC252C">
        <w:rPr>
          <w:spacing w:val="39"/>
          <w:sz w:val="22"/>
          <w:szCs w:val="22"/>
        </w:rPr>
        <w:t xml:space="preserve"> </w:t>
      </w:r>
      <w:r w:rsidRPr="00CC252C">
        <w:rPr>
          <w:sz w:val="22"/>
          <w:szCs w:val="22"/>
        </w:rPr>
        <w:t>con</w:t>
      </w:r>
      <w:r w:rsidRPr="00CC252C">
        <w:rPr>
          <w:spacing w:val="38"/>
          <w:sz w:val="22"/>
          <w:szCs w:val="22"/>
        </w:rPr>
        <w:t xml:space="preserve"> </w:t>
      </w:r>
      <w:r w:rsidRPr="00CC252C">
        <w:rPr>
          <w:sz w:val="22"/>
          <w:szCs w:val="22"/>
        </w:rPr>
        <w:t>el</w:t>
      </w:r>
      <w:r w:rsidRPr="00CC252C">
        <w:rPr>
          <w:spacing w:val="39"/>
          <w:sz w:val="22"/>
          <w:szCs w:val="22"/>
        </w:rPr>
        <w:t xml:space="preserve"> </w:t>
      </w:r>
      <w:r w:rsidRPr="00CC252C">
        <w:rPr>
          <w:sz w:val="22"/>
          <w:szCs w:val="22"/>
        </w:rPr>
        <w:t>requisito?</w:t>
      </w:r>
      <w:r w:rsidRPr="00CC252C">
        <w:rPr>
          <w:spacing w:val="38"/>
          <w:sz w:val="22"/>
          <w:szCs w:val="22"/>
        </w:rPr>
        <w:t xml:space="preserve"> </w:t>
      </w:r>
      <w:r w:rsidRPr="00CC252C">
        <w:rPr>
          <w:sz w:val="22"/>
          <w:szCs w:val="22"/>
        </w:rPr>
        <w:t>Ahora</w:t>
      </w:r>
      <w:r w:rsidRPr="00CC252C">
        <w:rPr>
          <w:spacing w:val="39"/>
          <w:sz w:val="22"/>
          <w:szCs w:val="22"/>
        </w:rPr>
        <w:t xml:space="preserve"> </w:t>
      </w:r>
      <w:r w:rsidRPr="00CC252C">
        <w:rPr>
          <w:sz w:val="22"/>
          <w:szCs w:val="22"/>
        </w:rPr>
        <w:t>que</w:t>
      </w:r>
      <w:r w:rsidRPr="00CC252C">
        <w:rPr>
          <w:spacing w:val="38"/>
          <w:sz w:val="22"/>
          <w:szCs w:val="22"/>
        </w:rPr>
        <w:t xml:space="preserve"> </w:t>
      </w:r>
      <w:r w:rsidRPr="00CC252C">
        <w:rPr>
          <w:sz w:val="22"/>
          <w:szCs w:val="22"/>
        </w:rPr>
        <w:t>se</w:t>
      </w:r>
      <w:r w:rsidRPr="00CC252C">
        <w:rPr>
          <w:spacing w:val="38"/>
          <w:sz w:val="22"/>
          <w:szCs w:val="22"/>
        </w:rPr>
        <w:t xml:space="preserve"> </w:t>
      </w:r>
      <w:r w:rsidRPr="00CC252C">
        <w:rPr>
          <w:sz w:val="22"/>
          <w:szCs w:val="22"/>
        </w:rPr>
        <w:t>ve</w:t>
      </w:r>
      <w:r w:rsidRPr="00CC252C">
        <w:rPr>
          <w:spacing w:val="39"/>
          <w:sz w:val="22"/>
          <w:szCs w:val="22"/>
        </w:rPr>
        <w:t xml:space="preserve"> </w:t>
      </w:r>
      <w:r w:rsidRPr="00CC252C">
        <w:rPr>
          <w:sz w:val="22"/>
          <w:szCs w:val="22"/>
        </w:rPr>
        <w:t>que</w:t>
      </w:r>
      <w:r w:rsidRPr="00CC252C">
        <w:rPr>
          <w:spacing w:val="38"/>
          <w:sz w:val="22"/>
          <w:szCs w:val="22"/>
        </w:rPr>
        <w:t xml:space="preserve"> </w:t>
      </w:r>
      <w:r w:rsidRPr="00CC252C">
        <w:rPr>
          <w:sz w:val="22"/>
          <w:szCs w:val="22"/>
        </w:rPr>
        <w:t>el</w:t>
      </w:r>
      <w:r w:rsidRPr="00CC252C">
        <w:rPr>
          <w:spacing w:val="39"/>
          <w:sz w:val="22"/>
          <w:szCs w:val="22"/>
        </w:rPr>
        <w:t xml:space="preserve"> </w:t>
      </w:r>
      <w:r w:rsidRPr="00CC252C">
        <w:rPr>
          <w:sz w:val="22"/>
          <w:szCs w:val="22"/>
        </w:rPr>
        <w:t>Gobierno</w:t>
      </w:r>
      <w:r w:rsidRPr="00CC252C">
        <w:rPr>
          <w:spacing w:val="38"/>
          <w:sz w:val="22"/>
          <w:szCs w:val="22"/>
        </w:rPr>
        <w:t xml:space="preserve"> </w:t>
      </w:r>
      <w:r w:rsidRPr="00CC252C">
        <w:rPr>
          <w:sz w:val="22"/>
          <w:szCs w:val="22"/>
        </w:rPr>
        <w:t>cumplir</w:t>
      </w:r>
      <w:r w:rsidRPr="00CC252C">
        <w:rPr>
          <w:spacing w:val="-1"/>
          <w:sz w:val="22"/>
          <w:szCs w:val="22"/>
        </w:rPr>
        <w:t>á</w:t>
      </w:r>
      <w:r w:rsidRPr="00CC252C">
        <w:rPr>
          <w:sz w:val="22"/>
          <w:szCs w:val="22"/>
        </w:rPr>
        <w:t>,</w:t>
      </w:r>
      <w:r w:rsidRPr="00CC252C">
        <w:rPr>
          <w:spacing w:val="39"/>
          <w:sz w:val="22"/>
          <w:szCs w:val="22"/>
        </w:rPr>
        <w:t xml:space="preserve"> </w:t>
      </w:r>
      <w:r w:rsidRPr="00CC252C">
        <w:rPr>
          <w:sz w:val="22"/>
          <w:szCs w:val="22"/>
        </w:rPr>
        <w:t>la argumentación</w:t>
      </w:r>
      <w:r w:rsidRPr="00CC252C">
        <w:rPr>
          <w:spacing w:val="-3"/>
          <w:sz w:val="22"/>
          <w:szCs w:val="22"/>
        </w:rPr>
        <w:t xml:space="preserve"> </w:t>
      </w:r>
      <w:r w:rsidRPr="00CC252C">
        <w:rPr>
          <w:sz w:val="22"/>
          <w:szCs w:val="22"/>
        </w:rPr>
        <w:t>se</w:t>
      </w:r>
      <w:r w:rsidRPr="00CC252C">
        <w:rPr>
          <w:spacing w:val="-2"/>
          <w:sz w:val="22"/>
          <w:szCs w:val="22"/>
        </w:rPr>
        <w:t xml:space="preserve"> </w:t>
      </w:r>
      <w:r w:rsidRPr="00CC252C">
        <w:rPr>
          <w:sz w:val="22"/>
          <w:szCs w:val="22"/>
        </w:rPr>
        <w:t>centra</w:t>
      </w:r>
      <w:r w:rsidRPr="00CC252C">
        <w:rPr>
          <w:spacing w:val="-3"/>
          <w:sz w:val="22"/>
          <w:szCs w:val="22"/>
        </w:rPr>
        <w:t xml:space="preserve"> </w:t>
      </w:r>
      <w:r w:rsidRPr="00CC252C">
        <w:rPr>
          <w:sz w:val="22"/>
          <w:szCs w:val="22"/>
        </w:rPr>
        <w:t>en</w:t>
      </w:r>
      <w:r w:rsidRPr="00CC252C">
        <w:rPr>
          <w:spacing w:val="-2"/>
          <w:sz w:val="22"/>
          <w:szCs w:val="22"/>
        </w:rPr>
        <w:t xml:space="preserve"> </w:t>
      </w:r>
      <w:r w:rsidRPr="00CC252C">
        <w:rPr>
          <w:sz w:val="22"/>
          <w:szCs w:val="22"/>
        </w:rPr>
        <w:t>los</w:t>
      </w:r>
      <w:r w:rsidRPr="00CC252C">
        <w:rPr>
          <w:spacing w:val="50"/>
          <w:sz w:val="22"/>
          <w:szCs w:val="22"/>
        </w:rPr>
        <w:t xml:space="preserve"> </w:t>
      </w:r>
      <w:r w:rsidRPr="00CC252C">
        <w:rPr>
          <w:sz w:val="22"/>
          <w:szCs w:val="22"/>
        </w:rPr>
        <w:t>segmentos</w:t>
      </w:r>
      <w:r w:rsidRPr="00CC252C">
        <w:rPr>
          <w:spacing w:val="-2"/>
          <w:sz w:val="22"/>
          <w:szCs w:val="22"/>
        </w:rPr>
        <w:t xml:space="preserve"> </w:t>
      </w:r>
      <w:r w:rsidRPr="00CC252C">
        <w:rPr>
          <w:sz w:val="22"/>
          <w:szCs w:val="22"/>
        </w:rPr>
        <w:t>que</w:t>
      </w:r>
      <w:r w:rsidRPr="00CC252C">
        <w:rPr>
          <w:spacing w:val="-2"/>
          <w:sz w:val="22"/>
          <w:szCs w:val="22"/>
        </w:rPr>
        <w:t xml:space="preserve"> </w:t>
      </w:r>
      <w:r w:rsidRPr="00CC252C">
        <w:rPr>
          <w:sz w:val="22"/>
          <w:szCs w:val="22"/>
        </w:rPr>
        <w:t>no</w:t>
      </w:r>
      <w:r w:rsidRPr="00CC252C">
        <w:rPr>
          <w:spacing w:val="-3"/>
          <w:sz w:val="22"/>
          <w:szCs w:val="22"/>
        </w:rPr>
        <w:t xml:space="preserve"> </w:t>
      </w:r>
      <w:r w:rsidRPr="00CC252C">
        <w:rPr>
          <w:sz w:val="22"/>
          <w:szCs w:val="22"/>
        </w:rPr>
        <w:t>recibirán</w:t>
      </w:r>
      <w:r w:rsidRPr="00CC252C">
        <w:rPr>
          <w:spacing w:val="-2"/>
          <w:sz w:val="22"/>
          <w:szCs w:val="22"/>
        </w:rPr>
        <w:t xml:space="preserve"> </w:t>
      </w:r>
      <w:r w:rsidRPr="00CC252C">
        <w:rPr>
          <w:sz w:val="22"/>
          <w:szCs w:val="22"/>
        </w:rPr>
        <w:t>un</w:t>
      </w:r>
      <w:r w:rsidRPr="00CC252C">
        <w:rPr>
          <w:spacing w:val="-3"/>
          <w:sz w:val="22"/>
          <w:szCs w:val="22"/>
        </w:rPr>
        <w:t xml:space="preserve"> </w:t>
      </w:r>
      <w:r w:rsidRPr="00CC252C">
        <w:rPr>
          <w:sz w:val="22"/>
          <w:szCs w:val="22"/>
        </w:rPr>
        <w:t>aparato</w:t>
      </w:r>
      <w:r w:rsidRPr="00CC252C">
        <w:rPr>
          <w:spacing w:val="-2"/>
          <w:sz w:val="22"/>
          <w:szCs w:val="22"/>
        </w:rPr>
        <w:t xml:space="preserve"> </w:t>
      </w:r>
      <w:r w:rsidRPr="00CC252C">
        <w:rPr>
          <w:sz w:val="22"/>
          <w:szCs w:val="22"/>
        </w:rPr>
        <w:t>de</w:t>
      </w:r>
      <w:r w:rsidRPr="00CC252C">
        <w:rPr>
          <w:spacing w:val="-2"/>
          <w:sz w:val="22"/>
          <w:szCs w:val="22"/>
        </w:rPr>
        <w:t xml:space="preserve"> </w:t>
      </w:r>
      <w:r w:rsidRPr="00CC252C">
        <w:rPr>
          <w:sz w:val="22"/>
          <w:szCs w:val="22"/>
        </w:rPr>
        <w:t xml:space="preserve">manera </w:t>
      </w:r>
      <w:r w:rsidRPr="00CC252C">
        <w:rPr>
          <w:spacing w:val="-1"/>
          <w:sz w:val="22"/>
          <w:szCs w:val="22"/>
        </w:rPr>
        <w:t>g</w:t>
      </w:r>
      <w:r w:rsidRPr="00CC252C">
        <w:rPr>
          <w:sz w:val="22"/>
          <w:szCs w:val="22"/>
        </w:rPr>
        <w:t>ratuita</w:t>
      </w:r>
      <w:r w:rsidRPr="00CC252C">
        <w:rPr>
          <w:spacing w:val="34"/>
          <w:sz w:val="22"/>
          <w:szCs w:val="22"/>
        </w:rPr>
        <w:t xml:space="preserve"> </w:t>
      </w:r>
      <w:r w:rsidRPr="00CC252C">
        <w:rPr>
          <w:sz w:val="22"/>
          <w:szCs w:val="22"/>
        </w:rPr>
        <w:t>y</w:t>
      </w:r>
      <w:r w:rsidRPr="00CC252C">
        <w:rPr>
          <w:spacing w:val="34"/>
          <w:sz w:val="22"/>
          <w:szCs w:val="22"/>
        </w:rPr>
        <w:t xml:space="preserve"> </w:t>
      </w:r>
      <w:r w:rsidRPr="00CC252C">
        <w:rPr>
          <w:sz w:val="22"/>
          <w:szCs w:val="22"/>
        </w:rPr>
        <w:t>que</w:t>
      </w:r>
      <w:r w:rsidRPr="00CC252C">
        <w:rPr>
          <w:spacing w:val="34"/>
          <w:sz w:val="22"/>
          <w:szCs w:val="22"/>
        </w:rPr>
        <w:t xml:space="preserve"> </w:t>
      </w:r>
      <w:r w:rsidRPr="00CC252C">
        <w:rPr>
          <w:sz w:val="22"/>
          <w:szCs w:val="22"/>
        </w:rPr>
        <w:t>tampoco</w:t>
      </w:r>
      <w:r w:rsidRPr="00CC252C">
        <w:rPr>
          <w:spacing w:val="35"/>
          <w:sz w:val="22"/>
          <w:szCs w:val="22"/>
        </w:rPr>
        <w:t xml:space="preserve"> </w:t>
      </w:r>
      <w:r w:rsidRPr="00CC252C">
        <w:rPr>
          <w:sz w:val="22"/>
          <w:szCs w:val="22"/>
        </w:rPr>
        <w:t>pueden</w:t>
      </w:r>
      <w:r w:rsidRPr="00CC252C">
        <w:rPr>
          <w:spacing w:val="34"/>
          <w:sz w:val="22"/>
          <w:szCs w:val="22"/>
        </w:rPr>
        <w:t xml:space="preserve"> </w:t>
      </w:r>
      <w:r w:rsidRPr="00CC252C">
        <w:rPr>
          <w:sz w:val="22"/>
          <w:szCs w:val="22"/>
        </w:rPr>
        <w:t>comprarl</w:t>
      </w:r>
      <w:r w:rsidRPr="00CC252C">
        <w:rPr>
          <w:spacing w:val="-1"/>
          <w:sz w:val="22"/>
          <w:szCs w:val="22"/>
        </w:rPr>
        <w:t>o</w:t>
      </w:r>
      <w:r w:rsidRPr="00CC252C">
        <w:rPr>
          <w:sz w:val="22"/>
          <w:szCs w:val="22"/>
        </w:rPr>
        <w:t>.</w:t>
      </w:r>
      <w:r w:rsidRPr="00CC252C">
        <w:rPr>
          <w:spacing w:val="34"/>
          <w:sz w:val="22"/>
          <w:szCs w:val="22"/>
        </w:rPr>
        <w:t xml:space="preserve"> </w:t>
      </w:r>
      <w:r w:rsidRPr="00CC252C">
        <w:rPr>
          <w:sz w:val="22"/>
          <w:szCs w:val="22"/>
        </w:rPr>
        <w:t>¿No</w:t>
      </w:r>
      <w:r w:rsidRPr="00CC252C">
        <w:rPr>
          <w:spacing w:val="35"/>
          <w:sz w:val="22"/>
          <w:szCs w:val="22"/>
        </w:rPr>
        <w:t xml:space="preserve"> </w:t>
      </w:r>
      <w:r w:rsidRPr="00CC252C">
        <w:rPr>
          <w:sz w:val="22"/>
          <w:szCs w:val="22"/>
        </w:rPr>
        <w:t>era</w:t>
      </w:r>
      <w:r w:rsidRPr="00CC252C">
        <w:rPr>
          <w:spacing w:val="34"/>
          <w:sz w:val="22"/>
          <w:szCs w:val="22"/>
        </w:rPr>
        <w:t xml:space="preserve"> </w:t>
      </w:r>
      <w:r w:rsidRPr="00CC252C">
        <w:rPr>
          <w:sz w:val="22"/>
          <w:szCs w:val="22"/>
        </w:rPr>
        <w:t>este</w:t>
      </w:r>
      <w:r w:rsidRPr="00CC252C">
        <w:rPr>
          <w:spacing w:val="34"/>
          <w:sz w:val="22"/>
          <w:szCs w:val="22"/>
        </w:rPr>
        <w:t xml:space="preserve"> </w:t>
      </w:r>
      <w:r w:rsidRPr="00CC252C">
        <w:rPr>
          <w:sz w:val="22"/>
          <w:szCs w:val="22"/>
        </w:rPr>
        <w:t>factor</w:t>
      </w:r>
      <w:r w:rsidRPr="00CC252C">
        <w:rPr>
          <w:spacing w:val="35"/>
          <w:sz w:val="22"/>
          <w:szCs w:val="22"/>
        </w:rPr>
        <w:t xml:space="preserve"> </w:t>
      </w:r>
      <w:r w:rsidRPr="00CC252C">
        <w:rPr>
          <w:sz w:val="22"/>
          <w:szCs w:val="22"/>
        </w:rPr>
        <w:t>conocido</w:t>
      </w:r>
      <w:r w:rsidRPr="00CC252C">
        <w:rPr>
          <w:spacing w:val="34"/>
          <w:sz w:val="22"/>
          <w:szCs w:val="22"/>
        </w:rPr>
        <w:t xml:space="preserve"> </w:t>
      </w:r>
      <w:r w:rsidRPr="00CC252C">
        <w:rPr>
          <w:sz w:val="22"/>
          <w:szCs w:val="22"/>
        </w:rPr>
        <w:t>desde</w:t>
      </w:r>
      <w:r w:rsidRPr="00CC252C">
        <w:rPr>
          <w:w w:val="99"/>
          <w:sz w:val="22"/>
          <w:szCs w:val="22"/>
        </w:rPr>
        <w:t xml:space="preserve"> </w:t>
      </w:r>
      <w:r w:rsidRPr="00CC252C">
        <w:rPr>
          <w:sz w:val="22"/>
          <w:szCs w:val="22"/>
        </w:rPr>
        <w:t>que</w:t>
      </w:r>
      <w:r w:rsidRPr="00CC252C">
        <w:rPr>
          <w:spacing w:val="-3"/>
          <w:sz w:val="22"/>
          <w:szCs w:val="22"/>
        </w:rPr>
        <w:t xml:space="preserve"> </w:t>
      </w:r>
      <w:r w:rsidRPr="00CC252C">
        <w:rPr>
          <w:sz w:val="22"/>
          <w:szCs w:val="22"/>
        </w:rPr>
        <w:t>se</w:t>
      </w:r>
      <w:r w:rsidRPr="00CC252C">
        <w:rPr>
          <w:spacing w:val="-3"/>
          <w:sz w:val="22"/>
          <w:szCs w:val="22"/>
        </w:rPr>
        <w:t xml:space="preserve"> </w:t>
      </w:r>
      <w:r w:rsidRPr="00CC252C">
        <w:rPr>
          <w:sz w:val="22"/>
          <w:szCs w:val="22"/>
        </w:rPr>
        <w:t>aprobaron</w:t>
      </w:r>
      <w:r w:rsidRPr="00CC252C">
        <w:rPr>
          <w:spacing w:val="-3"/>
          <w:sz w:val="22"/>
          <w:szCs w:val="22"/>
        </w:rPr>
        <w:t xml:space="preserve"> </w:t>
      </w:r>
      <w:r w:rsidRPr="00CC252C">
        <w:rPr>
          <w:sz w:val="22"/>
          <w:szCs w:val="22"/>
        </w:rPr>
        <w:t>las</w:t>
      </w:r>
      <w:r w:rsidRPr="00CC252C">
        <w:rPr>
          <w:spacing w:val="-2"/>
          <w:sz w:val="22"/>
          <w:szCs w:val="22"/>
        </w:rPr>
        <w:t xml:space="preserve"> </w:t>
      </w:r>
      <w:r w:rsidRPr="00CC252C">
        <w:rPr>
          <w:sz w:val="22"/>
          <w:szCs w:val="22"/>
        </w:rPr>
        <w:t>Reformas</w:t>
      </w:r>
      <w:r w:rsidRPr="00CC252C">
        <w:rPr>
          <w:spacing w:val="-3"/>
          <w:sz w:val="22"/>
          <w:szCs w:val="22"/>
        </w:rPr>
        <w:t xml:space="preserve"> </w:t>
      </w:r>
      <w:r w:rsidRPr="00CC252C">
        <w:rPr>
          <w:sz w:val="22"/>
          <w:szCs w:val="22"/>
        </w:rPr>
        <w:t>y</w:t>
      </w:r>
      <w:r w:rsidRPr="00CC252C">
        <w:rPr>
          <w:spacing w:val="-3"/>
          <w:sz w:val="22"/>
          <w:szCs w:val="22"/>
        </w:rPr>
        <w:t xml:space="preserve"> </w:t>
      </w:r>
      <w:r w:rsidRPr="00CC252C">
        <w:rPr>
          <w:sz w:val="22"/>
          <w:szCs w:val="22"/>
        </w:rPr>
        <w:t>posteriormente</w:t>
      </w:r>
      <w:r w:rsidRPr="00CC252C">
        <w:rPr>
          <w:spacing w:val="-2"/>
          <w:sz w:val="22"/>
          <w:szCs w:val="22"/>
        </w:rPr>
        <w:t xml:space="preserve"> </w:t>
      </w:r>
      <w:r w:rsidRPr="00CC252C">
        <w:rPr>
          <w:sz w:val="22"/>
          <w:szCs w:val="22"/>
        </w:rPr>
        <w:t>la</w:t>
      </w:r>
      <w:r w:rsidRPr="00CC252C">
        <w:rPr>
          <w:spacing w:val="-3"/>
          <w:sz w:val="22"/>
          <w:szCs w:val="22"/>
        </w:rPr>
        <w:t xml:space="preserve"> </w:t>
      </w:r>
      <w:r w:rsidRPr="00CC252C">
        <w:rPr>
          <w:sz w:val="22"/>
          <w:szCs w:val="22"/>
        </w:rPr>
        <w:t>LFTyR?</w:t>
      </w:r>
    </w:p>
    <w:p w:rsidR="002A6F8F" w:rsidRPr="00CC252C" w:rsidRDefault="002A6F8F" w:rsidP="005C00F0">
      <w:pPr>
        <w:kinsoku w:val="0"/>
        <w:overflowPunct w:val="0"/>
        <w:spacing w:line="276" w:lineRule="auto"/>
        <w:rPr>
          <w:rFonts w:ascii="Calibri" w:hAnsi="Calibri"/>
          <w:sz w:val="22"/>
          <w:szCs w:val="22"/>
        </w:rPr>
      </w:pPr>
    </w:p>
    <w:p w:rsidR="00E07622" w:rsidRPr="00CC252C" w:rsidRDefault="002A6F8F" w:rsidP="00E07622">
      <w:pPr>
        <w:pStyle w:val="Textoindependiente"/>
        <w:numPr>
          <w:ilvl w:val="0"/>
          <w:numId w:val="2"/>
        </w:numPr>
        <w:tabs>
          <w:tab w:val="left" w:pos="851"/>
        </w:tabs>
        <w:kinsoku w:val="0"/>
        <w:overflowPunct w:val="0"/>
        <w:spacing w:line="276" w:lineRule="auto"/>
        <w:ind w:right="110"/>
        <w:jc w:val="both"/>
        <w:rPr>
          <w:sz w:val="22"/>
          <w:szCs w:val="22"/>
        </w:rPr>
      </w:pPr>
      <w:r w:rsidRPr="00CC252C">
        <w:rPr>
          <w:sz w:val="22"/>
          <w:szCs w:val="22"/>
        </w:rPr>
        <w:t>La sospecha inducida por un nuevo retraso en la terminación de la señal analógica como una protección de los intereses oligopólicos en la TV abierta, puede crear una gran desconfianza no solo en el sector de negocios sino en el aparato político que lo facilitaría. De aquí el impacto negativo que alcanzaría más allá de TDT, más allá de las Reformas estructurales emprendidas y que se permearía en desconfianza en México como país y como sistema de poder y gobernanza.</w:t>
      </w:r>
    </w:p>
    <w:p w:rsidR="00E07622" w:rsidRPr="00CC252C" w:rsidRDefault="00E07622" w:rsidP="00E07622">
      <w:pPr>
        <w:pStyle w:val="Prrafodelista"/>
        <w:rPr>
          <w:rFonts w:ascii="Calibri" w:hAnsi="Calibri"/>
          <w:sz w:val="22"/>
          <w:szCs w:val="22"/>
        </w:rPr>
      </w:pPr>
    </w:p>
    <w:p w:rsidR="00E07622" w:rsidRPr="00CC252C" w:rsidRDefault="002A6F8F" w:rsidP="00E07622">
      <w:pPr>
        <w:pStyle w:val="Textoindependiente"/>
        <w:numPr>
          <w:ilvl w:val="0"/>
          <w:numId w:val="2"/>
        </w:numPr>
        <w:tabs>
          <w:tab w:val="left" w:pos="830"/>
        </w:tabs>
        <w:kinsoku w:val="0"/>
        <w:overflowPunct w:val="0"/>
        <w:spacing w:line="276" w:lineRule="auto"/>
        <w:ind w:right="110"/>
        <w:jc w:val="both"/>
        <w:rPr>
          <w:sz w:val="22"/>
          <w:szCs w:val="22"/>
        </w:rPr>
      </w:pPr>
      <w:r w:rsidRPr="00CC252C">
        <w:rPr>
          <w:sz w:val="22"/>
          <w:szCs w:val="22"/>
        </w:rPr>
        <w:t>En todos los apagones implementados en el mundo ha habido una porción de la población que ha quedado temporalmente sin servicio de TV abierta. Pero también ha sido probado que en ausencia de una fecha terminal difícilmente se concretan los procesos y se retrasa indefinidamente una acción que llevará a toda la población el acceso a TV digital. Lo apropiado es que la ejecución de una fecha terminal se acompañe con programas para (1) acelerar y facilitar la disponibilidad de equipos digitales para la porción de la población que se queda temporalmente sin servicio y (2) procurar y facilitar el que las estaciones populares e indígenas que</w:t>
      </w:r>
      <w:r w:rsidR="00E07622" w:rsidRPr="00CC252C">
        <w:rPr>
          <w:sz w:val="22"/>
          <w:szCs w:val="22"/>
        </w:rPr>
        <w:t xml:space="preserve"> no hubiesen cumplido su objetivo de adquirir equipos de transmisión digital aceleren sus procesos de transición y queden fuera del aire el menor tiempo posible.</w:t>
      </w:r>
    </w:p>
    <w:p w:rsidR="00E07622" w:rsidRPr="00E07622" w:rsidRDefault="00E07622" w:rsidP="00E07622">
      <w:pPr>
        <w:pStyle w:val="Textoindependiente"/>
        <w:kinsoku w:val="0"/>
        <w:overflowPunct w:val="0"/>
        <w:spacing w:before="58" w:line="276" w:lineRule="auto"/>
        <w:ind w:right="111" w:firstLine="0"/>
        <w:jc w:val="both"/>
        <w:rPr>
          <w:sz w:val="22"/>
          <w:szCs w:val="22"/>
        </w:rPr>
      </w:pPr>
    </w:p>
    <w:p w:rsidR="002A6F8F" w:rsidRPr="00CC252C" w:rsidRDefault="002A6F8F" w:rsidP="005C00F0">
      <w:pPr>
        <w:pStyle w:val="Textoindependiente"/>
        <w:numPr>
          <w:ilvl w:val="0"/>
          <w:numId w:val="2"/>
        </w:numPr>
        <w:tabs>
          <w:tab w:val="left" w:pos="830"/>
        </w:tabs>
        <w:kinsoku w:val="0"/>
        <w:overflowPunct w:val="0"/>
        <w:spacing w:line="276" w:lineRule="auto"/>
        <w:ind w:right="111"/>
        <w:jc w:val="both"/>
        <w:rPr>
          <w:sz w:val="22"/>
          <w:szCs w:val="22"/>
        </w:rPr>
      </w:pPr>
      <w:r w:rsidRPr="00CC252C">
        <w:rPr>
          <w:sz w:val="22"/>
          <w:szCs w:val="22"/>
        </w:rPr>
        <w:t>A</w:t>
      </w:r>
      <w:r w:rsidRPr="00CC252C">
        <w:rPr>
          <w:spacing w:val="3"/>
          <w:sz w:val="22"/>
          <w:szCs w:val="22"/>
        </w:rPr>
        <w:t xml:space="preserve"> </w:t>
      </w:r>
      <w:r w:rsidRPr="00CC252C">
        <w:rPr>
          <w:sz w:val="22"/>
          <w:szCs w:val="22"/>
        </w:rPr>
        <w:t>nivel</w:t>
      </w:r>
      <w:r w:rsidRPr="00CC252C">
        <w:rPr>
          <w:spacing w:val="4"/>
          <w:sz w:val="22"/>
          <w:szCs w:val="22"/>
        </w:rPr>
        <w:t xml:space="preserve"> </w:t>
      </w:r>
      <w:r w:rsidRPr="00CC252C">
        <w:rPr>
          <w:sz w:val="22"/>
          <w:szCs w:val="22"/>
        </w:rPr>
        <w:t>mundial,</w:t>
      </w:r>
      <w:r w:rsidRPr="00CC252C">
        <w:rPr>
          <w:spacing w:val="4"/>
          <w:sz w:val="22"/>
          <w:szCs w:val="22"/>
        </w:rPr>
        <w:t xml:space="preserve"> </w:t>
      </w:r>
      <w:r w:rsidRPr="00CC252C">
        <w:rPr>
          <w:sz w:val="22"/>
          <w:szCs w:val="22"/>
        </w:rPr>
        <w:t>la</w:t>
      </w:r>
      <w:r w:rsidRPr="00CC252C">
        <w:rPr>
          <w:spacing w:val="4"/>
          <w:sz w:val="22"/>
          <w:szCs w:val="22"/>
        </w:rPr>
        <w:t xml:space="preserve"> </w:t>
      </w:r>
      <w:r w:rsidRPr="00CC252C">
        <w:rPr>
          <w:sz w:val="22"/>
          <w:szCs w:val="22"/>
        </w:rPr>
        <w:t>decisión</w:t>
      </w:r>
      <w:r w:rsidRPr="00CC252C">
        <w:rPr>
          <w:spacing w:val="4"/>
          <w:sz w:val="22"/>
          <w:szCs w:val="22"/>
        </w:rPr>
        <w:t xml:space="preserve"> </w:t>
      </w:r>
      <w:r w:rsidRPr="00CC252C">
        <w:rPr>
          <w:sz w:val="22"/>
          <w:szCs w:val="22"/>
        </w:rPr>
        <w:t>sobre</w:t>
      </w:r>
      <w:r w:rsidRPr="00CC252C">
        <w:rPr>
          <w:spacing w:val="4"/>
          <w:sz w:val="22"/>
          <w:szCs w:val="22"/>
        </w:rPr>
        <w:t xml:space="preserve"> </w:t>
      </w:r>
      <w:r w:rsidRPr="00CC252C">
        <w:rPr>
          <w:sz w:val="22"/>
          <w:szCs w:val="22"/>
        </w:rPr>
        <w:t>la</w:t>
      </w:r>
      <w:r w:rsidRPr="00CC252C">
        <w:rPr>
          <w:spacing w:val="4"/>
          <w:sz w:val="22"/>
          <w:szCs w:val="22"/>
        </w:rPr>
        <w:t xml:space="preserve"> </w:t>
      </w:r>
      <w:r w:rsidRPr="00CC252C">
        <w:rPr>
          <w:sz w:val="22"/>
          <w:szCs w:val="22"/>
        </w:rPr>
        <w:t>terminación</w:t>
      </w:r>
      <w:r w:rsidRPr="00CC252C">
        <w:rPr>
          <w:spacing w:val="4"/>
          <w:sz w:val="22"/>
          <w:szCs w:val="22"/>
        </w:rPr>
        <w:t xml:space="preserve"> </w:t>
      </w:r>
      <w:r w:rsidRPr="00CC252C">
        <w:rPr>
          <w:sz w:val="22"/>
          <w:szCs w:val="22"/>
        </w:rPr>
        <w:t>de</w:t>
      </w:r>
      <w:r w:rsidRPr="00CC252C">
        <w:rPr>
          <w:spacing w:val="4"/>
          <w:sz w:val="22"/>
          <w:szCs w:val="22"/>
        </w:rPr>
        <w:t xml:space="preserve"> </w:t>
      </w:r>
      <w:r w:rsidRPr="00CC252C">
        <w:rPr>
          <w:sz w:val="22"/>
          <w:szCs w:val="22"/>
        </w:rPr>
        <w:t>la</w:t>
      </w:r>
      <w:r w:rsidRPr="00CC252C">
        <w:rPr>
          <w:spacing w:val="4"/>
          <w:sz w:val="22"/>
          <w:szCs w:val="22"/>
        </w:rPr>
        <w:t xml:space="preserve"> </w:t>
      </w:r>
      <w:r w:rsidRPr="00CC252C">
        <w:rPr>
          <w:sz w:val="22"/>
          <w:szCs w:val="22"/>
        </w:rPr>
        <w:t>trasmisión</w:t>
      </w:r>
      <w:r w:rsidRPr="00CC252C">
        <w:rPr>
          <w:spacing w:val="4"/>
          <w:sz w:val="22"/>
          <w:szCs w:val="22"/>
        </w:rPr>
        <w:t xml:space="preserve"> </w:t>
      </w:r>
      <w:r w:rsidRPr="00CC252C">
        <w:rPr>
          <w:sz w:val="22"/>
          <w:szCs w:val="22"/>
        </w:rPr>
        <w:t>de</w:t>
      </w:r>
      <w:r w:rsidRPr="00CC252C">
        <w:rPr>
          <w:spacing w:val="3"/>
          <w:sz w:val="22"/>
          <w:szCs w:val="22"/>
        </w:rPr>
        <w:t xml:space="preserve"> </w:t>
      </w:r>
      <w:r w:rsidRPr="00CC252C">
        <w:rPr>
          <w:sz w:val="22"/>
          <w:szCs w:val="22"/>
        </w:rPr>
        <w:t>señales analógicas</w:t>
      </w:r>
      <w:r w:rsidRPr="00CC252C">
        <w:rPr>
          <w:spacing w:val="8"/>
          <w:sz w:val="22"/>
          <w:szCs w:val="22"/>
        </w:rPr>
        <w:t xml:space="preserve"> </w:t>
      </w:r>
      <w:r w:rsidRPr="00CC252C">
        <w:rPr>
          <w:sz w:val="22"/>
          <w:szCs w:val="22"/>
        </w:rPr>
        <w:t>no</w:t>
      </w:r>
      <w:r w:rsidRPr="00CC252C">
        <w:rPr>
          <w:spacing w:val="9"/>
          <w:sz w:val="22"/>
          <w:szCs w:val="22"/>
        </w:rPr>
        <w:t xml:space="preserve"> </w:t>
      </w:r>
      <w:r w:rsidRPr="00CC252C">
        <w:rPr>
          <w:sz w:val="22"/>
          <w:szCs w:val="22"/>
        </w:rPr>
        <w:t>se</w:t>
      </w:r>
      <w:r w:rsidRPr="00CC252C">
        <w:rPr>
          <w:spacing w:val="8"/>
          <w:sz w:val="22"/>
          <w:szCs w:val="22"/>
        </w:rPr>
        <w:t xml:space="preserve"> </w:t>
      </w:r>
      <w:r w:rsidRPr="00CC252C">
        <w:rPr>
          <w:sz w:val="22"/>
          <w:szCs w:val="22"/>
        </w:rPr>
        <w:t>ha</w:t>
      </w:r>
      <w:r w:rsidRPr="00CC252C">
        <w:rPr>
          <w:spacing w:val="9"/>
          <w:sz w:val="22"/>
          <w:szCs w:val="22"/>
        </w:rPr>
        <w:t xml:space="preserve"> </w:t>
      </w:r>
      <w:r w:rsidRPr="00CC252C">
        <w:rPr>
          <w:sz w:val="22"/>
          <w:szCs w:val="22"/>
        </w:rPr>
        <w:t>condicionado</w:t>
      </w:r>
      <w:r w:rsidRPr="00CC252C">
        <w:rPr>
          <w:spacing w:val="9"/>
          <w:sz w:val="22"/>
          <w:szCs w:val="22"/>
        </w:rPr>
        <w:t xml:space="preserve"> </w:t>
      </w:r>
      <w:r w:rsidRPr="00CC252C">
        <w:rPr>
          <w:sz w:val="22"/>
          <w:szCs w:val="22"/>
        </w:rPr>
        <w:t>nunca</w:t>
      </w:r>
      <w:r w:rsidRPr="00CC252C">
        <w:rPr>
          <w:spacing w:val="8"/>
          <w:sz w:val="22"/>
          <w:szCs w:val="22"/>
        </w:rPr>
        <w:t xml:space="preserve"> </w:t>
      </w:r>
      <w:r w:rsidRPr="00CC252C">
        <w:rPr>
          <w:sz w:val="22"/>
          <w:szCs w:val="22"/>
        </w:rPr>
        <w:t>a</w:t>
      </w:r>
      <w:r w:rsidRPr="00CC252C">
        <w:rPr>
          <w:spacing w:val="9"/>
          <w:sz w:val="22"/>
          <w:szCs w:val="22"/>
        </w:rPr>
        <w:t xml:space="preserve"> </w:t>
      </w:r>
      <w:r w:rsidRPr="00CC252C">
        <w:rPr>
          <w:sz w:val="22"/>
          <w:szCs w:val="22"/>
        </w:rPr>
        <w:t>que</w:t>
      </w:r>
      <w:r w:rsidRPr="00CC252C">
        <w:rPr>
          <w:spacing w:val="9"/>
          <w:sz w:val="22"/>
          <w:szCs w:val="22"/>
        </w:rPr>
        <w:t xml:space="preserve"> </w:t>
      </w:r>
      <w:r w:rsidRPr="00CC252C">
        <w:rPr>
          <w:sz w:val="22"/>
          <w:szCs w:val="22"/>
        </w:rPr>
        <w:t>exista</w:t>
      </w:r>
      <w:r w:rsidRPr="00CC252C">
        <w:rPr>
          <w:spacing w:val="8"/>
          <w:sz w:val="22"/>
          <w:szCs w:val="22"/>
        </w:rPr>
        <w:t xml:space="preserve"> </w:t>
      </w:r>
      <w:r w:rsidRPr="00CC252C">
        <w:rPr>
          <w:sz w:val="22"/>
          <w:szCs w:val="22"/>
        </w:rPr>
        <w:t>una</w:t>
      </w:r>
      <w:r w:rsidRPr="00CC252C">
        <w:rPr>
          <w:spacing w:val="9"/>
          <w:sz w:val="22"/>
          <w:szCs w:val="22"/>
        </w:rPr>
        <w:t xml:space="preserve"> </w:t>
      </w:r>
      <w:r w:rsidRPr="00CC252C">
        <w:rPr>
          <w:sz w:val="22"/>
          <w:szCs w:val="22"/>
        </w:rPr>
        <w:t>adopción</w:t>
      </w:r>
      <w:r w:rsidRPr="00CC252C">
        <w:rPr>
          <w:spacing w:val="9"/>
          <w:sz w:val="22"/>
          <w:szCs w:val="22"/>
        </w:rPr>
        <w:t xml:space="preserve"> </w:t>
      </w:r>
      <w:r w:rsidRPr="00CC252C">
        <w:rPr>
          <w:sz w:val="22"/>
          <w:szCs w:val="22"/>
        </w:rPr>
        <w:t>del</w:t>
      </w:r>
      <w:r w:rsidRPr="00CC252C">
        <w:rPr>
          <w:spacing w:val="8"/>
          <w:sz w:val="22"/>
          <w:szCs w:val="22"/>
        </w:rPr>
        <w:t xml:space="preserve"> </w:t>
      </w:r>
      <w:r w:rsidRPr="00CC252C">
        <w:rPr>
          <w:sz w:val="22"/>
          <w:szCs w:val="22"/>
        </w:rPr>
        <w:t>100%</w:t>
      </w:r>
      <w:r w:rsidRPr="00CC252C">
        <w:rPr>
          <w:spacing w:val="9"/>
          <w:sz w:val="22"/>
          <w:szCs w:val="22"/>
        </w:rPr>
        <w:t xml:space="preserve"> </w:t>
      </w:r>
      <w:r w:rsidRPr="00CC252C">
        <w:rPr>
          <w:sz w:val="22"/>
          <w:szCs w:val="22"/>
        </w:rPr>
        <w:t>de</w:t>
      </w:r>
      <w:r w:rsidRPr="00CC252C">
        <w:rPr>
          <w:spacing w:val="9"/>
          <w:sz w:val="22"/>
          <w:szCs w:val="22"/>
        </w:rPr>
        <w:t xml:space="preserve"> </w:t>
      </w:r>
      <w:r w:rsidRPr="00CC252C">
        <w:rPr>
          <w:sz w:val="22"/>
          <w:szCs w:val="22"/>
        </w:rPr>
        <w:t>la población</w:t>
      </w:r>
      <w:r w:rsidRPr="00CC252C">
        <w:rPr>
          <w:spacing w:val="19"/>
          <w:sz w:val="22"/>
          <w:szCs w:val="22"/>
        </w:rPr>
        <w:t xml:space="preserve"> </w:t>
      </w:r>
      <w:r w:rsidRPr="00CC252C">
        <w:rPr>
          <w:sz w:val="22"/>
          <w:szCs w:val="22"/>
        </w:rPr>
        <w:t>de</w:t>
      </w:r>
      <w:r w:rsidRPr="00CC252C">
        <w:rPr>
          <w:spacing w:val="20"/>
          <w:sz w:val="22"/>
          <w:szCs w:val="22"/>
        </w:rPr>
        <w:t xml:space="preserve"> </w:t>
      </w:r>
      <w:r w:rsidRPr="00CC252C">
        <w:rPr>
          <w:sz w:val="22"/>
          <w:szCs w:val="22"/>
        </w:rPr>
        <w:t>equipos</w:t>
      </w:r>
      <w:r w:rsidRPr="00CC252C">
        <w:rPr>
          <w:spacing w:val="20"/>
          <w:sz w:val="22"/>
          <w:szCs w:val="22"/>
        </w:rPr>
        <w:t xml:space="preserve"> </w:t>
      </w:r>
      <w:r w:rsidRPr="00CC252C">
        <w:rPr>
          <w:sz w:val="22"/>
          <w:szCs w:val="22"/>
        </w:rPr>
        <w:t>digitales</w:t>
      </w:r>
      <w:r w:rsidRPr="00CC252C">
        <w:rPr>
          <w:spacing w:val="20"/>
          <w:sz w:val="22"/>
          <w:szCs w:val="22"/>
        </w:rPr>
        <w:t xml:space="preserve"> </w:t>
      </w:r>
      <w:r w:rsidRPr="00CC252C">
        <w:rPr>
          <w:sz w:val="22"/>
          <w:szCs w:val="22"/>
        </w:rPr>
        <w:t>porque</w:t>
      </w:r>
      <w:r w:rsidRPr="00CC252C">
        <w:rPr>
          <w:spacing w:val="20"/>
          <w:sz w:val="22"/>
          <w:szCs w:val="22"/>
        </w:rPr>
        <w:t xml:space="preserve"> </w:t>
      </w:r>
      <w:r w:rsidRPr="00CC252C">
        <w:rPr>
          <w:sz w:val="22"/>
          <w:szCs w:val="22"/>
        </w:rPr>
        <w:t>ello</w:t>
      </w:r>
      <w:r w:rsidRPr="00CC252C">
        <w:rPr>
          <w:spacing w:val="40"/>
          <w:sz w:val="22"/>
          <w:szCs w:val="22"/>
        </w:rPr>
        <w:t xml:space="preserve"> </w:t>
      </w:r>
      <w:r w:rsidRPr="00CC252C">
        <w:rPr>
          <w:sz w:val="22"/>
          <w:szCs w:val="22"/>
        </w:rPr>
        <w:t>conllevaría</w:t>
      </w:r>
      <w:r w:rsidRPr="00CC252C">
        <w:rPr>
          <w:spacing w:val="20"/>
          <w:sz w:val="22"/>
          <w:szCs w:val="22"/>
        </w:rPr>
        <w:t xml:space="preserve"> </w:t>
      </w:r>
      <w:r w:rsidRPr="00CC252C">
        <w:rPr>
          <w:sz w:val="22"/>
          <w:szCs w:val="22"/>
        </w:rPr>
        <w:t>retrasos</w:t>
      </w:r>
      <w:r w:rsidRPr="00CC252C">
        <w:rPr>
          <w:spacing w:val="20"/>
          <w:sz w:val="22"/>
          <w:szCs w:val="22"/>
        </w:rPr>
        <w:t xml:space="preserve"> </w:t>
      </w:r>
      <w:r w:rsidRPr="00CC252C">
        <w:rPr>
          <w:sz w:val="22"/>
          <w:szCs w:val="22"/>
        </w:rPr>
        <w:t>indeseables</w:t>
      </w:r>
      <w:r w:rsidRPr="00CC252C">
        <w:rPr>
          <w:spacing w:val="20"/>
          <w:sz w:val="22"/>
          <w:szCs w:val="22"/>
        </w:rPr>
        <w:t xml:space="preserve"> </w:t>
      </w:r>
      <w:r w:rsidRPr="00CC252C">
        <w:rPr>
          <w:sz w:val="22"/>
          <w:szCs w:val="22"/>
        </w:rPr>
        <w:t>en</w:t>
      </w:r>
      <w:r w:rsidRPr="00CC252C">
        <w:rPr>
          <w:spacing w:val="20"/>
          <w:sz w:val="22"/>
          <w:szCs w:val="22"/>
        </w:rPr>
        <w:t xml:space="preserve"> </w:t>
      </w:r>
      <w:r w:rsidRPr="00CC252C">
        <w:rPr>
          <w:sz w:val="22"/>
          <w:szCs w:val="22"/>
        </w:rPr>
        <w:t>la incorporación</w:t>
      </w:r>
      <w:r w:rsidRPr="00CC252C">
        <w:rPr>
          <w:spacing w:val="50"/>
          <w:sz w:val="22"/>
          <w:szCs w:val="22"/>
        </w:rPr>
        <w:t xml:space="preserve"> </w:t>
      </w:r>
      <w:r w:rsidRPr="00CC252C">
        <w:rPr>
          <w:sz w:val="22"/>
          <w:szCs w:val="22"/>
        </w:rPr>
        <w:t>de</w:t>
      </w:r>
      <w:r w:rsidRPr="00CC252C">
        <w:rPr>
          <w:spacing w:val="51"/>
          <w:sz w:val="22"/>
          <w:szCs w:val="22"/>
        </w:rPr>
        <w:t xml:space="preserve"> </w:t>
      </w:r>
      <w:r w:rsidRPr="00CC252C">
        <w:rPr>
          <w:sz w:val="22"/>
          <w:szCs w:val="22"/>
        </w:rPr>
        <w:t>los</w:t>
      </w:r>
      <w:r w:rsidRPr="00CC252C">
        <w:rPr>
          <w:spacing w:val="51"/>
          <w:sz w:val="22"/>
          <w:szCs w:val="22"/>
        </w:rPr>
        <w:t xml:space="preserve"> </w:t>
      </w:r>
      <w:r w:rsidRPr="00CC252C">
        <w:rPr>
          <w:sz w:val="22"/>
          <w:szCs w:val="22"/>
        </w:rPr>
        <w:t>servicios</w:t>
      </w:r>
      <w:r w:rsidRPr="00CC252C">
        <w:rPr>
          <w:spacing w:val="51"/>
          <w:sz w:val="22"/>
          <w:szCs w:val="22"/>
        </w:rPr>
        <w:t xml:space="preserve"> </w:t>
      </w:r>
      <w:r w:rsidRPr="00CC252C">
        <w:rPr>
          <w:sz w:val="22"/>
          <w:szCs w:val="22"/>
        </w:rPr>
        <w:t>de</w:t>
      </w:r>
      <w:r w:rsidRPr="00CC252C">
        <w:rPr>
          <w:spacing w:val="50"/>
          <w:sz w:val="22"/>
          <w:szCs w:val="22"/>
        </w:rPr>
        <w:t xml:space="preserve"> </w:t>
      </w:r>
      <w:r w:rsidRPr="00CC252C">
        <w:rPr>
          <w:sz w:val="22"/>
          <w:szCs w:val="22"/>
        </w:rPr>
        <w:t>TDT</w:t>
      </w:r>
      <w:r w:rsidRPr="00CC252C">
        <w:rPr>
          <w:spacing w:val="51"/>
          <w:sz w:val="22"/>
          <w:szCs w:val="22"/>
        </w:rPr>
        <w:t xml:space="preserve"> </w:t>
      </w:r>
      <w:r w:rsidRPr="00CC252C">
        <w:rPr>
          <w:sz w:val="22"/>
          <w:szCs w:val="22"/>
        </w:rPr>
        <w:t>y</w:t>
      </w:r>
      <w:r w:rsidRPr="00CC252C">
        <w:rPr>
          <w:spacing w:val="51"/>
          <w:sz w:val="22"/>
          <w:szCs w:val="22"/>
        </w:rPr>
        <w:t xml:space="preserve"> </w:t>
      </w:r>
      <w:r w:rsidRPr="00CC252C">
        <w:rPr>
          <w:sz w:val="22"/>
          <w:szCs w:val="22"/>
        </w:rPr>
        <w:t>por</w:t>
      </w:r>
      <w:r w:rsidRPr="00CC252C">
        <w:rPr>
          <w:spacing w:val="51"/>
          <w:sz w:val="22"/>
          <w:szCs w:val="22"/>
        </w:rPr>
        <w:t xml:space="preserve"> </w:t>
      </w:r>
      <w:r w:rsidRPr="00CC252C">
        <w:rPr>
          <w:sz w:val="22"/>
          <w:szCs w:val="22"/>
        </w:rPr>
        <w:t>tanto</w:t>
      </w:r>
      <w:r w:rsidRPr="00CC252C">
        <w:rPr>
          <w:spacing w:val="51"/>
          <w:sz w:val="22"/>
          <w:szCs w:val="22"/>
        </w:rPr>
        <w:t xml:space="preserve"> </w:t>
      </w:r>
      <w:r w:rsidRPr="00CC252C">
        <w:rPr>
          <w:sz w:val="22"/>
          <w:szCs w:val="22"/>
        </w:rPr>
        <w:t>se</w:t>
      </w:r>
      <w:r w:rsidRPr="00CC252C">
        <w:rPr>
          <w:spacing w:val="50"/>
          <w:sz w:val="22"/>
          <w:szCs w:val="22"/>
        </w:rPr>
        <w:t xml:space="preserve"> </w:t>
      </w:r>
      <w:r w:rsidRPr="00CC252C">
        <w:rPr>
          <w:sz w:val="22"/>
          <w:szCs w:val="22"/>
        </w:rPr>
        <w:t>impediría</w:t>
      </w:r>
      <w:r w:rsidRPr="00CC252C">
        <w:rPr>
          <w:spacing w:val="51"/>
          <w:sz w:val="22"/>
          <w:szCs w:val="22"/>
        </w:rPr>
        <w:t xml:space="preserve"> </w:t>
      </w:r>
      <w:r w:rsidRPr="00CC252C">
        <w:rPr>
          <w:sz w:val="22"/>
          <w:szCs w:val="22"/>
        </w:rPr>
        <w:t>el</w:t>
      </w:r>
      <w:r w:rsidRPr="00CC252C">
        <w:rPr>
          <w:spacing w:val="51"/>
          <w:sz w:val="22"/>
          <w:szCs w:val="22"/>
        </w:rPr>
        <w:t xml:space="preserve"> </w:t>
      </w:r>
      <w:r w:rsidRPr="00CC252C">
        <w:rPr>
          <w:sz w:val="22"/>
          <w:szCs w:val="22"/>
        </w:rPr>
        <w:t>que</w:t>
      </w:r>
      <w:r w:rsidRPr="00CC252C">
        <w:rPr>
          <w:spacing w:val="51"/>
          <w:sz w:val="22"/>
          <w:szCs w:val="22"/>
        </w:rPr>
        <w:t xml:space="preserve"> </w:t>
      </w:r>
      <w:r w:rsidRPr="00CC252C">
        <w:rPr>
          <w:sz w:val="22"/>
          <w:szCs w:val="22"/>
        </w:rPr>
        <w:t>toda</w:t>
      </w:r>
      <w:r w:rsidRPr="00CC252C">
        <w:rPr>
          <w:spacing w:val="51"/>
          <w:sz w:val="22"/>
          <w:szCs w:val="22"/>
        </w:rPr>
        <w:t xml:space="preserve"> </w:t>
      </w:r>
      <w:r w:rsidRPr="00CC252C">
        <w:rPr>
          <w:sz w:val="22"/>
          <w:szCs w:val="22"/>
        </w:rPr>
        <w:t>la población</w:t>
      </w:r>
      <w:r w:rsidRPr="00CC252C">
        <w:rPr>
          <w:spacing w:val="9"/>
          <w:sz w:val="22"/>
          <w:szCs w:val="22"/>
        </w:rPr>
        <w:t xml:space="preserve"> </w:t>
      </w:r>
      <w:r w:rsidRPr="00CC252C">
        <w:rPr>
          <w:sz w:val="22"/>
          <w:szCs w:val="22"/>
        </w:rPr>
        <w:t>disfrutara</w:t>
      </w:r>
      <w:r w:rsidRPr="00CC252C">
        <w:rPr>
          <w:spacing w:val="9"/>
          <w:sz w:val="22"/>
          <w:szCs w:val="22"/>
        </w:rPr>
        <w:t xml:space="preserve"> </w:t>
      </w:r>
      <w:r w:rsidRPr="00CC252C">
        <w:rPr>
          <w:sz w:val="22"/>
          <w:szCs w:val="22"/>
        </w:rPr>
        <w:t>los</w:t>
      </w:r>
      <w:r w:rsidRPr="00CC252C">
        <w:rPr>
          <w:spacing w:val="9"/>
          <w:sz w:val="22"/>
          <w:szCs w:val="22"/>
        </w:rPr>
        <w:t xml:space="preserve"> </w:t>
      </w:r>
      <w:r w:rsidRPr="00CC252C">
        <w:rPr>
          <w:sz w:val="22"/>
          <w:szCs w:val="22"/>
        </w:rPr>
        <w:t>beneficios</w:t>
      </w:r>
      <w:r w:rsidRPr="00CC252C">
        <w:rPr>
          <w:spacing w:val="9"/>
          <w:sz w:val="22"/>
          <w:szCs w:val="22"/>
        </w:rPr>
        <w:t xml:space="preserve"> </w:t>
      </w:r>
      <w:r w:rsidRPr="00CC252C">
        <w:rPr>
          <w:sz w:val="22"/>
          <w:szCs w:val="22"/>
        </w:rPr>
        <w:t>indiscutibles</w:t>
      </w:r>
      <w:r w:rsidRPr="00CC252C">
        <w:rPr>
          <w:spacing w:val="9"/>
          <w:sz w:val="22"/>
          <w:szCs w:val="22"/>
        </w:rPr>
        <w:t xml:space="preserve"> </w:t>
      </w:r>
      <w:r w:rsidRPr="00CC252C">
        <w:rPr>
          <w:sz w:val="22"/>
          <w:szCs w:val="22"/>
        </w:rPr>
        <w:t>de</w:t>
      </w:r>
      <w:r w:rsidRPr="00CC252C">
        <w:rPr>
          <w:spacing w:val="9"/>
          <w:sz w:val="22"/>
          <w:szCs w:val="22"/>
        </w:rPr>
        <w:t xml:space="preserve"> </w:t>
      </w:r>
      <w:r w:rsidRPr="00CC252C">
        <w:rPr>
          <w:sz w:val="22"/>
          <w:szCs w:val="22"/>
        </w:rPr>
        <w:t>la</w:t>
      </w:r>
      <w:r w:rsidRPr="00CC252C">
        <w:rPr>
          <w:spacing w:val="9"/>
          <w:sz w:val="22"/>
          <w:szCs w:val="22"/>
        </w:rPr>
        <w:t xml:space="preserve"> </w:t>
      </w:r>
      <w:r w:rsidRPr="00CC252C">
        <w:rPr>
          <w:sz w:val="22"/>
          <w:szCs w:val="22"/>
        </w:rPr>
        <w:t>TD</w:t>
      </w:r>
      <w:r w:rsidRPr="00CC252C">
        <w:rPr>
          <w:spacing w:val="-1"/>
          <w:sz w:val="22"/>
          <w:szCs w:val="22"/>
        </w:rPr>
        <w:t>T</w:t>
      </w:r>
      <w:r w:rsidRPr="00CC252C">
        <w:rPr>
          <w:sz w:val="22"/>
          <w:szCs w:val="22"/>
        </w:rPr>
        <w:t>;</w:t>
      </w:r>
      <w:r w:rsidRPr="00CC252C">
        <w:rPr>
          <w:spacing w:val="9"/>
          <w:sz w:val="22"/>
          <w:szCs w:val="22"/>
        </w:rPr>
        <w:t xml:space="preserve"> </w:t>
      </w:r>
      <w:r w:rsidRPr="00CC252C">
        <w:rPr>
          <w:sz w:val="22"/>
          <w:szCs w:val="22"/>
        </w:rPr>
        <w:t>además</w:t>
      </w:r>
      <w:r w:rsidRPr="00CC252C">
        <w:rPr>
          <w:spacing w:val="9"/>
          <w:sz w:val="22"/>
          <w:szCs w:val="22"/>
        </w:rPr>
        <w:t xml:space="preserve"> </w:t>
      </w:r>
      <w:r w:rsidRPr="00CC252C">
        <w:rPr>
          <w:sz w:val="22"/>
          <w:szCs w:val="22"/>
        </w:rPr>
        <w:t>de</w:t>
      </w:r>
      <w:r w:rsidRPr="00CC252C">
        <w:rPr>
          <w:spacing w:val="10"/>
          <w:sz w:val="22"/>
          <w:szCs w:val="22"/>
        </w:rPr>
        <w:t xml:space="preserve"> </w:t>
      </w:r>
      <w:r w:rsidRPr="00CC252C">
        <w:rPr>
          <w:sz w:val="22"/>
          <w:szCs w:val="22"/>
        </w:rPr>
        <w:t>la</w:t>
      </w:r>
      <w:r w:rsidRPr="00CC252C">
        <w:rPr>
          <w:spacing w:val="9"/>
          <w:sz w:val="22"/>
          <w:szCs w:val="22"/>
        </w:rPr>
        <w:t xml:space="preserve"> </w:t>
      </w:r>
      <w:r w:rsidRPr="00CC252C">
        <w:rPr>
          <w:sz w:val="22"/>
          <w:szCs w:val="22"/>
        </w:rPr>
        <w:t>liberación de</w:t>
      </w:r>
      <w:r w:rsidRPr="00CC252C">
        <w:rPr>
          <w:spacing w:val="47"/>
          <w:sz w:val="22"/>
          <w:szCs w:val="22"/>
        </w:rPr>
        <w:t xml:space="preserve"> </w:t>
      </w:r>
      <w:r w:rsidRPr="00CC252C">
        <w:rPr>
          <w:sz w:val="22"/>
          <w:szCs w:val="22"/>
        </w:rPr>
        <w:t>frecuencias</w:t>
      </w:r>
      <w:r w:rsidRPr="00CC252C">
        <w:rPr>
          <w:spacing w:val="47"/>
          <w:sz w:val="22"/>
          <w:szCs w:val="22"/>
        </w:rPr>
        <w:t xml:space="preserve"> </w:t>
      </w:r>
      <w:r w:rsidRPr="00CC252C">
        <w:rPr>
          <w:sz w:val="22"/>
          <w:szCs w:val="22"/>
        </w:rPr>
        <w:t>que</w:t>
      </w:r>
      <w:r w:rsidRPr="00CC252C">
        <w:rPr>
          <w:spacing w:val="47"/>
          <w:sz w:val="22"/>
          <w:szCs w:val="22"/>
        </w:rPr>
        <w:t xml:space="preserve"> </w:t>
      </w:r>
      <w:r w:rsidRPr="00CC252C">
        <w:rPr>
          <w:sz w:val="22"/>
          <w:szCs w:val="22"/>
        </w:rPr>
        <w:t>ampliarían</w:t>
      </w:r>
      <w:r w:rsidRPr="00CC252C">
        <w:rPr>
          <w:spacing w:val="48"/>
          <w:sz w:val="22"/>
          <w:szCs w:val="22"/>
        </w:rPr>
        <w:t xml:space="preserve"> </w:t>
      </w:r>
      <w:r w:rsidRPr="00CC252C">
        <w:rPr>
          <w:sz w:val="22"/>
          <w:szCs w:val="22"/>
        </w:rPr>
        <w:t>la</w:t>
      </w:r>
      <w:r w:rsidRPr="00CC252C">
        <w:rPr>
          <w:spacing w:val="47"/>
          <w:sz w:val="22"/>
          <w:szCs w:val="22"/>
        </w:rPr>
        <w:t xml:space="preserve"> </w:t>
      </w:r>
      <w:r w:rsidRPr="00CC252C">
        <w:rPr>
          <w:sz w:val="22"/>
          <w:szCs w:val="22"/>
        </w:rPr>
        <w:t>disponibilidad</w:t>
      </w:r>
      <w:r w:rsidRPr="00CC252C">
        <w:rPr>
          <w:spacing w:val="47"/>
          <w:sz w:val="22"/>
          <w:szCs w:val="22"/>
        </w:rPr>
        <w:t xml:space="preserve"> </w:t>
      </w:r>
      <w:r w:rsidRPr="00CC252C">
        <w:rPr>
          <w:sz w:val="22"/>
          <w:szCs w:val="22"/>
        </w:rPr>
        <w:t>de</w:t>
      </w:r>
      <w:r w:rsidRPr="00CC252C">
        <w:rPr>
          <w:spacing w:val="47"/>
          <w:sz w:val="22"/>
          <w:szCs w:val="22"/>
        </w:rPr>
        <w:t xml:space="preserve"> </w:t>
      </w:r>
      <w:r w:rsidRPr="00CC252C">
        <w:rPr>
          <w:sz w:val="22"/>
          <w:szCs w:val="22"/>
        </w:rPr>
        <w:t>otros</w:t>
      </w:r>
      <w:r w:rsidRPr="00CC252C">
        <w:rPr>
          <w:spacing w:val="48"/>
          <w:sz w:val="22"/>
          <w:szCs w:val="22"/>
        </w:rPr>
        <w:t xml:space="preserve"> </w:t>
      </w:r>
      <w:r w:rsidRPr="00CC252C">
        <w:rPr>
          <w:sz w:val="22"/>
          <w:szCs w:val="22"/>
        </w:rPr>
        <w:t>servicios</w:t>
      </w:r>
      <w:r w:rsidRPr="00CC252C">
        <w:rPr>
          <w:spacing w:val="47"/>
          <w:sz w:val="22"/>
          <w:szCs w:val="22"/>
        </w:rPr>
        <w:t xml:space="preserve"> </w:t>
      </w:r>
      <w:r w:rsidRPr="00CC252C">
        <w:rPr>
          <w:sz w:val="22"/>
          <w:szCs w:val="22"/>
        </w:rPr>
        <w:t>crucialmente</w:t>
      </w:r>
      <w:r w:rsidRPr="00CC252C">
        <w:rPr>
          <w:w w:val="99"/>
          <w:sz w:val="22"/>
          <w:szCs w:val="22"/>
        </w:rPr>
        <w:t xml:space="preserve"> </w:t>
      </w:r>
      <w:r w:rsidRPr="00CC252C">
        <w:rPr>
          <w:sz w:val="22"/>
          <w:szCs w:val="22"/>
        </w:rPr>
        <w:t>importantes</w:t>
      </w:r>
      <w:r w:rsidRPr="00CC252C">
        <w:rPr>
          <w:spacing w:val="9"/>
          <w:sz w:val="22"/>
          <w:szCs w:val="22"/>
        </w:rPr>
        <w:t xml:space="preserve"> </w:t>
      </w:r>
      <w:r w:rsidRPr="00CC252C">
        <w:rPr>
          <w:sz w:val="22"/>
          <w:szCs w:val="22"/>
        </w:rPr>
        <w:t>de</w:t>
      </w:r>
      <w:r w:rsidRPr="00CC252C">
        <w:rPr>
          <w:spacing w:val="9"/>
          <w:sz w:val="22"/>
          <w:szCs w:val="22"/>
        </w:rPr>
        <w:t xml:space="preserve"> </w:t>
      </w:r>
      <w:r w:rsidRPr="00CC252C">
        <w:rPr>
          <w:sz w:val="22"/>
          <w:szCs w:val="22"/>
        </w:rPr>
        <w:t>telecomunicaciones.</w:t>
      </w:r>
      <w:r w:rsidRPr="00CC252C">
        <w:rPr>
          <w:spacing w:val="9"/>
          <w:sz w:val="22"/>
          <w:szCs w:val="22"/>
        </w:rPr>
        <w:t xml:space="preserve"> </w:t>
      </w:r>
      <w:r w:rsidRPr="00CC252C">
        <w:rPr>
          <w:sz w:val="22"/>
          <w:szCs w:val="22"/>
        </w:rPr>
        <w:t>.</w:t>
      </w:r>
      <w:r w:rsidRPr="00CC252C">
        <w:rPr>
          <w:spacing w:val="9"/>
          <w:sz w:val="22"/>
          <w:szCs w:val="22"/>
        </w:rPr>
        <w:t xml:space="preserve"> </w:t>
      </w:r>
      <w:r w:rsidRPr="00CC252C">
        <w:rPr>
          <w:sz w:val="22"/>
          <w:szCs w:val="22"/>
        </w:rPr>
        <w:t>La</w:t>
      </w:r>
      <w:r w:rsidRPr="00CC252C">
        <w:rPr>
          <w:spacing w:val="9"/>
          <w:sz w:val="22"/>
          <w:szCs w:val="22"/>
        </w:rPr>
        <w:t xml:space="preserve"> </w:t>
      </w:r>
      <w:r w:rsidRPr="00CC252C">
        <w:rPr>
          <w:sz w:val="22"/>
          <w:szCs w:val="22"/>
        </w:rPr>
        <w:t>disyuntiva</w:t>
      </w:r>
      <w:r w:rsidRPr="00CC252C">
        <w:rPr>
          <w:spacing w:val="9"/>
          <w:sz w:val="22"/>
          <w:szCs w:val="22"/>
        </w:rPr>
        <w:t xml:space="preserve"> </w:t>
      </w:r>
      <w:r w:rsidRPr="00CC252C">
        <w:rPr>
          <w:sz w:val="22"/>
          <w:szCs w:val="22"/>
        </w:rPr>
        <w:t>ha</w:t>
      </w:r>
      <w:r w:rsidRPr="00CC252C">
        <w:rPr>
          <w:spacing w:val="9"/>
          <w:sz w:val="22"/>
          <w:szCs w:val="22"/>
        </w:rPr>
        <w:t xml:space="preserve"> </w:t>
      </w:r>
      <w:r w:rsidRPr="00CC252C">
        <w:rPr>
          <w:sz w:val="22"/>
          <w:szCs w:val="22"/>
        </w:rPr>
        <w:t>sido</w:t>
      </w:r>
      <w:r w:rsidRPr="00CC252C">
        <w:rPr>
          <w:spacing w:val="9"/>
          <w:sz w:val="22"/>
          <w:szCs w:val="22"/>
        </w:rPr>
        <w:t xml:space="preserve"> </w:t>
      </w:r>
      <w:r w:rsidRPr="00CC252C">
        <w:rPr>
          <w:sz w:val="22"/>
          <w:szCs w:val="22"/>
        </w:rPr>
        <w:t>definir</w:t>
      </w:r>
      <w:r w:rsidRPr="00CC252C">
        <w:rPr>
          <w:spacing w:val="9"/>
          <w:sz w:val="22"/>
          <w:szCs w:val="22"/>
        </w:rPr>
        <w:t xml:space="preserve"> </w:t>
      </w:r>
      <w:r w:rsidRPr="00CC252C">
        <w:rPr>
          <w:sz w:val="22"/>
          <w:szCs w:val="22"/>
        </w:rPr>
        <w:t>la</w:t>
      </w:r>
      <w:r w:rsidRPr="00CC252C">
        <w:rPr>
          <w:spacing w:val="9"/>
          <w:sz w:val="22"/>
          <w:szCs w:val="22"/>
        </w:rPr>
        <w:t xml:space="preserve"> </w:t>
      </w:r>
      <w:r w:rsidRPr="00CC252C">
        <w:rPr>
          <w:sz w:val="22"/>
          <w:szCs w:val="22"/>
        </w:rPr>
        <w:t>porción</w:t>
      </w:r>
      <w:r w:rsidRPr="00CC252C">
        <w:rPr>
          <w:spacing w:val="9"/>
          <w:sz w:val="22"/>
          <w:szCs w:val="22"/>
        </w:rPr>
        <w:t xml:space="preserve"> </w:t>
      </w:r>
      <w:r w:rsidRPr="00CC252C">
        <w:rPr>
          <w:sz w:val="22"/>
          <w:szCs w:val="22"/>
        </w:rPr>
        <w:t>de</w:t>
      </w:r>
      <w:r w:rsidRPr="00CC252C">
        <w:rPr>
          <w:spacing w:val="9"/>
          <w:sz w:val="22"/>
          <w:szCs w:val="22"/>
        </w:rPr>
        <w:t xml:space="preserve"> </w:t>
      </w:r>
      <w:r w:rsidRPr="00CC252C">
        <w:rPr>
          <w:sz w:val="22"/>
          <w:szCs w:val="22"/>
        </w:rPr>
        <w:t>la población</w:t>
      </w:r>
      <w:r w:rsidRPr="00CC252C">
        <w:rPr>
          <w:spacing w:val="10"/>
          <w:sz w:val="22"/>
          <w:szCs w:val="22"/>
        </w:rPr>
        <w:t xml:space="preserve"> </w:t>
      </w:r>
      <w:r w:rsidRPr="00CC252C">
        <w:rPr>
          <w:sz w:val="22"/>
          <w:szCs w:val="22"/>
        </w:rPr>
        <w:t>que</w:t>
      </w:r>
      <w:r w:rsidRPr="00CC252C">
        <w:rPr>
          <w:spacing w:val="11"/>
          <w:sz w:val="22"/>
          <w:szCs w:val="22"/>
        </w:rPr>
        <w:t xml:space="preserve"> </w:t>
      </w:r>
      <w:r w:rsidRPr="00CC252C">
        <w:rPr>
          <w:sz w:val="22"/>
          <w:szCs w:val="22"/>
        </w:rPr>
        <w:t>es</w:t>
      </w:r>
      <w:r w:rsidRPr="00CC252C">
        <w:rPr>
          <w:spacing w:val="10"/>
          <w:sz w:val="22"/>
          <w:szCs w:val="22"/>
        </w:rPr>
        <w:t xml:space="preserve"> </w:t>
      </w:r>
      <w:r w:rsidRPr="00CC252C">
        <w:rPr>
          <w:sz w:val="22"/>
          <w:szCs w:val="22"/>
        </w:rPr>
        <w:t>aceptable</w:t>
      </w:r>
      <w:r w:rsidRPr="00CC252C">
        <w:rPr>
          <w:spacing w:val="11"/>
          <w:sz w:val="22"/>
          <w:szCs w:val="22"/>
        </w:rPr>
        <w:t xml:space="preserve"> </w:t>
      </w:r>
      <w:r w:rsidRPr="00CC252C">
        <w:rPr>
          <w:sz w:val="22"/>
          <w:szCs w:val="22"/>
        </w:rPr>
        <w:t>que</w:t>
      </w:r>
      <w:r w:rsidRPr="00CC252C">
        <w:rPr>
          <w:spacing w:val="11"/>
          <w:sz w:val="22"/>
          <w:szCs w:val="22"/>
        </w:rPr>
        <w:t xml:space="preserve"> </w:t>
      </w:r>
      <w:r w:rsidRPr="00CC252C">
        <w:rPr>
          <w:sz w:val="22"/>
          <w:szCs w:val="22"/>
        </w:rPr>
        <w:t>se</w:t>
      </w:r>
      <w:r w:rsidRPr="00CC252C">
        <w:rPr>
          <w:spacing w:val="10"/>
          <w:sz w:val="22"/>
          <w:szCs w:val="22"/>
        </w:rPr>
        <w:t xml:space="preserve"> </w:t>
      </w:r>
      <w:r w:rsidRPr="00CC252C">
        <w:rPr>
          <w:sz w:val="22"/>
          <w:szCs w:val="22"/>
        </w:rPr>
        <w:t>quede</w:t>
      </w:r>
      <w:r w:rsidRPr="00CC252C">
        <w:rPr>
          <w:spacing w:val="11"/>
          <w:sz w:val="22"/>
          <w:szCs w:val="22"/>
        </w:rPr>
        <w:t xml:space="preserve"> </w:t>
      </w:r>
      <w:r w:rsidRPr="00CC252C">
        <w:rPr>
          <w:sz w:val="22"/>
          <w:szCs w:val="22"/>
        </w:rPr>
        <w:t>sin</w:t>
      </w:r>
      <w:r w:rsidRPr="00CC252C">
        <w:rPr>
          <w:spacing w:val="11"/>
          <w:sz w:val="22"/>
          <w:szCs w:val="22"/>
        </w:rPr>
        <w:t xml:space="preserve"> </w:t>
      </w:r>
      <w:r w:rsidRPr="00CC252C">
        <w:rPr>
          <w:sz w:val="22"/>
          <w:szCs w:val="22"/>
        </w:rPr>
        <w:t>acceso</w:t>
      </w:r>
      <w:r w:rsidRPr="00CC252C">
        <w:rPr>
          <w:spacing w:val="10"/>
          <w:sz w:val="22"/>
          <w:szCs w:val="22"/>
        </w:rPr>
        <w:t xml:space="preserve"> </w:t>
      </w:r>
      <w:r w:rsidRPr="00CC252C">
        <w:rPr>
          <w:sz w:val="22"/>
          <w:szCs w:val="22"/>
        </w:rPr>
        <w:t>temporal</w:t>
      </w:r>
      <w:r w:rsidRPr="00CC252C">
        <w:rPr>
          <w:spacing w:val="11"/>
          <w:sz w:val="22"/>
          <w:szCs w:val="22"/>
        </w:rPr>
        <w:t xml:space="preserve"> </w:t>
      </w:r>
      <w:r w:rsidRPr="00CC252C">
        <w:rPr>
          <w:sz w:val="22"/>
          <w:szCs w:val="22"/>
        </w:rPr>
        <w:t>po</w:t>
      </w:r>
      <w:r w:rsidRPr="00CC252C">
        <w:rPr>
          <w:spacing w:val="-1"/>
          <w:sz w:val="22"/>
          <w:szCs w:val="22"/>
        </w:rPr>
        <w:t>r</w:t>
      </w:r>
      <w:r w:rsidRPr="00CC252C">
        <w:rPr>
          <w:sz w:val="22"/>
          <w:szCs w:val="22"/>
        </w:rPr>
        <w:t>que</w:t>
      </w:r>
      <w:r w:rsidRPr="00CC252C">
        <w:rPr>
          <w:spacing w:val="11"/>
          <w:sz w:val="22"/>
          <w:szCs w:val="22"/>
        </w:rPr>
        <w:t xml:space="preserve"> </w:t>
      </w:r>
      <w:r w:rsidRPr="00CC252C">
        <w:rPr>
          <w:sz w:val="22"/>
          <w:szCs w:val="22"/>
        </w:rPr>
        <w:t>ello</w:t>
      </w:r>
      <w:r w:rsidRPr="00CC252C">
        <w:rPr>
          <w:spacing w:val="10"/>
          <w:sz w:val="22"/>
          <w:szCs w:val="22"/>
        </w:rPr>
        <w:t xml:space="preserve"> </w:t>
      </w:r>
      <w:r w:rsidRPr="00CC252C">
        <w:rPr>
          <w:sz w:val="22"/>
          <w:szCs w:val="22"/>
        </w:rPr>
        <w:t xml:space="preserve">acelera </w:t>
      </w:r>
      <w:r w:rsidRPr="00CC252C">
        <w:rPr>
          <w:spacing w:val="-1"/>
          <w:sz w:val="22"/>
          <w:szCs w:val="22"/>
        </w:rPr>
        <w:t>e</w:t>
      </w:r>
      <w:r w:rsidRPr="00CC252C">
        <w:rPr>
          <w:sz w:val="22"/>
          <w:szCs w:val="22"/>
        </w:rPr>
        <w:t>l</w:t>
      </w:r>
      <w:r w:rsidRPr="00CC252C">
        <w:rPr>
          <w:spacing w:val="9"/>
          <w:sz w:val="22"/>
          <w:szCs w:val="22"/>
        </w:rPr>
        <w:t xml:space="preserve"> </w:t>
      </w:r>
      <w:r w:rsidRPr="00CC252C">
        <w:rPr>
          <w:sz w:val="22"/>
          <w:szCs w:val="22"/>
        </w:rPr>
        <w:t>que</w:t>
      </w:r>
      <w:r w:rsidRPr="00CC252C">
        <w:rPr>
          <w:spacing w:val="9"/>
          <w:sz w:val="22"/>
          <w:szCs w:val="22"/>
        </w:rPr>
        <w:t xml:space="preserve"> </w:t>
      </w:r>
      <w:r w:rsidRPr="00CC252C">
        <w:rPr>
          <w:sz w:val="22"/>
          <w:szCs w:val="22"/>
        </w:rPr>
        <w:t>la</w:t>
      </w:r>
      <w:r w:rsidRPr="00CC252C">
        <w:rPr>
          <w:spacing w:val="9"/>
          <w:sz w:val="22"/>
          <w:szCs w:val="22"/>
        </w:rPr>
        <w:t xml:space="preserve"> </w:t>
      </w:r>
      <w:r w:rsidRPr="00CC252C">
        <w:rPr>
          <w:sz w:val="22"/>
          <w:szCs w:val="22"/>
        </w:rPr>
        <w:t>gran</w:t>
      </w:r>
      <w:r w:rsidRPr="00CC252C">
        <w:rPr>
          <w:spacing w:val="9"/>
          <w:sz w:val="22"/>
          <w:szCs w:val="22"/>
        </w:rPr>
        <w:t xml:space="preserve"> </w:t>
      </w:r>
      <w:r w:rsidRPr="00CC252C">
        <w:rPr>
          <w:sz w:val="22"/>
          <w:szCs w:val="22"/>
        </w:rPr>
        <w:t>mayoría</w:t>
      </w:r>
      <w:r w:rsidRPr="00CC252C">
        <w:rPr>
          <w:spacing w:val="9"/>
          <w:sz w:val="22"/>
          <w:szCs w:val="22"/>
        </w:rPr>
        <w:t xml:space="preserve"> </w:t>
      </w:r>
      <w:r w:rsidRPr="00CC252C">
        <w:rPr>
          <w:sz w:val="22"/>
          <w:szCs w:val="22"/>
        </w:rPr>
        <w:t>de</w:t>
      </w:r>
      <w:r w:rsidRPr="00CC252C">
        <w:rPr>
          <w:spacing w:val="10"/>
          <w:sz w:val="22"/>
          <w:szCs w:val="22"/>
        </w:rPr>
        <w:t xml:space="preserve"> </w:t>
      </w:r>
      <w:r w:rsidRPr="00CC252C">
        <w:rPr>
          <w:sz w:val="22"/>
          <w:szCs w:val="22"/>
        </w:rPr>
        <w:t>la</w:t>
      </w:r>
      <w:r w:rsidRPr="00CC252C">
        <w:rPr>
          <w:spacing w:val="9"/>
          <w:sz w:val="22"/>
          <w:szCs w:val="22"/>
        </w:rPr>
        <w:t xml:space="preserve"> </w:t>
      </w:r>
      <w:r w:rsidRPr="00CC252C">
        <w:rPr>
          <w:sz w:val="22"/>
          <w:szCs w:val="22"/>
        </w:rPr>
        <w:t>población</w:t>
      </w:r>
      <w:r w:rsidRPr="00CC252C">
        <w:rPr>
          <w:spacing w:val="9"/>
          <w:sz w:val="22"/>
          <w:szCs w:val="22"/>
        </w:rPr>
        <w:t xml:space="preserve"> </w:t>
      </w:r>
      <w:r w:rsidRPr="00CC252C">
        <w:rPr>
          <w:sz w:val="22"/>
          <w:szCs w:val="22"/>
        </w:rPr>
        <w:t>(incluyendo</w:t>
      </w:r>
      <w:r w:rsidRPr="00CC252C">
        <w:rPr>
          <w:spacing w:val="9"/>
          <w:sz w:val="22"/>
          <w:szCs w:val="22"/>
        </w:rPr>
        <w:t xml:space="preserve"> </w:t>
      </w:r>
      <w:r w:rsidRPr="00CC252C">
        <w:rPr>
          <w:sz w:val="22"/>
          <w:szCs w:val="22"/>
        </w:rPr>
        <w:t>en</w:t>
      </w:r>
      <w:r w:rsidRPr="00CC252C">
        <w:rPr>
          <w:spacing w:val="9"/>
          <w:sz w:val="22"/>
          <w:szCs w:val="22"/>
        </w:rPr>
        <w:t xml:space="preserve"> </w:t>
      </w:r>
      <w:r w:rsidRPr="00CC252C">
        <w:rPr>
          <w:sz w:val="22"/>
          <w:szCs w:val="22"/>
        </w:rPr>
        <w:t>última</w:t>
      </w:r>
      <w:r w:rsidRPr="00CC252C">
        <w:rPr>
          <w:spacing w:val="10"/>
          <w:sz w:val="22"/>
          <w:szCs w:val="22"/>
        </w:rPr>
        <w:t xml:space="preserve"> </w:t>
      </w:r>
      <w:r w:rsidRPr="00CC252C">
        <w:rPr>
          <w:sz w:val="22"/>
          <w:szCs w:val="22"/>
        </w:rPr>
        <w:t>instancia</w:t>
      </w:r>
      <w:r w:rsidRPr="00CC252C">
        <w:rPr>
          <w:spacing w:val="9"/>
          <w:sz w:val="22"/>
          <w:szCs w:val="22"/>
        </w:rPr>
        <w:t xml:space="preserve"> </w:t>
      </w:r>
      <w:r w:rsidRPr="00CC252C">
        <w:rPr>
          <w:sz w:val="22"/>
          <w:szCs w:val="22"/>
        </w:rPr>
        <w:t>ésta</w:t>
      </w:r>
      <w:r w:rsidRPr="00CC252C">
        <w:rPr>
          <w:spacing w:val="9"/>
          <w:sz w:val="22"/>
          <w:szCs w:val="22"/>
        </w:rPr>
        <w:t xml:space="preserve"> </w:t>
      </w:r>
      <w:r w:rsidRPr="00CC252C">
        <w:rPr>
          <w:sz w:val="22"/>
          <w:szCs w:val="22"/>
        </w:rPr>
        <w:t>misma po</w:t>
      </w:r>
      <w:r w:rsidRPr="00CC252C">
        <w:rPr>
          <w:spacing w:val="-1"/>
          <w:sz w:val="22"/>
          <w:szCs w:val="22"/>
        </w:rPr>
        <w:t>rc</w:t>
      </w:r>
      <w:r w:rsidRPr="00CC252C">
        <w:rPr>
          <w:sz w:val="22"/>
          <w:szCs w:val="22"/>
        </w:rPr>
        <w:t>ión)</w:t>
      </w:r>
      <w:r w:rsidRPr="00CC252C">
        <w:rPr>
          <w:spacing w:val="49"/>
          <w:sz w:val="22"/>
          <w:szCs w:val="22"/>
        </w:rPr>
        <w:t xml:space="preserve"> </w:t>
      </w:r>
      <w:r w:rsidRPr="00CC252C">
        <w:rPr>
          <w:sz w:val="22"/>
          <w:szCs w:val="22"/>
        </w:rPr>
        <w:t>llegue</w:t>
      </w:r>
      <w:r w:rsidRPr="00CC252C">
        <w:rPr>
          <w:spacing w:val="-2"/>
          <w:sz w:val="22"/>
          <w:szCs w:val="22"/>
        </w:rPr>
        <w:t xml:space="preserve"> </w:t>
      </w:r>
      <w:r w:rsidRPr="00CC252C">
        <w:rPr>
          <w:sz w:val="22"/>
          <w:szCs w:val="22"/>
        </w:rPr>
        <w:t>a</w:t>
      </w:r>
      <w:r w:rsidRPr="00CC252C">
        <w:rPr>
          <w:spacing w:val="-2"/>
          <w:sz w:val="22"/>
          <w:szCs w:val="22"/>
        </w:rPr>
        <w:t xml:space="preserve"> </w:t>
      </w:r>
      <w:r w:rsidRPr="00CC252C">
        <w:rPr>
          <w:sz w:val="22"/>
          <w:szCs w:val="22"/>
        </w:rPr>
        <w:t>contar</w:t>
      </w:r>
      <w:r w:rsidRPr="00CC252C">
        <w:rPr>
          <w:spacing w:val="-3"/>
          <w:sz w:val="22"/>
          <w:szCs w:val="22"/>
        </w:rPr>
        <w:t xml:space="preserve"> </w:t>
      </w:r>
      <w:r w:rsidRPr="00CC252C">
        <w:rPr>
          <w:sz w:val="22"/>
          <w:szCs w:val="22"/>
        </w:rPr>
        <w:t>y</w:t>
      </w:r>
      <w:r w:rsidRPr="00CC252C">
        <w:rPr>
          <w:spacing w:val="-1"/>
          <w:sz w:val="22"/>
          <w:szCs w:val="22"/>
        </w:rPr>
        <w:t xml:space="preserve"> </w:t>
      </w:r>
      <w:r w:rsidRPr="00CC252C">
        <w:rPr>
          <w:sz w:val="22"/>
          <w:szCs w:val="22"/>
        </w:rPr>
        <w:t>se</w:t>
      </w:r>
      <w:r w:rsidRPr="00CC252C">
        <w:rPr>
          <w:spacing w:val="-2"/>
          <w:sz w:val="22"/>
          <w:szCs w:val="22"/>
        </w:rPr>
        <w:t xml:space="preserve"> </w:t>
      </w:r>
      <w:r w:rsidRPr="00CC252C">
        <w:rPr>
          <w:sz w:val="22"/>
          <w:szCs w:val="22"/>
        </w:rPr>
        <w:t>b</w:t>
      </w:r>
      <w:r w:rsidRPr="00CC252C">
        <w:rPr>
          <w:spacing w:val="-1"/>
          <w:sz w:val="22"/>
          <w:szCs w:val="22"/>
        </w:rPr>
        <w:t>e</w:t>
      </w:r>
      <w:r w:rsidRPr="00CC252C">
        <w:rPr>
          <w:sz w:val="22"/>
          <w:szCs w:val="22"/>
        </w:rPr>
        <w:t>n</w:t>
      </w:r>
      <w:r w:rsidRPr="00CC252C">
        <w:rPr>
          <w:spacing w:val="-1"/>
          <w:sz w:val="22"/>
          <w:szCs w:val="22"/>
        </w:rPr>
        <w:t>e</w:t>
      </w:r>
      <w:r w:rsidRPr="00CC252C">
        <w:rPr>
          <w:sz w:val="22"/>
          <w:szCs w:val="22"/>
        </w:rPr>
        <w:t>fi</w:t>
      </w:r>
      <w:r w:rsidRPr="00CC252C">
        <w:rPr>
          <w:spacing w:val="-1"/>
          <w:sz w:val="22"/>
          <w:szCs w:val="22"/>
        </w:rPr>
        <w:t>c</w:t>
      </w:r>
      <w:r w:rsidRPr="00CC252C">
        <w:rPr>
          <w:sz w:val="22"/>
          <w:szCs w:val="22"/>
        </w:rPr>
        <w:t>ie</w:t>
      </w:r>
      <w:r w:rsidRPr="00CC252C">
        <w:rPr>
          <w:spacing w:val="-2"/>
          <w:sz w:val="22"/>
          <w:szCs w:val="22"/>
        </w:rPr>
        <w:t xml:space="preserve"> </w:t>
      </w:r>
      <w:r w:rsidRPr="00CC252C">
        <w:rPr>
          <w:sz w:val="22"/>
          <w:szCs w:val="22"/>
        </w:rPr>
        <w:t>de</w:t>
      </w:r>
      <w:r w:rsidRPr="00CC252C">
        <w:rPr>
          <w:spacing w:val="-2"/>
          <w:sz w:val="22"/>
          <w:szCs w:val="22"/>
        </w:rPr>
        <w:t xml:space="preserve"> </w:t>
      </w:r>
      <w:r w:rsidRPr="00CC252C">
        <w:rPr>
          <w:sz w:val="22"/>
          <w:szCs w:val="22"/>
        </w:rPr>
        <w:t>los</w:t>
      </w:r>
      <w:r w:rsidRPr="00CC252C">
        <w:rPr>
          <w:spacing w:val="-2"/>
          <w:sz w:val="22"/>
          <w:szCs w:val="22"/>
        </w:rPr>
        <w:t xml:space="preserve"> </w:t>
      </w:r>
      <w:r w:rsidRPr="00CC252C">
        <w:rPr>
          <w:sz w:val="22"/>
          <w:szCs w:val="22"/>
        </w:rPr>
        <w:t>s</w:t>
      </w:r>
      <w:r w:rsidRPr="00CC252C">
        <w:rPr>
          <w:spacing w:val="-1"/>
          <w:sz w:val="22"/>
          <w:szCs w:val="22"/>
        </w:rPr>
        <w:t>erv</w:t>
      </w:r>
      <w:r w:rsidRPr="00CC252C">
        <w:rPr>
          <w:sz w:val="22"/>
          <w:szCs w:val="22"/>
        </w:rPr>
        <w:t>i</w:t>
      </w:r>
      <w:r w:rsidRPr="00CC252C">
        <w:rPr>
          <w:spacing w:val="-1"/>
          <w:sz w:val="22"/>
          <w:szCs w:val="22"/>
        </w:rPr>
        <w:t>c</w:t>
      </w:r>
      <w:r w:rsidRPr="00CC252C">
        <w:rPr>
          <w:sz w:val="22"/>
          <w:szCs w:val="22"/>
        </w:rPr>
        <w:t>ios</w:t>
      </w:r>
      <w:r w:rsidRPr="00CC252C">
        <w:rPr>
          <w:spacing w:val="-2"/>
          <w:sz w:val="22"/>
          <w:szCs w:val="22"/>
        </w:rPr>
        <w:t xml:space="preserve"> </w:t>
      </w:r>
      <w:r w:rsidRPr="00CC252C">
        <w:rPr>
          <w:sz w:val="22"/>
          <w:szCs w:val="22"/>
        </w:rPr>
        <w:t>de</w:t>
      </w:r>
      <w:r w:rsidRPr="00CC252C">
        <w:rPr>
          <w:spacing w:val="-3"/>
          <w:sz w:val="22"/>
          <w:szCs w:val="22"/>
        </w:rPr>
        <w:t xml:space="preserve"> </w:t>
      </w:r>
      <w:r w:rsidRPr="00CC252C">
        <w:rPr>
          <w:sz w:val="22"/>
          <w:szCs w:val="22"/>
        </w:rPr>
        <w:t>TD</w:t>
      </w:r>
      <w:r w:rsidRPr="00CC252C">
        <w:rPr>
          <w:spacing w:val="-1"/>
          <w:sz w:val="22"/>
          <w:szCs w:val="22"/>
        </w:rPr>
        <w:t>T</w:t>
      </w:r>
      <w:r w:rsidRPr="00CC252C">
        <w:rPr>
          <w:sz w:val="22"/>
          <w:szCs w:val="22"/>
        </w:rPr>
        <w:t>.</w:t>
      </w:r>
    </w:p>
    <w:p w:rsidR="002A6F8F" w:rsidRPr="00CC252C" w:rsidRDefault="002A6F8F" w:rsidP="005C00F0">
      <w:pPr>
        <w:kinsoku w:val="0"/>
        <w:overflowPunct w:val="0"/>
        <w:spacing w:before="9" w:line="276" w:lineRule="auto"/>
        <w:rPr>
          <w:rFonts w:ascii="Calibri" w:hAnsi="Calibri"/>
          <w:sz w:val="22"/>
          <w:szCs w:val="22"/>
        </w:rPr>
      </w:pPr>
    </w:p>
    <w:p w:rsidR="002A6F8F" w:rsidRPr="00CC252C" w:rsidRDefault="002A6F8F" w:rsidP="005C00F0">
      <w:pPr>
        <w:pStyle w:val="Textoindependiente"/>
        <w:kinsoku w:val="0"/>
        <w:overflowPunct w:val="0"/>
        <w:spacing w:line="276" w:lineRule="auto"/>
        <w:ind w:left="110" w:right="111" w:firstLine="0"/>
        <w:jc w:val="both"/>
        <w:rPr>
          <w:sz w:val="22"/>
          <w:szCs w:val="22"/>
        </w:rPr>
      </w:pPr>
      <w:r w:rsidRPr="00CC252C">
        <w:rPr>
          <w:sz w:val="22"/>
          <w:szCs w:val="22"/>
        </w:rPr>
        <w:t>En</w:t>
      </w:r>
      <w:r w:rsidRPr="00CC252C">
        <w:rPr>
          <w:spacing w:val="35"/>
          <w:sz w:val="22"/>
          <w:szCs w:val="22"/>
        </w:rPr>
        <w:t xml:space="preserve"> </w:t>
      </w:r>
      <w:r w:rsidRPr="00CC252C">
        <w:rPr>
          <w:sz w:val="22"/>
          <w:szCs w:val="22"/>
        </w:rPr>
        <w:t>México,</w:t>
      </w:r>
      <w:r w:rsidRPr="00CC252C">
        <w:rPr>
          <w:spacing w:val="35"/>
          <w:sz w:val="22"/>
          <w:szCs w:val="22"/>
        </w:rPr>
        <w:t xml:space="preserve"> </w:t>
      </w:r>
      <w:r w:rsidRPr="00CC252C">
        <w:rPr>
          <w:sz w:val="22"/>
          <w:szCs w:val="22"/>
        </w:rPr>
        <w:t>mantener</w:t>
      </w:r>
      <w:r w:rsidRPr="00CC252C">
        <w:rPr>
          <w:spacing w:val="35"/>
          <w:sz w:val="22"/>
          <w:szCs w:val="22"/>
        </w:rPr>
        <w:t xml:space="preserve"> </w:t>
      </w:r>
      <w:r w:rsidRPr="00CC252C">
        <w:rPr>
          <w:sz w:val="22"/>
          <w:szCs w:val="22"/>
        </w:rPr>
        <w:t>el</w:t>
      </w:r>
      <w:r w:rsidRPr="00CC252C">
        <w:rPr>
          <w:spacing w:val="36"/>
          <w:sz w:val="22"/>
          <w:szCs w:val="22"/>
        </w:rPr>
        <w:t xml:space="preserve"> </w:t>
      </w:r>
      <w:r w:rsidRPr="00CC252C">
        <w:rPr>
          <w:sz w:val="22"/>
          <w:szCs w:val="22"/>
        </w:rPr>
        <w:t>apagón</w:t>
      </w:r>
      <w:r w:rsidRPr="00CC252C">
        <w:rPr>
          <w:spacing w:val="35"/>
          <w:sz w:val="22"/>
          <w:szCs w:val="22"/>
        </w:rPr>
        <w:t xml:space="preserve"> </w:t>
      </w:r>
      <w:r w:rsidRPr="00CC252C">
        <w:rPr>
          <w:sz w:val="22"/>
          <w:szCs w:val="22"/>
        </w:rPr>
        <w:t>en</w:t>
      </w:r>
      <w:r w:rsidRPr="00CC252C">
        <w:rPr>
          <w:spacing w:val="35"/>
          <w:sz w:val="22"/>
          <w:szCs w:val="22"/>
        </w:rPr>
        <w:t xml:space="preserve"> </w:t>
      </w:r>
      <w:r w:rsidRPr="00CC252C">
        <w:rPr>
          <w:sz w:val="22"/>
          <w:szCs w:val="22"/>
        </w:rPr>
        <w:t>fecha,</w:t>
      </w:r>
      <w:r w:rsidRPr="00CC252C">
        <w:rPr>
          <w:spacing w:val="36"/>
          <w:sz w:val="22"/>
          <w:szCs w:val="22"/>
        </w:rPr>
        <w:t xml:space="preserve"> </w:t>
      </w:r>
      <w:r w:rsidRPr="00CC252C">
        <w:rPr>
          <w:sz w:val="22"/>
          <w:szCs w:val="22"/>
        </w:rPr>
        <w:t>traerá</w:t>
      </w:r>
      <w:r w:rsidRPr="00CC252C">
        <w:rPr>
          <w:spacing w:val="35"/>
          <w:sz w:val="22"/>
          <w:szCs w:val="22"/>
        </w:rPr>
        <w:t xml:space="preserve"> </w:t>
      </w:r>
      <w:r w:rsidRPr="00CC252C">
        <w:rPr>
          <w:sz w:val="22"/>
          <w:szCs w:val="22"/>
        </w:rPr>
        <w:t>beneficios</w:t>
      </w:r>
      <w:r w:rsidRPr="00CC252C">
        <w:rPr>
          <w:spacing w:val="35"/>
          <w:sz w:val="22"/>
          <w:szCs w:val="22"/>
        </w:rPr>
        <w:t xml:space="preserve"> </w:t>
      </w:r>
      <w:r w:rsidRPr="00CC252C">
        <w:rPr>
          <w:sz w:val="22"/>
          <w:szCs w:val="22"/>
        </w:rPr>
        <w:t>por</w:t>
      </w:r>
      <w:r w:rsidRPr="00CC252C">
        <w:rPr>
          <w:spacing w:val="36"/>
          <w:sz w:val="22"/>
          <w:szCs w:val="22"/>
        </w:rPr>
        <w:t xml:space="preserve"> </w:t>
      </w:r>
      <w:r w:rsidRPr="00CC252C">
        <w:rPr>
          <w:sz w:val="22"/>
          <w:szCs w:val="22"/>
        </w:rPr>
        <w:t>múltiples</w:t>
      </w:r>
      <w:r w:rsidRPr="00CC252C">
        <w:rPr>
          <w:spacing w:val="35"/>
          <w:sz w:val="22"/>
          <w:szCs w:val="22"/>
        </w:rPr>
        <w:t xml:space="preserve"> </w:t>
      </w:r>
      <w:r w:rsidRPr="00CC252C">
        <w:rPr>
          <w:sz w:val="22"/>
          <w:szCs w:val="22"/>
        </w:rPr>
        <w:t>factores:</w:t>
      </w:r>
      <w:r w:rsidRPr="00CC252C">
        <w:rPr>
          <w:spacing w:val="35"/>
          <w:sz w:val="22"/>
          <w:szCs w:val="22"/>
        </w:rPr>
        <w:t xml:space="preserve"> </w:t>
      </w:r>
      <w:r w:rsidRPr="00CC252C">
        <w:rPr>
          <w:sz w:val="22"/>
          <w:szCs w:val="22"/>
        </w:rPr>
        <w:t>Los b</w:t>
      </w:r>
      <w:r w:rsidRPr="00CC252C">
        <w:rPr>
          <w:spacing w:val="-1"/>
          <w:sz w:val="22"/>
          <w:szCs w:val="22"/>
        </w:rPr>
        <w:t>e</w:t>
      </w:r>
      <w:r w:rsidRPr="00CC252C">
        <w:rPr>
          <w:sz w:val="22"/>
          <w:szCs w:val="22"/>
        </w:rPr>
        <w:t>n</w:t>
      </w:r>
      <w:r w:rsidRPr="00CC252C">
        <w:rPr>
          <w:spacing w:val="-1"/>
          <w:sz w:val="22"/>
          <w:szCs w:val="22"/>
        </w:rPr>
        <w:t>e</w:t>
      </w:r>
      <w:r w:rsidRPr="00CC252C">
        <w:rPr>
          <w:sz w:val="22"/>
          <w:szCs w:val="22"/>
        </w:rPr>
        <w:t>fi</w:t>
      </w:r>
      <w:r w:rsidRPr="00CC252C">
        <w:rPr>
          <w:spacing w:val="-1"/>
          <w:sz w:val="22"/>
          <w:szCs w:val="22"/>
        </w:rPr>
        <w:t>c</w:t>
      </w:r>
      <w:r w:rsidRPr="00CC252C">
        <w:rPr>
          <w:sz w:val="22"/>
          <w:szCs w:val="22"/>
        </w:rPr>
        <w:t>ios propios de la TDT, los que traerá la Red Compartida, el prestigio que le traerá al país</w:t>
      </w:r>
      <w:r w:rsidRPr="00CC252C">
        <w:rPr>
          <w:spacing w:val="14"/>
          <w:sz w:val="22"/>
          <w:szCs w:val="22"/>
        </w:rPr>
        <w:t xml:space="preserve"> </w:t>
      </w:r>
      <w:r w:rsidRPr="00CC252C">
        <w:rPr>
          <w:sz w:val="22"/>
          <w:szCs w:val="22"/>
        </w:rPr>
        <w:t>el</w:t>
      </w:r>
      <w:r w:rsidRPr="00CC252C">
        <w:rPr>
          <w:spacing w:val="14"/>
          <w:sz w:val="22"/>
          <w:szCs w:val="22"/>
        </w:rPr>
        <w:t xml:space="preserve"> </w:t>
      </w:r>
      <w:r w:rsidRPr="00CC252C">
        <w:rPr>
          <w:sz w:val="22"/>
          <w:szCs w:val="22"/>
        </w:rPr>
        <w:t>haber</w:t>
      </w:r>
      <w:r w:rsidRPr="00CC252C">
        <w:rPr>
          <w:spacing w:val="14"/>
          <w:sz w:val="22"/>
          <w:szCs w:val="22"/>
        </w:rPr>
        <w:t xml:space="preserve"> </w:t>
      </w:r>
      <w:r w:rsidRPr="00CC252C">
        <w:rPr>
          <w:sz w:val="22"/>
          <w:szCs w:val="22"/>
        </w:rPr>
        <w:t>emprendido</w:t>
      </w:r>
      <w:r w:rsidRPr="00CC252C">
        <w:rPr>
          <w:spacing w:val="15"/>
          <w:sz w:val="22"/>
          <w:szCs w:val="22"/>
        </w:rPr>
        <w:t xml:space="preserve"> </w:t>
      </w:r>
      <w:r w:rsidRPr="00CC252C">
        <w:rPr>
          <w:sz w:val="22"/>
          <w:szCs w:val="22"/>
        </w:rPr>
        <w:t>una</w:t>
      </w:r>
      <w:r w:rsidRPr="00CC252C">
        <w:rPr>
          <w:spacing w:val="14"/>
          <w:sz w:val="22"/>
          <w:szCs w:val="22"/>
        </w:rPr>
        <w:t xml:space="preserve"> </w:t>
      </w:r>
      <w:r w:rsidRPr="00CC252C">
        <w:rPr>
          <w:sz w:val="22"/>
          <w:szCs w:val="22"/>
        </w:rPr>
        <w:t>transición</w:t>
      </w:r>
      <w:r w:rsidRPr="00CC252C">
        <w:rPr>
          <w:spacing w:val="14"/>
          <w:sz w:val="22"/>
          <w:szCs w:val="22"/>
        </w:rPr>
        <w:t xml:space="preserve"> </w:t>
      </w:r>
      <w:r w:rsidRPr="00CC252C">
        <w:rPr>
          <w:sz w:val="22"/>
          <w:szCs w:val="22"/>
        </w:rPr>
        <w:t>digital</w:t>
      </w:r>
      <w:r w:rsidRPr="00CC252C">
        <w:rPr>
          <w:spacing w:val="15"/>
          <w:sz w:val="22"/>
          <w:szCs w:val="22"/>
        </w:rPr>
        <w:t xml:space="preserve"> </w:t>
      </w:r>
      <w:r w:rsidRPr="00CC252C">
        <w:rPr>
          <w:sz w:val="22"/>
          <w:szCs w:val="22"/>
        </w:rPr>
        <w:t>única</w:t>
      </w:r>
      <w:r w:rsidRPr="00CC252C">
        <w:rPr>
          <w:spacing w:val="14"/>
          <w:sz w:val="22"/>
          <w:szCs w:val="22"/>
        </w:rPr>
        <w:t xml:space="preserve"> </w:t>
      </w:r>
      <w:r w:rsidRPr="00CC252C">
        <w:rPr>
          <w:sz w:val="22"/>
          <w:szCs w:val="22"/>
        </w:rPr>
        <w:t>en</w:t>
      </w:r>
      <w:r w:rsidRPr="00CC252C">
        <w:rPr>
          <w:spacing w:val="14"/>
          <w:sz w:val="22"/>
          <w:szCs w:val="22"/>
        </w:rPr>
        <w:t xml:space="preserve"> </w:t>
      </w:r>
      <w:r w:rsidRPr="00CC252C">
        <w:rPr>
          <w:sz w:val="22"/>
          <w:szCs w:val="22"/>
        </w:rPr>
        <w:t>el</w:t>
      </w:r>
      <w:r w:rsidRPr="00CC252C">
        <w:rPr>
          <w:spacing w:val="15"/>
          <w:sz w:val="22"/>
          <w:szCs w:val="22"/>
        </w:rPr>
        <w:t xml:space="preserve"> </w:t>
      </w:r>
      <w:r w:rsidRPr="00CC252C">
        <w:rPr>
          <w:sz w:val="22"/>
          <w:szCs w:val="22"/>
        </w:rPr>
        <w:t>mundo</w:t>
      </w:r>
      <w:r w:rsidRPr="00CC252C">
        <w:rPr>
          <w:spacing w:val="14"/>
          <w:sz w:val="22"/>
          <w:szCs w:val="22"/>
        </w:rPr>
        <w:t xml:space="preserve"> </w:t>
      </w:r>
      <w:r w:rsidRPr="00CC252C">
        <w:rPr>
          <w:sz w:val="22"/>
          <w:szCs w:val="22"/>
        </w:rPr>
        <w:t>y</w:t>
      </w:r>
      <w:r w:rsidRPr="00CC252C">
        <w:rPr>
          <w:spacing w:val="14"/>
          <w:sz w:val="22"/>
          <w:szCs w:val="22"/>
        </w:rPr>
        <w:t xml:space="preserve"> </w:t>
      </w:r>
      <w:r w:rsidRPr="00CC252C">
        <w:rPr>
          <w:sz w:val="22"/>
          <w:szCs w:val="22"/>
        </w:rPr>
        <w:t>haber</w:t>
      </w:r>
      <w:r w:rsidRPr="00CC252C">
        <w:rPr>
          <w:spacing w:val="15"/>
          <w:sz w:val="22"/>
          <w:szCs w:val="22"/>
        </w:rPr>
        <w:t xml:space="preserve"> </w:t>
      </w:r>
      <w:r w:rsidRPr="00CC252C">
        <w:rPr>
          <w:sz w:val="22"/>
          <w:szCs w:val="22"/>
        </w:rPr>
        <w:t>cumplido</w:t>
      </w:r>
      <w:r w:rsidRPr="00CC252C">
        <w:rPr>
          <w:spacing w:val="14"/>
          <w:sz w:val="22"/>
          <w:szCs w:val="22"/>
        </w:rPr>
        <w:t xml:space="preserve"> </w:t>
      </w:r>
      <w:r w:rsidRPr="00CC252C">
        <w:rPr>
          <w:sz w:val="22"/>
          <w:szCs w:val="22"/>
        </w:rPr>
        <w:t xml:space="preserve">con </w:t>
      </w:r>
      <w:r w:rsidRPr="00CC252C">
        <w:rPr>
          <w:spacing w:val="-1"/>
          <w:sz w:val="22"/>
          <w:szCs w:val="22"/>
        </w:rPr>
        <w:t>com</w:t>
      </w:r>
      <w:r w:rsidRPr="00CC252C">
        <w:rPr>
          <w:sz w:val="22"/>
          <w:szCs w:val="22"/>
        </w:rPr>
        <w:t>p</w:t>
      </w:r>
      <w:r w:rsidRPr="00CC252C">
        <w:rPr>
          <w:spacing w:val="-1"/>
          <w:sz w:val="22"/>
          <w:szCs w:val="22"/>
        </w:rPr>
        <w:t>rom</w:t>
      </w:r>
      <w:r w:rsidRPr="00CC252C">
        <w:rPr>
          <w:sz w:val="22"/>
          <w:szCs w:val="22"/>
        </w:rPr>
        <w:t>i</w:t>
      </w:r>
      <w:r w:rsidRPr="00CC252C">
        <w:rPr>
          <w:spacing w:val="-1"/>
          <w:sz w:val="22"/>
          <w:szCs w:val="22"/>
        </w:rPr>
        <w:t>so</w:t>
      </w:r>
      <w:r w:rsidRPr="00CC252C">
        <w:rPr>
          <w:sz w:val="22"/>
          <w:szCs w:val="22"/>
        </w:rPr>
        <w:t>s</w:t>
      </w:r>
      <w:r w:rsidRPr="00CC252C">
        <w:rPr>
          <w:spacing w:val="-4"/>
          <w:sz w:val="22"/>
          <w:szCs w:val="22"/>
        </w:rPr>
        <w:t xml:space="preserve"> </w:t>
      </w:r>
      <w:r w:rsidRPr="00CC252C">
        <w:rPr>
          <w:sz w:val="22"/>
          <w:szCs w:val="22"/>
        </w:rPr>
        <w:t>de</w:t>
      </w:r>
      <w:r w:rsidRPr="00CC252C">
        <w:rPr>
          <w:spacing w:val="-3"/>
          <w:sz w:val="22"/>
          <w:szCs w:val="22"/>
        </w:rPr>
        <w:t xml:space="preserve"> </w:t>
      </w:r>
      <w:r w:rsidRPr="00CC252C">
        <w:rPr>
          <w:sz w:val="22"/>
          <w:szCs w:val="22"/>
        </w:rPr>
        <w:t>enormes</w:t>
      </w:r>
      <w:r w:rsidRPr="00CC252C">
        <w:rPr>
          <w:spacing w:val="-3"/>
          <w:sz w:val="22"/>
          <w:szCs w:val="22"/>
        </w:rPr>
        <w:t xml:space="preserve"> </w:t>
      </w:r>
      <w:r w:rsidRPr="00CC252C">
        <w:rPr>
          <w:sz w:val="22"/>
          <w:szCs w:val="22"/>
        </w:rPr>
        <w:t>retos</w:t>
      </w:r>
    </w:p>
    <w:p w:rsidR="002A6F8F" w:rsidRPr="00CC252C" w:rsidRDefault="002A6F8F" w:rsidP="005C00F0">
      <w:pPr>
        <w:kinsoku w:val="0"/>
        <w:overflowPunct w:val="0"/>
        <w:spacing w:line="276" w:lineRule="auto"/>
        <w:rPr>
          <w:rFonts w:ascii="Calibri" w:hAnsi="Calibri"/>
          <w:sz w:val="22"/>
          <w:szCs w:val="22"/>
        </w:rPr>
      </w:pPr>
    </w:p>
    <w:p w:rsidR="002A6F8F" w:rsidRPr="00CC252C" w:rsidRDefault="002A6F8F" w:rsidP="005C00F0">
      <w:pPr>
        <w:pStyle w:val="Ttulo1"/>
        <w:numPr>
          <w:ilvl w:val="0"/>
          <w:numId w:val="6"/>
        </w:numPr>
        <w:tabs>
          <w:tab w:val="left" w:pos="434"/>
        </w:tabs>
        <w:kinsoku w:val="0"/>
        <w:overflowPunct w:val="0"/>
        <w:spacing w:line="276" w:lineRule="auto"/>
        <w:ind w:left="434" w:right="1285" w:hanging="325"/>
        <w:jc w:val="both"/>
        <w:rPr>
          <w:b w:val="0"/>
          <w:bCs w:val="0"/>
          <w:sz w:val="22"/>
          <w:szCs w:val="22"/>
        </w:rPr>
      </w:pPr>
      <w:r w:rsidRPr="00CC252C">
        <w:rPr>
          <w:sz w:val="22"/>
          <w:szCs w:val="22"/>
        </w:rPr>
        <w:t>Cas</w:t>
      </w:r>
      <w:r w:rsidRPr="00CC252C">
        <w:rPr>
          <w:spacing w:val="-1"/>
          <w:sz w:val="22"/>
          <w:szCs w:val="22"/>
        </w:rPr>
        <w:t>o</w:t>
      </w:r>
      <w:r w:rsidRPr="00CC252C">
        <w:rPr>
          <w:sz w:val="22"/>
          <w:szCs w:val="22"/>
        </w:rPr>
        <w:t>s</w:t>
      </w:r>
      <w:r w:rsidRPr="00CC252C">
        <w:rPr>
          <w:spacing w:val="-5"/>
          <w:sz w:val="22"/>
          <w:szCs w:val="22"/>
        </w:rPr>
        <w:t xml:space="preserve"> </w:t>
      </w:r>
      <w:r w:rsidRPr="00CC252C">
        <w:rPr>
          <w:spacing w:val="-1"/>
          <w:sz w:val="22"/>
          <w:szCs w:val="22"/>
        </w:rPr>
        <w:t>d</w:t>
      </w:r>
      <w:r w:rsidRPr="00CC252C">
        <w:rPr>
          <w:sz w:val="22"/>
          <w:szCs w:val="22"/>
        </w:rPr>
        <w:t>e</w:t>
      </w:r>
      <w:r w:rsidRPr="00CC252C">
        <w:rPr>
          <w:spacing w:val="-6"/>
          <w:sz w:val="22"/>
          <w:szCs w:val="22"/>
        </w:rPr>
        <w:t xml:space="preserve"> </w:t>
      </w:r>
      <w:r w:rsidRPr="00CC252C">
        <w:rPr>
          <w:sz w:val="22"/>
          <w:szCs w:val="22"/>
        </w:rPr>
        <w:t>me</w:t>
      </w:r>
      <w:r w:rsidRPr="00CC252C">
        <w:rPr>
          <w:spacing w:val="-1"/>
          <w:sz w:val="22"/>
          <w:szCs w:val="22"/>
        </w:rPr>
        <w:t>dio</w:t>
      </w:r>
      <w:r w:rsidRPr="00CC252C">
        <w:rPr>
          <w:sz w:val="22"/>
          <w:szCs w:val="22"/>
        </w:rPr>
        <w:t>s</w:t>
      </w:r>
      <w:r w:rsidRPr="00CC252C">
        <w:rPr>
          <w:spacing w:val="-5"/>
          <w:sz w:val="22"/>
          <w:szCs w:val="22"/>
        </w:rPr>
        <w:t xml:space="preserve"> </w:t>
      </w:r>
      <w:r w:rsidRPr="00CC252C">
        <w:rPr>
          <w:spacing w:val="-1"/>
          <w:sz w:val="22"/>
          <w:szCs w:val="22"/>
        </w:rPr>
        <w:t>públi</w:t>
      </w:r>
      <w:r w:rsidRPr="00CC252C">
        <w:rPr>
          <w:sz w:val="22"/>
          <w:szCs w:val="22"/>
        </w:rPr>
        <w:t>c</w:t>
      </w:r>
      <w:r w:rsidRPr="00CC252C">
        <w:rPr>
          <w:spacing w:val="-1"/>
          <w:sz w:val="22"/>
          <w:szCs w:val="22"/>
        </w:rPr>
        <w:t>o</w:t>
      </w:r>
      <w:r w:rsidRPr="00CC252C">
        <w:rPr>
          <w:sz w:val="22"/>
          <w:szCs w:val="22"/>
        </w:rPr>
        <w:t>s</w:t>
      </w:r>
      <w:r w:rsidRPr="00CC252C">
        <w:rPr>
          <w:spacing w:val="-4"/>
          <w:sz w:val="22"/>
          <w:szCs w:val="22"/>
        </w:rPr>
        <w:t xml:space="preserve"> </w:t>
      </w:r>
      <w:r w:rsidRPr="00CC252C">
        <w:rPr>
          <w:sz w:val="22"/>
          <w:szCs w:val="22"/>
        </w:rPr>
        <w:t>y</w:t>
      </w:r>
      <w:r w:rsidRPr="00CC252C">
        <w:rPr>
          <w:spacing w:val="-5"/>
          <w:sz w:val="22"/>
          <w:szCs w:val="22"/>
        </w:rPr>
        <w:t xml:space="preserve"> </w:t>
      </w:r>
      <w:r w:rsidRPr="00CC252C">
        <w:rPr>
          <w:spacing w:val="-1"/>
          <w:sz w:val="22"/>
          <w:szCs w:val="22"/>
        </w:rPr>
        <w:t>t</w:t>
      </w:r>
      <w:r w:rsidRPr="00CC252C">
        <w:rPr>
          <w:sz w:val="22"/>
          <w:szCs w:val="22"/>
        </w:rPr>
        <w:t>e</w:t>
      </w:r>
      <w:r w:rsidRPr="00CC252C">
        <w:rPr>
          <w:spacing w:val="-1"/>
          <w:sz w:val="22"/>
          <w:szCs w:val="22"/>
        </w:rPr>
        <w:t>l</w:t>
      </w:r>
      <w:r w:rsidRPr="00CC252C">
        <w:rPr>
          <w:sz w:val="22"/>
          <w:szCs w:val="22"/>
        </w:rPr>
        <w:t>ev</w:t>
      </w:r>
      <w:r w:rsidRPr="00CC252C">
        <w:rPr>
          <w:spacing w:val="-1"/>
          <w:sz w:val="22"/>
          <w:szCs w:val="22"/>
        </w:rPr>
        <w:t>iso</w:t>
      </w:r>
      <w:r w:rsidRPr="00CC252C">
        <w:rPr>
          <w:sz w:val="22"/>
          <w:szCs w:val="22"/>
        </w:rPr>
        <w:t>r</w:t>
      </w:r>
      <w:r w:rsidRPr="00CC252C">
        <w:rPr>
          <w:spacing w:val="-1"/>
          <w:sz w:val="22"/>
          <w:szCs w:val="22"/>
        </w:rPr>
        <w:t>a</w:t>
      </w:r>
      <w:r w:rsidRPr="00CC252C">
        <w:rPr>
          <w:sz w:val="22"/>
          <w:szCs w:val="22"/>
        </w:rPr>
        <w:t>s</w:t>
      </w:r>
      <w:r w:rsidRPr="00CC252C">
        <w:rPr>
          <w:spacing w:val="-4"/>
          <w:sz w:val="22"/>
          <w:szCs w:val="22"/>
        </w:rPr>
        <w:t xml:space="preserve"> </w:t>
      </w:r>
      <w:r w:rsidRPr="00CC252C">
        <w:rPr>
          <w:sz w:val="22"/>
          <w:szCs w:val="22"/>
        </w:rPr>
        <w:t>c</w:t>
      </w:r>
      <w:r w:rsidRPr="00CC252C">
        <w:rPr>
          <w:spacing w:val="-1"/>
          <w:sz w:val="22"/>
          <w:szCs w:val="22"/>
        </w:rPr>
        <w:t>o</w:t>
      </w:r>
      <w:r w:rsidRPr="00CC252C">
        <w:rPr>
          <w:sz w:val="22"/>
          <w:szCs w:val="22"/>
        </w:rPr>
        <w:t>m</w:t>
      </w:r>
      <w:r w:rsidRPr="00CC252C">
        <w:rPr>
          <w:spacing w:val="-1"/>
          <w:sz w:val="22"/>
          <w:szCs w:val="22"/>
        </w:rPr>
        <w:t>pl</w:t>
      </w:r>
      <w:r w:rsidRPr="00CC252C">
        <w:rPr>
          <w:sz w:val="22"/>
          <w:szCs w:val="22"/>
        </w:rPr>
        <w:t>eme</w:t>
      </w:r>
      <w:r w:rsidRPr="00CC252C">
        <w:rPr>
          <w:spacing w:val="-1"/>
          <w:sz w:val="22"/>
          <w:szCs w:val="22"/>
        </w:rPr>
        <w:t>nta</w:t>
      </w:r>
      <w:r w:rsidRPr="00CC252C">
        <w:rPr>
          <w:sz w:val="22"/>
          <w:szCs w:val="22"/>
        </w:rPr>
        <w:t>r</w:t>
      </w:r>
      <w:r w:rsidRPr="00CC252C">
        <w:rPr>
          <w:spacing w:val="-1"/>
          <w:sz w:val="22"/>
          <w:szCs w:val="22"/>
        </w:rPr>
        <w:t>ia</w:t>
      </w:r>
      <w:r w:rsidRPr="00CC252C">
        <w:rPr>
          <w:sz w:val="22"/>
          <w:szCs w:val="22"/>
        </w:rPr>
        <w:t>s</w:t>
      </w:r>
      <w:r w:rsidRPr="00CC252C">
        <w:rPr>
          <w:spacing w:val="-5"/>
          <w:sz w:val="22"/>
          <w:szCs w:val="22"/>
        </w:rPr>
        <w:t xml:space="preserve"> </w:t>
      </w:r>
      <w:r w:rsidRPr="00CC252C">
        <w:rPr>
          <w:spacing w:val="-1"/>
          <w:sz w:val="22"/>
          <w:szCs w:val="22"/>
        </w:rPr>
        <w:t>d</w:t>
      </w:r>
      <w:r w:rsidRPr="00CC252C">
        <w:rPr>
          <w:sz w:val="22"/>
          <w:szCs w:val="22"/>
        </w:rPr>
        <w:t>e</w:t>
      </w:r>
      <w:r w:rsidRPr="00CC252C">
        <w:rPr>
          <w:spacing w:val="-5"/>
          <w:sz w:val="22"/>
          <w:szCs w:val="22"/>
        </w:rPr>
        <w:t xml:space="preserve"> </w:t>
      </w:r>
      <w:r w:rsidRPr="00CC252C">
        <w:rPr>
          <w:spacing w:val="-1"/>
          <w:sz w:val="22"/>
          <w:szCs w:val="22"/>
        </w:rPr>
        <w:t>ba</w:t>
      </w:r>
      <w:r w:rsidRPr="00CC252C">
        <w:rPr>
          <w:sz w:val="22"/>
          <w:szCs w:val="22"/>
        </w:rPr>
        <w:t>ja</w:t>
      </w:r>
      <w:r w:rsidRPr="00CC252C">
        <w:rPr>
          <w:spacing w:val="-6"/>
          <w:sz w:val="22"/>
          <w:szCs w:val="22"/>
        </w:rPr>
        <w:t xml:space="preserve"> </w:t>
      </w:r>
      <w:r w:rsidRPr="00CC252C">
        <w:rPr>
          <w:spacing w:val="-1"/>
          <w:sz w:val="22"/>
          <w:szCs w:val="22"/>
        </w:rPr>
        <w:t>pot</w:t>
      </w:r>
      <w:r w:rsidRPr="00CC252C">
        <w:rPr>
          <w:sz w:val="22"/>
          <w:szCs w:val="22"/>
        </w:rPr>
        <w:t>e</w:t>
      </w:r>
      <w:r w:rsidRPr="00CC252C">
        <w:rPr>
          <w:spacing w:val="-1"/>
          <w:sz w:val="22"/>
          <w:szCs w:val="22"/>
        </w:rPr>
        <w:t>n</w:t>
      </w:r>
      <w:r w:rsidRPr="00CC252C">
        <w:rPr>
          <w:sz w:val="22"/>
          <w:szCs w:val="22"/>
        </w:rPr>
        <w:t>c</w:t>
      </w:r>
      <w:r w:rsidRPr="00CC252C">
        <w:rPr>
          <w:spacing w:val="-1"/>
          <w:sz w:val="22"/>
          <w:szCs w:val="22"/>
        </w:rPr>
        <w:t>ia</w:t>
      </w:r>
      <w:r w:rsidR="002123C3" w:rsidRPr="00CC252C">
        <w:rPr>
          <w:spacing w:val="-1"/>
          <w:sz w:val="22"/>
          <w:szCs w:val="22"/>
        </w:rPr>
        <w:t>.</w:t>
      </w:r>
    </w:p>
    <w:p w:rsidR="002A6F8F" w:rsidRPr="00CC252C" w:rsidRDefault="002A6F8F" w:rsidP="005C00F0">
      <w:pPr>
        <w:kinsoku w:val="0"/>
        <w:overflowPunct w:val="0"/>
        <w:spacing w:before="2" w:line="276" w:lineRule="auto"/>
        <w:rPr>
          <w:rFonts w:ascii="Calibri" w:hAnsi="Calibri"/>
          <w:sz w:val="22"/>
          <w:szCs w:val="22"/>
        </w:rPr>
      </w:pPr>
    </w:p>
    <w:p w:rsidR="002A6F8F" w:rsidRPr="00CC252C" w:rsidRDefault="002A6F8F" w:rsidP="005C00F0">
      <w:pPr>
        <w:pStyle w:val="Textoindependiente"/>
        <w:kinsoku w:val="0"/>
        <w:overflowPunct w:val="0"/>
        <w:spacing w:line="276" w:lineRule="auto"/>
        <w:ind w:left="110" w:right="111" w:firstLine="0"/>
        <w:jc w:val="both"/>
        <w:rPr>
          <w:sz w:val="22"/>
          <w:szCs w:val="22"/>
        </w:rPr>
      </w:pPr>
      <w:r w:rsidRPr="00CC252C">
        <w:rPr>
          <w:sz w:val="22"/>
          <w:szCs w:val="22"/>
        </w:rPr>
        <w:t>Todos</w:t>
      </w:r>
      <w:r w:rsidRPr="00CC252C">
        <w:rPr>
          <w:spacing w:val="-2"/>
          <w:sz w:val="22"/>
          <w:szCs w:val="22"/>
        </w:rPr>
        <w:t xml:space="preserve"> </w:t>
      </w:r>
      <w:r w:rsidRPr="00CC252C">
        <w:rPr>
          <w:sz w:val="22"/>
          <w:szCs w:val="22"/>
        </w:rPr>
        <w:t>los</w:t>
      </w:r>
      <w:r w:rsidRPr="00CC252C">
        <w:rPr>
          <w:spacing w:val="-1"/>
          <w:sz w:val="22"/>
          <w:szCs w:val="22"/>
        </w:rPr>
        <w:t xml:space="preserve"> </w:t>
      </w:r>
      <w:r w:rsidRPr="00CC252C">
        <w:rPr>
          <w:sz w:val="22"/>
          <w:szCs w:val="22"/>
        </w:rPr>
        <w:t>medios</w:t>
      </w:r>
      <w:r w:rsidRPr="00CC252C">
        <w:rPr>
          <w:spacing w:val="-1"/>
          <w:sz w:val="22"/>
          <w:szCs w:val="22"/>
        </w:rPr>
        <w:t xml:space="preserve"> </w:t>
      </w:r>
      <w:r w:rsidRPr="00CC252C">
        <w:rPr>
          <w:sz w:val="22"/>
          <w:szCs w:val="22"/>
        </w:rPr>
        <w:t>Federales</w:t>
      </w:r>
      <w:r w:rsidRPr="00CC252C">
        <w:rPr>
          <w:spacing w:val="-1"/>
          <w:sz w:val="22"/>
          <w:szCs w:val="22"/>
        </w:rPr>
        <w:t xml:space="preserve"> </w:t>
      </w:r>
      <w:r w:rsidRPr="00CC252C">
        <w:rPr>
          <w:sz w:val="22"/>
          <w:szCs w:val="22"/>
        </w:rPr>
        <w:t>y</w:t>
      </w:r>
      <w:r w:rsidRPr="00CC252C">
        <w:rPr>
          <w:spacing w:val="-2"/>
          <w:sz w:val="22"/>
          <w:szCs w:val="22"/>
        </w:rPr>
        <w:t xml:space="preserve"> </w:t>
      </w:r>
      <w:r w:rsidRPr="00CC252C">
        <w:rPr>
          <w:sz w:val="22"/>
          <w:szCs w:val="22"/>
        </w:rPr>
        <w:t>aproximadamente</w:t>
      </w:r>
      <w:r w:rsidRPr="00CC252C">
        <w:rPr>
          <w:spacing w:val="-1"/>
          <w:sz w:val="22"/>
          <w:szCs w:val="22"/>
        </w:rPr>
        <w:t xml:space="preserve"> </w:t>
      </w:r>
      <w:r w:rsidRPr="00CC252C">
        <w:rPr>
          <w:sz w:val="22"/>
          <w:szCs w:val="22"/>
        </w:rPr>
        <w:t>la</w:t>
      </w:r>
      <w:r w:rsidRPr="00CC252C">
        <w:rPr>
          <w:spacing w:val="-1"/>
          <w:sz w:val="22"/>
          <w:szCs w:val="22"/>
        </w:rPr>
        <w:t xml:space="preserve"> </w:t>
      </w:r>
      <w:r w:rsidRPr="00CC252C">
        <w:rPr>
          <w:sz w:val="22"/>
          <w:szCs w:val="22"/>
        </w:rPr>
        <w:t>mitad</w:t>
      </w:r>
      <w:r w:rsidRPr="00CC252C">
        <w:rPr>
          <w:spacing w:val="-1"/>
          <w:sz w:val="22"/>
          <w:szCs w:val="22"/>
        </w:rPr>
        <w:t xml:space="preserve"> </w:t>
      </w:r>
      <w:r w:rsidRPr="00CC252C">
        <w:rPr>
          <w:sz w:val="22"/>
          <w:szCs w:val="22"/>
        </w:rPr>
        <w:t>de</w:t>
      </w:r>
      <w:r w:rsidRPr="00CC252C">
        <w:rPr>
          <w:spacing w:val="-2"/>
          <w:sz w:val="22"/>
          <w:szCs w:val="22"/>
        </w:rPr>
        <w:t xml:space="preserve"> </w:t>
      </w:r>
      <w:r w:rsidRPr="00CC252C">
        <w:rPr>
          <w:sz w:val="22"/>
          <w:szCs w:val="22"/>
        </w:rPr>
        <w:t>los</w:t>
      </w:r>
      <w:r w:rsidRPr="00CC252C">
        <w:rPr>
          <w:spacing w:val="-1"/>
          <w:sz w:val="22"/>
          <w:szCs w:val="22"/>
        </w:rPr>
        <w:t xml:space="preserve"> </w:t>
      </w:r>
      <w:r w:rsidRPr="00CC252C">
        <w:rPr>
          <w:sz w:val="22"/>
          <w:szCs w:val="22"/>
        </w:rPr>
        <w:t>estatales</w:t>
      </w:r>
      <w:r w:rsidRPr="00CC252C">
        <w:rPr>
          <w:spacing w:val="-1"/>
          <w:sz w:val="22"/>
          <w:szCs w:val="22"/>
        </w:rPr>
        <w:t xml:space="preserve"> </w:t>
      </w:r>
      <w:r w:rsidRPr="00CC252C">
        <w:rPr>
          <w:sz w:val="22"/>
          <w:szCs w:val="22"/>
        </w:rPr>
        <w:t>ya</w:t>
      </w:r>
      <w:r w:rsidRPr="00CC252C">
        <w:rPr>
          <w:spacing w:val="-1"/>
          <w:sz w:val="22"/>
          <w:szCs w:val="22"/>
        </w:rPr>
        <w:t xml:space="preserve"> </w:t>
      </w:r>
      <w:r w:rsidRPr="00CC252C">
        <w:rPr>
          <w:sz w:val="22"/>
          <w:szCs w:val="22"/>
        </w:rPr>
        <w:t>se</w:t>
      </w:r>
      <w:r w:rsidRPr="00CC252C">
        <w:rPr>
          <w:spacing w:val="-1"/>
          <w:sz w:val="22"/>
          <w:szCs w:val="22"/>
        </w:rPr>
        <w:t xml:space="preserve"> </w:t>
      </w:r>
      <w:r w:rsidRPr="00CC252C">
        <w:rPr>
          <w:sz w:val="22"/>
          <w:szCs w:val="22"/>
        </w:rPr>
        <w:t>encuentran digitalizados</w:t>
      </w:r>
      <w:r w:rsidRPr="00CC252C">
        <w:rPr>
          <w:spacing w:val="41"/>
          <w:sz w:val="22"/>
          <w:szCs w:val="22"/>
        </w:rPr>
        <w:t xml:space="preserve"> </w:t>
      </w:r>
      <w:r w:rsidRPr="00CC252C">
        <w:rPr>
          <w:sz w:val="22"/>
          <w:szCs w:val="22"/>
        </w:rPr>
        <w:t>aunque</w:t>
      </w:r>
      <w:r w:rsidRPr="00CC252C">
        <w:rPr>
          <w:spacing w:val="42"/>
          <w:sz w:val="22"/>
          <w:szCs w:val="22"/>
        </w:rPr>
        <w:t xml:space="preserve"> </w:t>
      </w:r>
      <w:r w:rsidRPr="00CC252C">
        <w:rPr>
          <w:sz w:val="22"/>
          <w:szCs w:val="22"/>
        </w:rPr>
        <w:t>la</w:t>
      </w:r>
      <w:r w:rsidRPr="00CC252C">
        <w:rPr>
          <w:spacing w:val="41"/>
          <w:sz w:val="22"/>
          <w:szCs w:val="22"/>
        </w:rPr>
        <w:t xml:space="preserve"> </w:t>
      </w:r>
      <w:r w:rsidRPr="00CC252C">
        <w:rPr>
          <w:sz w:val="22"/>
          <w:szCs w:val="22"/>
        </w:rPr>
        <w:t>Reforma</w:t>
      </w:r>
      <w:r w:rsidRPr="00CC252C">
        <w:rPr>
          <w:spacing w:val="42"/>
          <w:sz w:val="22"/>
          <w:szCs w:val="22"/>
        </w:rPr>
        <w:t xml:space="preserve"> </w:t>
      </w:r>
      <w:r w:rsidRPr="00CC252C">
        <w:rPr>
          <w:sz w:val="22"/>
          <w:szCs w:val="22"/>
        </w:rPr>
        <w:t>en</w:t>
      </w:r>
      <w:r w:rsidRPr="00CC252C">
        <w:rPr>
          <w:spacing w:val="41"/>
          <w:sz w:val="22"/>
          <w:szCs w:val="22"/>
        </w:rPr>
        <w:t xml:space="preserve"> </w:t>
      </w:r>
      <w:r w:rsidRPr="00CC252C">
        <w:rPr>
          <w:sz w:val="22"/>
          <w:szCs w:val="22"/>
        </w:rPr>
        <w:t>Materia</w:t>
      </w:r>
      <w:r w:rsidRPr="00CC252C">
        <w:rPr>
          <w:spacing w:val="41"/>
          <w:sz w:val="22"/>
          <w:szCs w:val="22"/>
        </w:rPr>
        <w:t xml:space="preserve"> </w:t>
      </w:r>
      <w:r w:rsidRPr="00CC252C">
        <w:rPr>
          <w:sz w:val="22"/>
          <w:szCs w:val="22"/>
        </w:rPr>
        <w:t>de</w:t>
      </w:r>
      <w:r w:rsidRPr="00CC252C">
        <w:rPr>
          <w:spacing w:val="43"/>
          <w:sz w:val="22"/>
          <w:szCs w:val="22"/>
        </w:rPr>
        <w:t xml:space="preserve"> </w:t>
      </w:r>
      <w:r w:rsidRPr="00CC252C">
        <w:rPr>
          <w:sz w:val="22"/>
          <w:szCs w:val="22"/>
        </w:rPr>
        <w:t>Telecomunicaciones</w:t>
      </w:r>
      <w:r w:rsidRPr="00CC252C">
        <w:rPr>
          <w:spacing w:val="41"/>
          <w:sz w:val="22"/>
          <w:szCs w:val="22"/>
        </w:rPr>
        <w:t xml:space="preserve"> </w:t>
      </w:r>
      <w:r w:rsidRPr="00CC252C">
        <w:rPr>
          <w:sz w:val="22"/>
          <w:szCs w:val="22"/>
        </w:rPr>
        <w:t>obliga</w:t>
      </w:r>
      <w:r w:rsidRPr="00CC252C">
        <w:rPr>
          <w:spacing w:val="41"/>
          <w:sz w:val="22"/>
          <w:szCs w:val="22"/>
        </w:rPr>
        <w:t xml:space="preserve"> </w:t>
      </w:r>
      <w:r w:rsidRPr="00CC252C">
        <w:rPr>
          <w:sz w:val="22"/>
          <w:szCs w:val="22"/>
        </w:rPr>
        <w:t>al</w:t>
      </w:r>
      <w:r w:rsidRPr="00CC252C">
        <w:rPr>
          <w:spacing w:val="42"/>
          <w:sz w:val="22"/>
          <w:szCs w:val="22"/>
        </w:rPr>
        <w:t xml:space="preserve"> </w:t>
      </w:r>
      <w:r w:rsidRPr="00CC252C">
        <w:rPr>
          <w:sz w:val="22"/>
          <w:szCs w:val="22"/>
        </w:rPr>
        <w:t>100%</w:t>
      </w:r>
      <w:r w:rsidRPr="00CC252C">
        <w:rPr>
          <w:spacing w:val="41"/>
          <w:sz w:val="22"/>
          <w:szCs w:val="22"/>
        </w:rPr>
        <w:t xml:space="preserve"> </w:t>
      </w:r>
      <w:r w:rsidRPr="00CC252C">
        <w:rPr>
          <w:sz w:val="22"/>
          <w:szCs w:val="22"/>
        </w:rPr>
        <w:t>de</w:t>
      </w:r>
      <w:r w:rsidRPr="00CC252C">
        <w:rPr>
          <w:w w:val="99"/>
          <w:sz w:val="22"/>
          <w:szCs w:val="22"/>
        </w:rPr>
        <w:t xml:space="preserve"> </w:t>
      </w:r>
      <w:r w:rsidRPr="00CC252C">
        <w:rPr>
          <w:sz w:val="22"/>
          <w:szCs w:val="22"/>
        </w:rPr>
        <w:t>di</w:t>
      </w:r>
      <w:r w:rsidRPr="00CC252C">
        <w:rPr>
          <w:spacing w:val="-1"/>
          <w:sz w:val="22"/>
          <w:szCs w:val="22"/>
        </w:rPr>
        <w:t>c</w:t>
      </w:r>
      <w:r w:rsidRPr="00CC252C">
        <w:rPr>
          <w:sz w:val="22"/>
          <w:szCs w:val="22"/>
        </w:rPr>
        <w:t>hos</w:t>
      </w:r>
      <w:r w:rsidRPr="00CC252C">
        <w:rPr>
          <w:spacing w:val="7"/>
          <w:sz w:val="22"/>
          <w:szCs w:val="22"/>
        </w:rPr>
        <w:t xml:space="preserve"> </w:t>
      </w:r>
      <w:r w:rsidRPr="00CC252C">
        <w:rPr>
          <w:spacing w:val="-1"/>
          <w:sz w:val="22"/>
          <w:szCs w:val="22"/>
        </w:rPr>
        <w:t>me</w:t>
      </w:r>
      <w:r w:rsidRPr="00CC252C">
        <w:rPr>
          <w:sz w:val="22"/>
          <w:szCs w:val="22"/>
        </w:rPr>
        <w:t>dios</w:t>
      </w:r>
      <w:r w:rsidRPr="00CC252C">
        <w:rPr>
          <w:spacing w:val="8"/>
          <w:sz w:val="22"/>
          <w:szCs w:val="22"/>
        </w:rPr>
        <w:t xml:space="preserve"> </w:t>
      </w:r>
      <w:r w:rsidRPr="00CC252C">
        <w:rPr>
          <w:sz w:val="22"/>
          <w:szCs w:val="22"/>
        </w:rPr>
        <w:t>a</w:t>
      </w:r>
      <w:r w:rsidRPr="00CC252C">
        <w:rPr>
          <w:spacing w:val="9"/>
          <w:sz w:val="22"/>
          <w:szCs w:val="22"/>
        </w:rPr>
        <w:t xml:space="preserve"> </w:t>
      </w:r>
      <w:r w:rsidRPr="00CC252C">
        <w:rPr>
          <w:sz w:val="22"/>
          <w:szCs w:val="22"/>
        </w:rPr>
        <w:t>digitalizar</w:t>
      </w:r>
      <w:r w:rsidRPr="00CC252C">
        <w:rPr>
          <w:spacing w:val="9"/>
          <w:sz w:val="22"/>
          <w:szCs w:val="22"/>
        </w:rPr>
        <w:t xml:space="preserve"> </w:t>
      </w:r>
      <w:r w:rsidRPr="00CC252C">
        <w:rPr>
          <w:sz w:val="22"/>
          <w:szCs w:val="22"/>
        </w:rPr>
        <w:t>sus</w:t>
      </w:r>
      <w:r w:rsidRPr="00CC252C">
        <w:rPr>
          <w:spacing w:val="8"/>
          <w:sz w:val="22"/>
          <w:szCs w:val="22"/>
        </w:rPr>
        <w:t xml:space="preserve"> </w:t>
      </w:r>
      <w:r w:rsidRPr="00CC252C">
        <w:rPr>
          <w:sz w:val="22"/>
          <w:szCs w:val="22"/>
        </w:rPr>
        <w:t>señales,</w:t>
      </w:r>
      <w:r w:rsidRPr="00CC252C">
        <w:rPr>
          <w:spacing w:val="9"/>
          <w:sz w:val="22"/>
          <w:szCs w:val="22"/>
        </w:rPr>
        <w:t xml:space="preserve"> </w:t>
      </w:r>
      <w:r w:rsidRPr="00CC252C">
        <w:rPr>
          <w:sz w:val="22"/>
          <w:szCs w:val="22"/>
        </w:rPr>
        <w:t>al</w:t>
      </w:r>
      <w:r w:rsidRPr="00CC252C">
        <w:rPr>
          <w:spacing w:val="9"/>
          <w:sz w:val="22"/>
          <w:szCs w:val="22"/>
        </w:rPr>
        <w:t xml:space="preserve"> </w:t>
      </w:r>
      <w:r w:rsidRPr="00CC252C">
        <w:rPr>
          <w:sz w:val="22"/>
          <w:szCs w:val="22"/>
        </w:rPr>
        <w:t>igual</w:t>
      </w:r>
      <w:r w:rsidRPr="00CC252C">
        <w:rPr>
          <w:spacing w:val="8"/>
          <w:sz w:val="22"/>
          <w:szCs w:val="22"/>
        </w:rPr>
        <w:t xml:space="preserve"> </w:t>
      </w:r>
      <w:r w:rsidRPr="00CC252C">
        <w:rPr>
          <w:sz w:val="22"/>
          <w:szCs w:val="22"/>
        </w:rPr>
        <w:t>que</w:t>
      </w:r>
      <w:r w:rsidRPr="00CC252C">
        <w:rPr>
          <w:spacing w:val="9"/>
          <w:sz w:val="22"/>
          <w:szCs w:val="22"/>
        </w:rPr>
        <w:t xml:space="preserve"> </w:t>
      </w:r>
      <w:r w:rsidRPr="00CC252C">
        <w:rPr>
          <w:sz w:val="22"/>
          <w:szCs w:val="22"/>
        </w:rPr>
        <w:t>al</w:t>
      </w:r>
      <w:r w:rsidRPr="00CC252C">
        <w:rPr>
          <w:spacing w:val="9"/>
          <w:sz w:val="22"/>
          <w:szCs w:val="22"/>
        </w:rPr>
        <w:t xml:space="preserve"> </w:t>
      </w:r>
      <w:r w:rsidRPr="00CC252C">
        <w:rPr>
          <w:sz w:val="22"/>
          <w:szCs w:val="22"/>
        </w:rPr>
        <w:t>res</w:t>
      </w:r>
      <w:r w:rsidRPr="00CC252C">
        <w:rPr>
          <w:spacing w:val="-1"/>
          <w:sz w:val="22"/>
          <w:szCs w:val="22"/>
        </w:rPr>
        <w:t>t</w:t>
      </w:r>
      <w:r w:rsidRPr="00CC252C">
        <w:rPr>
          <w:sz w:val="22"/>
          <w:szCs w:val="22"/>
        </w:rPr>
        <w:t>o</w:t>
      </w:r>
      <w:r w:rsidRPr="00CC252C">
        <w:rPr>
          <w:spacing w:val="9"/>
          <w:sz w:val="22"/>
          <w:szCs w:val="22"/>
        </w:rPr>
        <w:t xml:space="preserve"> </w:t>
      </w:r>
      <w:r w:rsidRPr="00CC252C">
        <w:rPr>
          <w:sz w:val="22"/>
          <w:szCs w:val="22"/>
        </w:rPr>
        <w:t>de</w:t>
      </w:r>
      <w:r w:rsidRPr="00CC252C">
        <w:rPr>
          <w:spacing w:val="8"/>
          <w:sz w:val="22"/>
          <w:szCs w:val="22"/>
        </w:rPr>
        <w:t xml:space="preserve"> </w:t>
      </w:r>
      <w:r w:rsidRPr="00CC252C">
        <w:rPr>
          <w:sz w:val="22"/>
          <w:szCs w:val="22"/>
        </w:rPr>
        <w:t>los</w:t>
      </w:r>
      <w:r w:rsidRPr="00CC252C">
        <w:rPr>
          <w:spacing w:val="9"/>
          <w:sz w:val="22"/>
          <w:szCs w:val="22"/>
        </w:rPr>
        <w:t xml:space="preserve"> </w:t>
      </w:r>
      <w:r w:rsidRPr="00CC252C">
        <w:rPr>
          <w:sz w:val="22"/>
          <w:szCs w:val="22"/>
        </w:rPr>
        <w:t>actores.</w:t>
      </w:r>
      <w:r w:rsidRPr="00CC252C">
        <w:rPr>
          <w:spacing w:val="9"/>
          <w:sz w:val="22"/>
          <w:szCs w:val="22"/>
        </w:rPr>
        <w:t xml:space="preserve"> </w:t>
      </w:r>
      <w:r w:rsidRPr="00CC252C">
        <w:rPr>
          <w:sz w:val="22"/>
          <w:szCs w:val="22"/>
        </w:rPr>
        <w:t>Los</w:t>
      </w:r>
      <w:r w:rsidRPr="00CC252C">
        <w:rPr>
          <w:spacing w:val="9"/>
          <w:sz w:val="22"/>
          <w:szCs w:val="22"/>
        </w:rPr>
        <w:t xml:space="preserve"> </w:t>
      </w:r>
      <w:r w:rsidRPr="00CC252C">
        <w:rPr>
          <w:sz w:val="22"/>
          <w:szCs w:val="22"/>
        </w:rPr>
        <w:t>Estados</w:t>
      </w:r>
      <w:r w:rsidRPr="00CC252C">
        <w:rPr>
          <w:spacing w:val="8"/>
          <w:sz w:val="22"/>
          <w:szCs w:val="22"/>
        </w:rPr>
        <w:t xml:space="preserve"> </w:t>
      </w:r>
      <w:r w:rsidRPr="00CC252C">
        <w:rPr>
          <w:sz w:val="22"/>
          <w:szCs w:val="22"/>
        </w:rPr>
        <w:t>no canalizaron</w:t>
      </w:r>
      <w:r w:rsidRPr="00CC252C">
        <w:rPr>
          <w:spacing w:val="24"/>
          <w:sz w:val="22"/>
          <w:szCs w:val="22"/>
        </w:rPr>
        <w:t xml:space="preserve"> </w:t>
      </w:r>
      <w:r w:rsidRPr="00CC252C">
        <w:rPr>
          <w:sz w:val="22"/>
          <w:szCs w:val="22"/>
        </w:rPr>
        <w:t>recursos</w:t>
      </w:r>
      <w:r w:rsidRPr="00CC252C">
        <w:rPr>
          <w:spacing w:val="25"/>
          <w:sz w:val="22"/>
          <w:szCs w:val="22"/>
        </w:rPr>
        <w:t xml:space="preserve"> </w:t>
      </w:r>
      <w:r w:rsidRPr="00CC252C">
        <w:rPr>
          <w:sz w:val="22"/>
          <w:szCs w:val="22"/>
        </w:rPr>
        <w:t>para</w:t>
      </w:r>
      <w:r w:rsidRPr="00CC252C">
        <w:rPr>
          <w:spacing w:val="25"/>
          <w:sz w:val="22"/>
          <w:szCs w:val="22"/>
        </w:rPr>
        <w:t xml:space="preserve"> </w:t>
      </w:r>
      <w:r w:rsidRPr="00CC252C">
        <w:rPr>
          <w:sz w:val="22"/>
          <w:szCs w:val="22"/>
        </w:rPr>
        <w:t>lograr</w:t>
      </w:r>
      <w:r w:rsidRPr="00CC252C">
        <w:rPr>
          <w:spacing w:val="25"/>
          <w:sz w:val="22"/>
          <w:szCs w:val="22"/>
        </w:rPr>
        <w:t xml:space="preserve"> </w:t>
      </w:r>
      <w:r w:rsidRPr="00CC252C">
        <w:rPr>
          <w:sz w:val="22"/>
          <w:szCs w:val="22"/>
        </w:rPr>
        <w:t>la</w:t>
      </w:r>
      <w:r w:rsidRPr="00CC252C">
        <w:rPr>
          <w:spacing w:val="25"/>
          <w:sz w:val="22"/>
          <w:szCs w:val="22"/>
        </w:rPr>
        <w:t xml:space="preserve"> </w:t>
      </w:r>
      <w:r w:rsidRPr="00CC252C">
        <w:rPr>
          <w:sz w:val="22"/>
          <w:szCs w:val="22"/>
        </w:rPr>
        <w:t>digitalización</w:t>
      </w:r>
      <w:r w:rsidRPr="00CC252C">
        <w:rPr>
          <w:spacing w:val="25"/>
          <w:sz w:val="22"/>
          <w:szCs w:val="22"/>
        </w:rPr>
        <w:t xml:space="preserve"> </w:t>
      </w:r>
      <w:r w:rsidRPr="00CC252C">
        <w:rPr>
          <w:sz w:val="22"/>
          <w:szCs w:val="22"/>
        </w:rPr>
        <w:t>de</w:t>
      </w:r>
      <w:r w:rsidRPr="00CC252C">
        <w:rPr>
          <w:spacing w:val="25"/>
          <w:sz w:val="22"/>
          <w:szCs w:val="22"/>
        </w:rPr>
        <w:t xml:space="preserve"> </w:t>
      </w:r>
      <w:r w:rsidRPr="00CC252C">
        <w:rPr>
          <w:sz w:val="22"/>
          <w:szCs w:val="22"/>
        </w:rPr>
        <w:t>sus</w:t>
      </w:r>
      <w:r w:rsidRPr="00CC252C">
        <w:rPr>
          <w:spacing w:val="25"/>
          <w:sz w:val="22"/>
          <w:szCs w:val="22"/>
        </w:rPr>
        <w:t xml:space="preserve"> </w:t>
      </w:r>
      <w:r w:rsidRPr="00CC252C">
        <w:rPr>
          <w:sz w:val="22"/>
          <w:szCs w:val="22"/>
        </w:rPr>
        <w:t>medios</w:t>
      </w:r>
      <w:r w:rsidRPr="00CC252C">
        <w:rPr>
          <w:spacing w:val="25"/>
          <w:sz w:val="22"/>
          <w:szCs w:val="22"/>
        </w:rPr>
        <w:t xml:space="preserve"> </w:t>
      </w:r>
      <w:r w:rsidRPr="00CC252C">
        <w:rPr>
          <w:sz w:val="22"/>
          <w:szCs w:val="22"/>
        </w:rPr>
        <w:t>públicos.</w:t>
      </w:r>
      <w:r w:rsidRPr="00CC252C">
        <w:rPr>
          <w:spacing w:val="25"/>
          <w:sz w:val="22"/>
          <w:szCs w:val="22"/>
        </w:rPr>
        <w:t xml:space="preserve"> </w:t>
      </w:r>
      <w:r w:rsidRPr="00CC252C">
        <w:rPr>
          <w:sz w:val="22"/>
          <w:szCs w:val="22"/>
        </w:rPr>
        <w:t>¿Debe</w:t>
      </w:r>
      <w:r w:rsidRPr="00CC252C">
        <w:rPr>
          <w:spacing w:val="25"/>
          <w:sz w:val="22"/>
          <w:szCs w:val="22"/>
        </w:rPr>
        <w:t xml:space="preserve"> </w:t>
      </w:r>
      <w:r w:rsidRPr="00CC252C">
        <w:rPr>
          <w:sz w:val="22"/>
          <w:szCs w:val="22"/>
        </w:rPr>
        <w:t>la Federación</w:t>
      </w:r>
      <w:r w:rsidRPr="00CC252C">
        <w:rPr>
          <w:spacing w:val="8"/>
          <w:sz w:val="22"/>
          <w:szCs w:val="22"/>
        </w:rPr>
        <w:t xml:space="preserve"> </w:t>
      </w:r>
      <w:r w:rsidRPr="00CC252C">
        <w:rPr>
          <w:sz w:val="22"/>
          <w:szCs w:val="22"/>
        </w:rPr>
        <w:t>entrar</w:t>
      </w:r>
      <w:r w:rsidRPr="00CC252C">
        <w:rPr>
          <w:spacing w:val="9"/>
          <w:sz w:val="22"/>
          <w:szCs w:val="22"/>
        </w:rPr>
        <w:t xml:space="preserve"> </w:t>
      </w:r>
      <w:r w:rsidRPr="00CC252C">
        <w:rPr>
          <w:sz w:val="22"/>
          <w:szCs w:val="22"/>
        </w:rPr>
        <w:t>a</w:t>
      </w:r>
      <w:r w:rsidRPr="00CC252C">
        <w:rPr>
          <w:spacing w:val="9"/>
          <w:sz w:val="22"/>
          <w:szCs w:val="22"/>
        </w:rPr>
        <w:t xml:space="preserve"> </w:t>
      </w:r>
      <w:r w:rsidRPr="00CC252C">
        <w:rPr>
          <w:sz w:val="22"/>
          <w:szCs w:val="22"/>
        </w:rPr>
        <w:t>rescatarlos?</w:t>
      </w:r>
      <w:r w:rsidRPr="00CC252C">
        <w:rPr>
          <w:spacing w:val="8"/>
          <w:sz w:val="22"/>
          <w:szCs w:val="22"/>
        </w:rPr>
        <w:t xml:space="preserve"> </w:t>
      </w:r>
      <w:r w:rsidRPr="00CC252C">
        <w:rPr>
          <w:sz w:val="22"/>
          <w:szCs w:val="22"/>
        </w:rPr>
        <w:t>¿</w:t>
      </w:r>
      <w:r w:rsidR="00E07622" w:rsidRPr="00CC252C">
        <w:rPr>
          <w:sz w:val="22"/>
          <w:szCs w:val="22"/>
        </w:rPr>
        <w:t>O</w:t>
      </w:r>
      <w:r w:rsidRPr="00CC252C">
        <w:rPr>
          <w:spacing w:val="9"/>
          <w:sz w:val="22"/>
          <w:szCs w:val="22"/>
        </w:rPr>
        <w:t xml:space="preserve"> </w:t>
      </w:r>
      <w:r w:rsidRPr="00CC252C">
        <w:rPr>
          <w:sz w:val="22"/>
          <w:szCs w:val="22"/>
        </w:rPr>
        <w:t>se</w:t>
      </w:r>
      <w:r w:rsidRPr="00CC252C">
        <w:rPr>
          <w:spacing w:val="9"/>
          <w:sz w:val="22"/>
          <w:szCs w:val="22"/>
        </w:rPr>
        <w:t xml:space="preserve"> </w:t>
      </w:r>
      <w:r w:rsidRPr="00CC252C">
        <w:rPr>
          <w:sz w:val="22"/>
          <w:szCs w:val="22"/>
        </w:rPr>
        <w:t>les</w:t>
      </w:r>
      <w:r w:rsidRPr="00CC252C">
        <w:rPr>
          <w:spacing w:val="8"/>
          <w:sz w:val="22"/>
          <w:szCs w:val="22"/>
        </w:rPr>
        <w:t xml:space="preserve"> </w:t>
      </w:r>
      <w:r w:rsidRPr="00CC252C">
        <w:rPr>
          <w:sz w:val="22"/>
          <w:szCs w:val="22"/>
        </w:rPr>
        <w:t>debe</w:t>
      </w:r>
      <w:r w:rsidRPr="00CC252C">
        <w:rPr>
          <w:spacing w:val="9"/>
          <w:sz w:val="22"/>
          <w:szCs w:val="22"/>
        </w:rPr>
        <w:t xml:space="preserve"> </w:t>
      </w:r>
      <w:r w:rsidRPr="00CC252C">
        <w:rPr>
          <w:sz w:val="22"/>
          <w:szCs w:val="22"/>
        </w:rPr>
        <w:t>permitir</w:t>
      </w:r>
      <w:r w:rsidRPr="00CC252C">
        <w:rPr>
          <w:spacing w:val="9"/>
          <w:sz w:val="22"/>
          <w:szCs w:val="22"/>
        </w:rPr>
        <w:t xml:space="preserve"> </w:t>
      </w:r>
      <w:r w:rsidRPr="00CC252C">
        <w:rPr>
          <w:sz w:val="22"/>
          <w:szCs w:val="22"/>
        </w:rPr>
        <w:t>extender</w:t>
      </w:r>
      <w:r w:rsidRPr="00CC252C">
        <w:rPr>
          <w:spacing w:val="8"/>
          <w:sz w:val="22"/>
          <w:szCs w:val="22"/>
        </w:rPr>
        <w:t xml:space="preserve"> </w:t>
      </w:r>
      <w:r w:rsidRPr="00CC252C">
        <w:rPr>
          <w:sz w:val="22"/>
          <w:szCs w:val="22"/>
        </w:rPr>
        <w:t>la</w:t>
      </w:r>
      <w:r w:rsidRPr="00CC252C">
        <w:rPr>
          <w:spacing w:val="9"/>
          <w:sz w:val="22"/>
          <w:szCs w:val="22"/>
        </w:rPr>
        <w:t xml:space="preserve"> </w:t>
      </w:r>
      <w:r w:rsidRPr="00CC252C">
        <w:rPr>
          <w:sz w:val="22"/>
          <w:szCs w:val="22"/>
        </w:rPr>
        <w:t>fecha</w:t>
      </w:r>
      <w:r w:rsidRPr="00CC252C">
        <w:rPr>
          <w:spacing w:val="9"/>
          <w:sz w:val="22"/>
          <w:szCs w:val="22"/>
        </w:rPr>
        <w:t xml:space="preserve"> </w:t>
      </w:r>
      <w:r w:rsidRPr="00CC252C">
        <w:rPr>
          <w:sz w:val="22"/>
          <w:szCs w:val="22"/>
        </w:rPr>
        <w:t>de</w:t>
      </w:r>
      <w:r w:rsidRPr="00CC252C">
        <w:rPr>
          <w:spacing w:val="8"/>
          <w:sz w:val="22"/>
          <w:szCs w:val="22"/>
        </w:rPr>
        <w:t xml:space="preserve"> </w:t>
      </w:r>
      <w:r w:rsidRPr="00CC252C">
        <w:rPr>
          <w:sz w:val="22"/>
          <w:szCs w:val="22"/>
        </w:rPr>
        <w:t>la</w:t>
      </w:r>
      <w:r w:rsidRPr="00CC252C">
        <w:rPr>
          <w:spacing w:val="9"/>
          <w:sz w:val="22"/>
          <w:szCs w:val="22"/>
        </w:rPr>
        <w:t xml:space="preserve"> </w:t>
      </w:r>
      <w:r w:rsidRPr="00CC252C">
        <w:rPr>
          <w:sz w:val="22"/>
          <w:szCs w:val="22"/>
        </w:rPr>
        <w:t>salida</w:t>
      </w:r>
      <w:r w:rsidRPr="00CC252C">
        <w:rPr>
          <w:spacing w:val="9"/>
          <w:sz w:val="22"/>
          <w:szCs w:val="22"/>
        </w:rPr>
        <w:t xml:space="preserve"> </w:t>
      </w:r>
      <w:r w:rsidRPr="00CC252C">
        <w:rPr>
          <w:sz w:val="22"/>
          <w:szCs w:val="22"/>
        </w:rPr>
        <w:t>del aire</w:t>
      </w:r>
      <w:r w:rsidRPr="00CC252C">
        <w:rPr>
          <w:spacing w:val="45"/>
          <w:sz w:val="22"/>
          <w:szCs w:val="22"/>
        </w:rPr>
        <w:t xml:space="preserve"> </w:t>
      </w:r>
      <w:r w:rsidRPr="00CC252C">
        <w:rPr>
          <w:sz w:val="22"/>
          <w:szCs w:val="22"/>
        </w:rPr>
        <w:t>de</w:t>
      </w:r>
      <w:r w:rsidRPr="00CC252C">
        <w:rPr>
          <w:spacing w:val="45"/>
          <w:sz w:val="22"/>
          <w:szCs w:val="22"/>
        </w:rPr>
        <w:t xml:space="preserve"> </w:t>
      </w:r>
      <w:r w:rsidRPr="00CC252C">
        <w:rPr>
          <w:sz w:val="22"/>
          <w:szCs w:val="22"/>
        </w:rPr>
        <w:t>su</w:t>
      </w:r>
      <w:r w:rsidRPr="00CC252C">
        <w:rPr>
          <w:spacing w:val="45"/>
          <w:sz w:val="22"/>
          <w:szCs w:val="22"/>
        </w:rPr>
        <w:t xml:space="preserve"> </w:t>
      </w:r>
      <w:r w:rsidRPr="00CC252C">
        <w:rPr>
          <w:sz w:val="22"/>
          <w:szCs w:val="22"/>
        </w:rPr>
        <w:t>señal</w:t>
      </w:r>
      <w:r w:rsidRPr="00CC252C">
        <w:rPr>
          <w:spacing w:val="45"/>
          <w:sz w:val="22"/>
          <w:szCs w:val="22"/>
        </w:rPr>
        <w:t xml:space="preserve"> </w:t>
      </w:r>
      <w:r w:rsidRPr="00CC252C">
        <w:rPr>
          <w:sz w:val="22"/>
          <w:szCs w:val="22"/>
        </w:rPr>
        <w:t>analógica?</w:t>
      </w:r>
      <w:r w:rsidRPr="00CC252C">
        <w:rPr>
          <w:spacing w:val="46"/>
          <w:sz w:val="22"/>
          <w:szCs w:val="22"/>
        </w:rPr>
        <w:t xml:space="preserve"> </w:t>
      </w:r>
      <w:r w:rsidRPr="00CC252C">
        <w:rPr>
          <w:sz w:val="22"/>
          <w:szCs w:val="22"/>
        </w:rPr>
        <w:t>¿Y</w:t>
      </w:r>
      <w:r w:rsidRPr="00CC252C">
        <w:rPr>
          <w:spacing w:val="45"/>
          <w:sz w:val="22"/>
          <w:szCs w:val="22"/>
        </w:rPr>
        <w:t xml:space="preserve"> </w:t>
      </w:r>
      <w:r w:rsidRPr="00CC252C">
        <w:rPr>
          <w:sz w:val="22"/>
          <w:szCs w:val="22"/>
        </w:rPr>
        <w:t>las</w:t>
      </w:r>
      <w:r w:rsidRPr="00CC252C">
        <w:rPr>
          <w:spacing w:val="45"/>
          <w:sz w:val="22"/>
          <w:szCs w:val="22"/>
        </w:rPr>
        <w:t xml:space="preserve"> </w:t>
      </w:r>
      <w:r w:rsidRPr="00CC252C">
        <w:rPr>
          <w:sz w:val="22"/>
          <w:szCs w:val="22"/>
        </w:rPr>
        <w:t>que</w:t>
      </w:r>
      <w:r w:rsidRPr="00CC252C">
        <w:rPr>
          <w:spacing w:val="45"/>
          <w:sz w:val="22"/>
          <w:szCs w:val="22"/>
        </w:rPr>
        <w:t xml:space="preserve"> </w:t>
      </w:r>
      <w:r w:rsidRPr="00CC252C">
        <w:rPr>
          <w:sz w:val="22"/>
          <w:szCs w:val="22"/>
        </w:rPr>
        <w:t>no</w:t>
      </w:r>
      <w:r w:rsidRPr="00CC252C">
        <w:rPr>
          <w:spacing w:val="45"/>
          <w:sz w:val="22"/>
          <w:szCs w:val="22"/>
        </w:rPr>
        <w:t xml:space="preserve"> </w:t>
      </w:r>
      <w:r w:rsidRPr="00CC252C">
        <w:rPr>
          <w:sz w:val="22"/>
          <w:szCs w:val="22"/>
        </w:rPr>
        <w:t>obte</w:t>
      </w:r>
      <w:r w:rsidRPr="00CC252C">
        <w:rPr>
          <w:spacing w:val="-1"/>
          <w:sz w:val="22"/>
          <w:szCs w:val="22"/>
        </w:rPr>
        <w:t>n</w:t>
      </w:r>
      <w:r w:rsidRPr="00CC252C">
        <w:rPr>
          <w:sz w:val="22"/>
          <w:szCs w:val="22"/>
        </w:rPr>
        <w:t>drán</w:t>
      </w:r>
      <w:r w:rsidRPr="00CC252C">
        <w:rPr>
          <w:spacing w:val="45"/>
          <w:sz w:val="22"/>
          <w:szCs w:val="22"/>
        </w:rPr>
        <w:t xml:space="preserve"> </w:t>
      </w:r>
      <w:r w:rsidRPr="00CC252C">
        <w:rPr>
          <w:sz w:val="22"/>
          <w:szCs w:val="22"/>
        </w:rPr>
        <w:t>este</w:t>
      </w:r>
      <w:r w:rsidRPr="00CC252C">
        <w:rPr>
          <w:spacing w:val="46"/>
          <w:sz w:val="22"/>
          <w:szCs w:val="22"/>
        </w:rPr>
        <w:t xml:space="preserve"> </w:t>
      </w:r>
      <w:r w:rsidRPr="00CC252C">
        <w:rPr>
          <w:sz w:val="22"/>
          <w:szCs w:val="22"/>
        </w:rPr>
        <w:t>beneficio</w:t>
      </w:r>
      <w:r w:rsidRPr="00CC252C">
        <w:rPr>
          <w:spacing w:val="45"/>
          <w:sz w:val="22"/>
          <w:szCs w:val="22"/>
        </w:rPr>
        <w:t xml:space="preserve"> </w:t>
      </w:r>
      <w:r w:rsidRPr="00CC252C">
        <w:rPr>
          <w:sz w:val="22"/>
          <w:szCs w:val="22"/>
        </w:rPr>
        <w:t>precisamente</w:t>
      </w:r>
      <w:r w:rsidRPr="00CC252C">
        <w:rPr>
          <w:spacing w:val="45"/>
          <w:sz w:val="22"/>
          <w:szCs w:val="22"/>
        </w:rPr>
        <w:t xml:space="preserve"> </w:t>
      </w:r>
      <w:r w:rsidRPr="00CC252C">
        <w:rPr>
          <w:sz w:val="22"/>
          <w:szCs w:val="22"/>
        </w:rPr>
        <w:t>por</w:t>
      </w:r>
      <w:r w:rsidRPr="00CC252C">
        <w:rPr>
          <w:w w:val="99"/>
          <w:sz w:val="22"/>
          <w:szCs w:val="22"/>
        </w:rPr>
        <w:t xml:space="preserve"> </w:t>
      </w:r>
      <w:r w:rsidRPr="00CC252C">
        <w:rPr>
          <w:sz w:val="22"/>
          <w:szCs w:val="22"/>
        </w:rPr>
        <w:t>haber</w:t>
      </w:r>
      <w:r w:rsidRPr="00CC252C">
        <w:rPr>
          <w:spacing w:val="-5"/>
          <w:sz w:val="22"/>
          <w:szCs w:val="22"/>
        </w:rPr>
        <w:t xml:space="preserve"> </w:t>
      </w:r>
      <w:r w:rsidRPr="00CC252C">
        <w:rPr>
          <w:sz w:val="22"/>
          <w:szCs w:val="22"/>
        </w:rPr>
        <w:t>cumplido?</w:t>
      </w:r>
    </w:p>
    <w:p w:rsidR="002A6F8F" w:rsidRPr="00CC252C" w:rsidRDefault="002A6F8F" w:rsidP="005C00F0">
      <w:pPr>
        <w:kinsoku w:val="0"/>
        <w:overflowPunct w:val="0"/>
        <w:spacing w:before="4" w:line="276" w:lineRule="auto"/>
        <w:rPr>
          <w:rFonts w:ascii="Calibri" w:hAnsi="Calibri"/>
          <w:sz w:val="22"/>
          <w:szCs w:val="22"/>
        </w:rPr>
      </w:pPr>
    </w:p>
    <w:p w:rsidR="002A6F8F" w:rsidRPr="00CC252C" w:rsidRDefault="002A6F8F" w:rsidP="005C00F0">
      <w:pPr>
        <w:pStyle w:val="Textoindependiente"/>
        <w:kinsoku w:val="0"/>
        <w:overflowPunct w:val="0"/>
        <w:spacing w:line="276" w:lineRule="auto"/>
        <w:ind w:left="110" w:right="111" w:firstLine="0"/>
        <w:jc w:val="both"/>
        <w:rPr>
          <w:sz w:val="22"/>
          <w:szCs w:val="22"/>
        </w:rPr>
      </w:pPr>
      <w:r w:rsidRPr="00CC252C">
        <w:rPr>
          <w:sz w:val="22"/>
          <w:szCs w:val="22"/>
        </w:rPr>
        <w:t>Por</w:t>
      </w:r>
      <w:r w:rsidRPr="00CC252C">
        <w:rPr>
          <w:spacing w:val="24"/>
          <w:sz w:val="22"/>
          <w:szCs w:val="22"/>
        </w:rPr>
        <w:t xml:space="preserve"> </w:t>
      </w:r>
      <w:r w:rsidRPr="00CC252C">
        <w:rPr>
          <w:sz w:val="22"/>
          <w:szCs w:val="22"/>
        </w:rPr>
        <w:t>otra</w:t>
      </w:r>
      <w:r w:rsidRPr="00CC252C">
        <w:rPr>
          <w:spacing w:val="25"/>
          <w:sz w:val="22"/>
          <w:szCs w:val="22"/>
        </w:rPr>
        <w:t xml:space="preserve"> </w:t>
      </w:r>
      <w:r w:rsidRPr="00CC252C">
        <w:rPr>
          <w:sz w:val="22"/>
          <w:szCs w:val="22"/>
        </w:rPr>
        <w:t>parte,</w:t>
      </w:r>
      <w:r w:rsidRPr="00CC252C">
        <w:rPr>
          <w:spacing w:val="25"/>
          <w:sz w:val="22"/>
          <w:szCs w:val="22"/>
        </w:rPr>
        <w:t xml:space="preserve"> </w:t>
      </w:r>
      <w:r w:rsidRPr="00CC252C">
        <w:rPr>
          <w:sz w:val="22"/>
          <w:szCs w:val="22"/>
        </w:rPr>
        <w:t>existen</w:t>
      </w:r>
      <w:r w:rsidRPr="00CC252C">
        <w:rPr>
          <w:spacing w:val="25"/>
          <w:sz w:val="22"/>
          <w:szCs w:val="22"/>
        </w:rPr>
        <w:t xml:space="preserve"> </w:t>
      </w:r>
      <w:r w:rsidRPr="00CC252C">
        <w:rPr>
          <w:sz w:val="22"/>
          <w:szCs w:val="22"/>
        </w:rPr>
        <w:t>aproximadamente</w:t>
      </w:r>
      <w:r w:rsidRPr="00CC252C">
        <w:rPr>
          <w:spacing w:val="25"/>
          <w:sz w:val="22"/>
          <w:szCs w:val="22"/>
        </w:rPr>
        <w:t xml:space="preserve"> </w:t>
      </w:r>
      <w:r w:rsidRPr="00CC252C">
        <w:rPr>
          <w:sz w:val="22"/>
          <w:szCs w:val="22"/>
        </w:rPr>
        <w:t>400</w:t>
      </w:r>
      <w:r w:rsidRPr="00CC252C">
        <w:rPr>
          <w:spacing w:val="25"/>
          <w:sz w:val="22"/>
          <w:szCs w:val="22"/>
        </w:rPr>
        <w:t xml:space="preserve"> </w:t>
      </w:r>
      <w:r w:rsidRPr="00CC252C">
        <w:rPr>
          <w:sz w:val="22"/>
          <w:szCs w:val="22"/>
        </w:rPr>
        <w:t>televisoras</w:t>
      </w:r>
      <w:r w:rsidRPr="00CC252C">
        <w:rPr>
          <w:spacing w:val="25"/>
          <w:sz w:val="22"/>
          <w:szCs w:val="22"/>
        </w:rPr>
        <w:t xml:space="preserve"> </w:t>
      </w:r>
      <w:r w:rsidRPr="00CC252C">
        <w:rPr>
          <w:sz w:val="22"/>
          <w:szCs w:val="22"/>
        </w:rPr>
        <w:t>complementarias</w:t>
      </w:r>
      <w:r w:rsidRPr="00CC252C">
        <w:rPr>
          <w:spacing w:val="25"/>
          <w:sz w:val="22"/>
          <w:szCs w:val="22"/>
        </w:rPr>
        <w:t xml:space="preserve"> </w:t>
      </w:r>
      <w:r w:rsidRPr="00CC252C">
        <w:rPr>
          <w:sz w:val="22"/>
          <w:szCs w:val="22"/>
        </w:rPr>
        <w:t>de</w:t>
      </w:r>
      <w:r w:rsidRPr="00CC252C">
        <w:rPr>
          <w:spacing w:val="25"/>
          <w:sz w:val="22"/>
          <w:szCs w:val="22"/>
        </w:rPr>
        <w:t xml:space="preserve"> </w:t>
      </w:r>
      <w:r w:rsidRPr="00CC252C">
        <w:rPr>
          <w:sz w:val="22"/>
          <w:szCs w:val="22"/>
        </w:rPr>
        <w:t>baja potencia</w:t>
      </w:r>
      <w:r w:rsidRPr="00CC252C">
        <w:rPr>
          <w:spacing w:val="47"/>
          <w:sz w:val="22"/>
          <w:szCs w:val="22"/>
        </w:rPr>
        <w:t xml:space="preserve"> </w:t>
      </w:r>
      <w:r w:rsidRPr="00CC252C">
        <w:rPr>
          <w:sz w:val="22"/>
          <w:szCs w:val="22"/>
        </w:rPr>
        <w:t>que</w:t>
      </w:r>
      <w:r w:rsidRPr="00CC252C">
        <w:rPr>
          <w:spacing w:val="48"/>
          <w:sz w:val="22"/>
          <w:szCs w:val="22"/>
        </w:rPr>
        <w:t xml:space="preserve"> </w:t>
      </w:r>
      <w:r w:rsidRPr="00CC252C">
        <w:rPr>
          <w:sz w:val="22"/>
          <w:szCs w:val="22"/>
        </w:rPr>
        <w:t>no</w:t>
      </w:r>
      <w:r w:rsidRPr="00CC252C">
        <w:rPr>
          <w:spacing w:val="47"/>
          <w:sz w:val="22"/>
          <w:szCs w:val="22"/>
        </w:rPr>
        <w:t xml:space="preserve"> </w:t>
      </w:r>
      <w:r w:rsidRPr="00CC252C">
        <w:rPr>
          <w:sz w:val="22"/>
          <w:szCs w:val="22"/>
        </w:rPr>
        <w:t>están</w:t>
      </w:r>
      <w:r w:rsidRPr="00CC252C">
        <w:rPr>
          <w:spacing w:val="48"/>
          <w:sz w:val="22"/>
          <w:szCs w:val="22"/>
        </w:rPr>
        <w:t xml:space="preserve"> </w:t>
      </w:r>
      <w:r w:rsidRPr="00CC252C">
        <w:rPr>
          <w:sz w:val="22"/>
          <w:szCs w:val="22"/>
        </w:rPr>
        <w:t>digitalizada</w:t>
      </w:r>
      <w:r w:rsidRPr="00CC252C">
        <w:rPr>
          <w:spacing w:val="-1"/>
          <w:sz w:val="22"/>
          <w:szCs w:val="22"/>
        </w:rPr>
        <w:t>s</w:t>
      </w:r>
      <w:r w:rsidRPr="00CC252C">
        <w:rPr>
          <w:sz w:val="22"/>
          <w:szCs w:val="22"/>
        </w:rPr>
        <w:t>.</w:t>
      </w:r>
      <w:r w:rsidRPr="00CC252C">
        <w:rPr>
          <w:spacing w:val="47"/>
          <w:sz w:val="22"/>
          <w:szCs w:val="22"/>
        </w:rPr>
        <w:t xml:space="preserve"> </w:t>
      </w:r>
      <w:r w:rsidRPr="00CC252C">
        <w:rPr>
          <w:sz w:val="22"/>
          <w:szCs w:val="22"/>
        </w:rPr>
        <w:t>Las</w:t>
      </w:r>
      <w:r w:rsidRPr="00CC252C">
        <w:rPr>
          <w:spacing w:val="48"/>
          <w:sz w:val="22"/>
          <w:szCs w:val="22"/>
        </w:rPr>
        <w:t xml:space="preserve"> </w:t>
      </w:r>
      <w:r w:rsidRPr="00CC252C">
        <w:rPr>
          <w:sz w:val="22"/>
          <w:szCs w:val="22"/>
        </w:rPr>
        <w:t>opciones</w:t>
      </w:r>
      <w:r w:rsidRPr="00CC252C">
        <w:rPr>
          <w:spacing w:val="47"/>
          <w:sz w:val="22"/>
          <w:szCs w:val="22"/>
        </w:rPr>
        <w:t xml:space="preserve"> </w:t>
      </w:r>
      <w:r w:rsidRPr="00CC252C">
        <w:rPr>
          <w:sz w:val="22"/>
          <w:szCs w:val="22"/>
        </w:rPr>
        <w:t>no</w:t>
      </w:r>
      <w:r w:rsidRPr="00CC252C">
        <w:rPr>
          <w:spacing w:val="48"/>
          <w:sz w:val="22"/>
          <w:szCs w:val="22"/>
        </w:rPr>
        <w:t xml:space="preserve"> </w:t>
      </w:r>
      <w:r w:rsidRPr="00CC252C">
        <w:rPr>
          <w:sz w:val="22"/>
          <w:szCs w:val="22"/>
        </w:rPr>
        <w:t>son</w:t>
      </w:r>
      <w:r w:rsidRPr="00CC252C">
        <w:rPr>
          <w:spacing w:val="47"/>
          <w:sz w:val="22"/>
          <w:szCs w:val="22"/>
        </w:rPr>
        <w:t xml:space="preserve"> </w:t>
      </w:r>
      <w:r w:rsidRPr="00CC252C">
        <w:rPr>
          <w:sz w:val="22"/>
          <w:szCs w:val="22"/>
        </w:rPr>
        <w:t>atractivas.</w:t>
      </w:r>
      <w:r w:rsidRPr="00CC252C">
        <w:rPr>
          <w:spacing w:val="48"/>
          <w:sz w:val="22"/>
          <w:szCs w:val="22"/>
        </w:rPr>
        <w:t xml:space="preserve"> </w:t>
      </w:r>
      <w:r w:rsidRPr="00CC252C">
        <w:rPr>
          <w:sz w:val="22"/>
          <w:szCs w:val="22"/>
        </w:rPr>
        <w:t>Si</w:t>
      </w:r>
      <w:r w:rsidRPr="00CC252C">
        <w:rPr>
          <w:spacing w:val="47"/>
          <w:sz w:val="22"/>
          <w:szCs w:val="22"/>
        </w:rPr>
        <w:t xml:space="preserve"> </w:t>
      </w:r>
      <w:r w:rsidRPr="00CC252C">
        <w:rPr>
          <w:sz w:val="22"/>
          <w:szCs w:val="22"/>
        </w:rPr>
        <w:t>se</w:t>
      </w:r>
      <w:r w:rsidRPr="00CC252C">
        <w:rPr>
          <w:spacing w:val="48"/>
          <w:sz w:val="22"/>
          <w:szCs w:val="22"/>
        </w:rPr>
        <w:t xml:space="preserve"> </w:t>
      </w:r>
      <w:r w:rsidRPr="00CC252C">
        <w:rPr>
          <w:sz w:val="22"/>
          <w:szCs w:val="22"/>
        </w:rPr>
        <w:t>les</w:t>
      </w:r>
      <w:r w:rsidRPr="00CC252C">
        <w:rPr>
          <w:spacing w:val="47"/>
          <w:sz w:val="22"/>
          <w:szCs w:val="22"/>
        </w:rPr>
        <w:t xml:space="preserve"> </w:t>
      </w:r>
      <w:r w:rsidRPr="00CC252C">
        <w:rPr>
          <w:sz w:val="22"/>
          <w:szCs w:val="22"/>
        </w:rPr>
        <w:t>permite</w:t>
      </w:r>
      <w:r w:rsidRPr="00CC252C">
        <w:rPr>
          <w:w w:val="99"/>
          <w:sz w:val="22"/>
          <w:szCs w:val="22"/>
        </w:rPr>
        <w:t xml:space="preserve"> </w:t>
      </w:r>
      <w:r w:rsidRPr="00CC252C">
        <w:rPr>
          <w:sz w:val="22"/>
          <w:szCs w:val="22"/>
        </w:rPr>
        <w:t>retrasar</w:t>
      </w:r>
      <w:r w:rsidRPr="00CC252C">
        <w:rPr>
          <w:spacing w:val="44"/>
          <w:sz w:val="22"/>
          <w:szCs w:val="22"/>
        </w:rPr>
        <w:t xml:space="preserve"> </w:t>
      </w:r>
      <w:r w:rsidRPr="00CC252C">
        <w:rPr>
          <w:sz w:val="22"/>
          <w:szCs w:val="22"/>
        </w:rPr>
        <w:t>su</w:t>
      </w:r>
      <w:r w:rsidRPr="00CC252C">
        <w:rPr>
          <w:spacing w:val="44"/>
          <w:sz w:val="22"/>
          <w:szCs w:val="22"/>
        </w:rPr>
        <w:t xml:space="preserve"> </w:t>
      </w:r>
      <w:r w:rsidRPr="00CC252C">
        <w:rPr>
          <w:sz w:val="22"/>
          <w:szCs w:val="22"/>
        </w:rPr>
        <w:t>salida</w:t>
      </w:r>
      <w:r w:rsidRPr="00CC252C">
        <w:rPr>
          <w:spacing w:val="44"/>
          <w:sz w:val="22"/>
          <w:szCs w:val="22"/>
        </w:rPr>
        <w:t xml:space="preserve"> </w:t>
      </w:r>
      <w:r w:rsidRPr="00CC252C">
        <w:rPr>
          <w:sz w:val="22"/>
          <w:szCs w:val="22"/>
        </w:rPr>
        <w:t>del</w:t>
      </w:r>
      <w:r w:rsidRPr="00CC252C">
        <w:rPr>
          <w:spacing w:val="44"/>
          <w:sz w:val="22"/>
          <w:szCs w:val="22"/>
        </w:rPr>
        <w:t xml:space="preserve"> </w:t>
      </w:r>
      <w:r w:rsidRPr="00CC252C">
        <w:rPr>
          <w:sz w:val="22"/>
          <w:szCs w:val="22"/>
        </w:rPr>
        <w:t>aire,</w:t>
      </w:r>
      <w:r w:rsidRPr="00CC252C">
        <w:rPr>
          <w:spacing w:val="44"/>
          <w:sz w:val="22"/>
          <w:szCs w:val="22"/>
        </w:rPr>
        <w:t xml:space="preserve"> </w:t>
      </w:r>
      <w:r w:rsidRPr="00CC252C">
        <w:rPr>
          <w:sz w:val="22"/>
          <w:szCs w:val="22"/>
        </w:rPr>
        <w:t>se</w:t>
      </w:r>
      <w:r w:rsidRPr="00CC252C">
        <w:rPr>
          <w:spacing w:val="45"/>
          <w:sz w:val="22"/>
          <w:szCs w:val="22"/>
        </w:rPr>
        <w:t xml:space="preserve"> </w:t>
      </w:r>
      <w:r w:rsidRPr="00CC252C">
        <w:rPr>
          <w:sz w:val="22"/>
          <w:szCs w:val="22"/>
        </w:rPr>
        <w:t>est</w:t>
      </w:r>
      <w:r w:rsidRPr="00CC252C">
        <w:rPr>
          <w:spacing w:val="-1"/>
          <w:sz w:val="22"/>
          <w:szCs w:val="22"/>
        </w:rPr>
        <w:t>a</w:t>
      </w:r>
      <w:r w:rsidRPr="00CC252C">
        <w:rPr>
          <w:sz w:val="22"/>
          <w:szCs w:val="22"/>
        </w:rPr>
        <w:t>ría</w:t>
      </w:r>
      <w:r w:rsidRPr="00CC252C">
        <w:rPr>
          <w:spacing w:val="44"/>
          <w:sz w:val="22"/>
          <w:szCs w:val="22"/>
        </w:rPr>
        <w:t xml:space="preserve"> </w:t>
      </w:r>
      <w:r w:rsidRPr="00CC252C">
        <w:rPr>
          <w:sz w:val="22"/>
          <w:szCs w:val="22"/>
        </w:rPr>
        <w:t>beneficiando</w:t>
      </w:r>
      <w:r w:rsidRPr="00CC252C">
        <w:rPr>
          <w:spacing w:val="44"/>
          <w:sz w:val="22"/>
          <w:szCs w:val="22"/>
        </w:rPr>
        <w:t xml:space="preserve"> </w:t>
      </w:r>
      <w:r w:rsidRPr="00CC252C">
        <w:rPr>
          <w:sz w:val="22"/>
          <w:szCs w:val="22"/>
        </w:rPr>
        <w:t>a</w:t>
      </w:r>
      <w:r w:rsidRPr="00CC252C">
        <w:rPr>
          <w:spacing w:val="44"/>
          <w:sz w:val="22"/>
          <w:szCs w:val="22"/>
        </w:rPr>
        <w:t xml:space="preserve"> </w:t>
      </w:r>
      <w:r w:rsidRPr="00CC252C">
        <w:rPr>
          <w:sz w:val="22"/>
          <w:szCs w:val="22"/>
        </w:rPr>
        <w:t>las</w:t>
      </w:r>
      <w:r w:rsidRPr="00CC252C">
        <w:rPr>
          <w:spacing w:val="44"/>
          <w:sz w:val="22"/>
          <w:szCs w:val="22"/>
        </w:rPr>
        <w:t xml:space="preserve"> </w:t>
      </w:r>
      <w:r w:rsidRPr="00CC252C">
        <w:rPr>
          <w:sz w:val="22"/>
          <w:szCs w:val="22"/>
        </w:rPr>
        <w:t>cadenas</w:t>
      </w:r>
      <w:r w:rsidRPr="00CC252C">
        <w:rPr>
          <w:spacing w:val="44"/>
          <w:sz w:val="22"/>
          <w:szCs w:val="22"/>
        </w:rPr>
        <w:t xml:space="preserve"> </w:t>
      </w:r>
      <w:r w:rsidRPr="00CC252C">
        <w:rPr>
          <w:sz w:val="22"/>
          <w:szCs w:val="22"/>
        </w:rPr>
        <w:t>más</w:t>
      </w:r>
      <w:r w:rsidRPr="00CC252C">
        <w:rPr>
          <w:spacing w:val="45"/>
          <w:sz w:val="22"/>
          <w:szCs w:val="22"/>
        </w:rPr>
        <w:t xml:space="preserve"> </w:t>
      </w:r>
      <w:r w:rsidRPr="00CC252C">
        <w:rPr>
          <w:sz w:val="22"/>
          <w:szCs w:val="22"/>
        </w:rPr>
        <w:t>importantes,</w:t>
      </w:r>
      <w:r w:rsidRPr="00CC252C">
        <w:rPr>
          <w:spacing w:val="44"/>
          <w:sz w:val="22"/>
          <w:szCs w:val="22"/>
        </w:rPr>
        <w:t xml:space="preserve"> </w:t>
      </w:r>
      <w:r w:rsidRPr="00CC252C">
        <w:rPr>
          <w:sz w:val="22"/>
          <w:szCs w:val="22"/>
        </w:rPr>
        <w:t>las cuales</w:t>
      </w:r>
      <w:r w:rsidRPr="00CC252C">
        <w:rPr>
          <w:spacing w:val="2"/>
          <w:sz w:val="22"/>
          <w:szCs w:val="22"/>
        </w:rPr>
        <w:t xml:space="preserve"> </w:t>
      </w:r>
      <w:r w:rsidRPr="00CC252C">
        <w:rPr>
          <w:sz w:val="22"/>
          <w:szCs w:val="22"/>
        </w:rPr>
        <w:t>tuvieron</w:t>
      </w:r>
      <w:r w:rsidRPr="00CC252C">
        <w:rPr>
          <w:spacing w:val="2"/>
          <w:sz w:val="22"/>
          <w:szCs w:val="22"/>
        </w:rPr>
        <w:t xml:space="preserve"> </w:t>
      </w:r>
      <w:r w:rsidRPr="00CC252C">
        <w:rPr>
          <w:sz w:val="22"/>
          <w:szCs w:val="22"/>
        </w:rPr>
        <w:t>el</w:t>
      </w:r>
      <w:r w:rsidRPr="00CC252C">
        <w:rPr>
          <w:spacing w:val="2"/>
          <w:sz w:val="22"/>
          <w:szCs w:val="22"/>
        </w:rPr>
        <w:t xml:space="preserve"> </w:t>
      </w:r>
      <w:r w:rsidRPr="00CC252C">
        <w:rPr>
          <w:sz w:val="22"/>
          <w:szCs w:val="22"/>
        </w:rPr>
        <w:t>tiempo</w:t>
      </w:r>
      <w:r w:rsidRPr="00CC252C">
        <w:rPr>
          <w:spacing w:val="2"/>
          <w:sz w:val="22"/>
          <w:szCs w:val="22"/>
        </w:rPr>
        <w:t xml:space="preserve"> </w:t>
      </w:r>
      <w:r w:rsidRPr="00CC252C">
        <w:rPr>
          <w:sz w:val="22"/>
          <w:szCs w:val="22"/>
        </w:rPr>
        <w:t>suficiente</w:t>
      </w:r>
      <w:r w:rsidRPr="00CC252C">
        <w:rPr>
          <w:spacing w:val="2"/>
          <w:sz w:val="22"/>
          <w:szCs w:val="22"/>
        </w:rPr>
        <w:t xml:space="preserve"> </w:t>
      </w:r>
      <w:r w:rsidRPr="00CC252C">
        <w:rPr>
          <w:sz w:val="22"/>
          <w:szCs w:val="22"/>
        </w:rPr>
        <w:t>para</w:t>
      </w:r>
      <w:r w:rsidRPr="00CC252C">
        <w:rPr>
          <w:spacing w:val="2"/>
          <w:sz w:val="22"/>
          <w:szCs w:val="22"/>
        </w:rPr>
        <w:t xml:space="preserve"> </w:t>
      </w:r>
      <w:r w:rsidRPr="00CC252C">
        <w:rPr>
          <w:sz w:val="22"/>
          <w:szCs w:val="22"/>
        </w:rPr>
        <w:t>lograr</w:t>
      </w:r>
      <w:r w:rsidRPr="00CC252C">
        <w:rPr>
          <w:spacing w:val="2"/>
          <w:sz w:val="22"/>
          <w:szCs w:val="22"/>
        </w:rPr>
        <w:t xml:space="preserve"> </w:t>
      </w:r>
      <w:r w:rsidRPr="00CC252C">
        <w:rPr>
          <w:sz w:val="22"/>
          <w:szCs w:val="22"/>
        </w:rPr>
        <w:t>la</w:t>
      </w:r>
      <w:r w:rsidRPr="00CC252C">
        <w:rPr>
          <w:spacing w:val="2"/>
          <w:sz w:val="22"/>
          <w:szCs w:val="22"/>
        </w:rPr>
        <w:t xml:space="preserve"> </w:t>
      </w:r>
      <w:r w:rsidRPr="00CC252C">
        <w:rPr>
          <w:sz w:val="22"/>
          <w:szCs w:val="22"/>
        </w:rPr>
        <w:t>digitalización</w:t>
      </w:r>
      <w:r w:rsidRPr="00CC252C">
        <w:rPr>
          <w:spacing w:val="2"/>
          <w:sz w:val="22"/>
          <w:szCs w:val="22"/>
        </w:rPr>
        <w:t xml:space="preserve"> </w:t>
      </w:r>
      <w:r w:rsidRPr="00CC252C">
        <w:rPr>
          <w:sz w:val="22"/>
          <w:szCs w:val="22"/>
        </w:rPr>
        <w:t>de</w:t>
      </w:r>
      <w:r w:rsidRPr="00CC252C">
        <w:rPr>
          <w:spacing w:val="2"/>
          <w:sz w:val="22"/>
          <w:szCs w:val="22"/>
        </w:rPr>
        <w:t xml:space="preserve"> </w:t>
      </w:r>
      <w:r w:rsidRPr="00CC252C">
        <w:rPr>
          <w:sz w:val="22"/>
          <w:szCs w:val="22"/>
        </w:rPr>
        <w:t>sus</w:t>
      </w:r>
      <w:r w:rsidRPr="00CC252C">
        <w:rPr>
          <w:spacing w:val="2"/>
          <w:sz w:val="22"/>
          <w:szCs w:val="22"/>
        </w:rPr>
        <w:t xml:space="preserve"> </w:t>
      </w:r>
      <w:r w:rsidRPr="00CC252C">
        <w:rPr>
          <w:sz w:val="22"/>
          <w:szCs w:val="22"/>
        </w:rPr>
        <w:t>señales.</w:t>
      </w:r>
      <w:r w:rsidRPr="00CC252C">
        <w:rPr>
          <w:spacing w:val="2"/>
          <w:sz w:val="22"/>
          <w:szCs w:val="22"/>
        </w:rPr>
        <w:t xml:space="preserve"> </w:t>
      </w:r>
      <w:r w:rsidRPr="00CC252C">
        <w:rPr>
          <w:sz w:val="22"/>
          <w:szCs w:val="22"/>
        </w:rPr>
        <w:t>Si</w:t>
      </w:r>
      <w:r w:rsidRPr="00CC252C">
        <w:rPr>
          <w:spacing w:val="2"/>
          <w:sz w:val="22"/>
          <w:szCs w:val="22"/>
        </w:rPr>
        <w:t xml:space="preserve"> </w:t>
      </w:r>
      <w:r w:rsidRPr="00CC252C">
        <w:rPr>
          <w:sz w:val="22"/>
          <w:szCs w:val="22"/>
        </w:rPr>
        <w:t>no</w:t>
      </w:r>
      <w:r w:rsidRPr="00CC252C">
        <w:rPr>
          <w:spacing w:val="3"/>
          <w:sz w:val="22"/>
          <w:szCs w:val="22"/>
        </w:rPr>
        <w:t xml:space="preserve"> </w:t>
      </w:r>
      <w:r w:rsidRPr="00CC252C">
        <w:rPr>
          <w:sz w:val="22"/>
          <w:szCs w:val="22"/>
        </w:rPr>
        <w:t>se</w:t>
      </w:r>
      <w:r w:rsidRPr="00CC252C">
        <w:rPr>
          <w:spacing w:val="2"/>
          <w:sz w:val="22"/>
          <w:szCs w:val="22"/>
        </w:rPr>
        <w:t xml:space="preserve"> </w:t>
      </w:r>
      <w:r w:rsidRPr="00CC252C">
        <w:rPr>
          <w:sz w:val="22"/>
          <w:szCs w:val="22"/>
        </w:rPr>
        <w:t>les permite,</w:t>
      </w:r>
      <w:r w:rsidRPr="00CC252C">
        <w:rPr>
          <w:spacing w:val="18"/>
          <w:sz w:val="22"/>
          <w:szCs w:val="22"/>
        </w:rPr>
        <w:t xml:space="preserve"> </w:t>
      </w:r>
      <w:r w:rsidRPr="00CC252C">
        <w:rPr>
          <w:sz w:val="22"/>
          <w:szCs w:val="22"/>
        </w:rPr>
        <w:t>habría</w:t>
      </w:r>
      <w:r w:rsidRPr="00CC252C">
        <w:rPr>
          <w:spacing w:val="19"/>
          <w:sz w:val="22"/>
          <w:szCs w:val="22"/>
        </w:rPr>
        <w:t xml:space="preserve"> </w:t>
      </w:r>
      <w:r w:rsidRPr="00CC252C">
        <w:rPr>
          <w:sz w:val="22"/>
          <w:szCs w:val="22"/>
        </w:rPr>
        <w:t>audiencias</w:t>
      </w:r>
      <w:r w:rsidRPr="00CC252C">
        <w:rPr>
          <w:spacing w:val="19"/>
          <w:sz w:val="22"/>
          <w:szCs w:val="22"/>
        </w:rPr>
        <w:t xml:space="preserve"> </w:t>
      </w:r>
      <w:r w:rsidRPr="00CC252C">
        <w:rPr>
          <w:sz w:val="22"/>
          <w:szCs w:val="22"/>
        </w:rPr>
        <w:t>que</w:t>
      </w:r>
      <w:r w:rsidRPr="00CC252C">
        <w:rPr>
          <w:spacing w:val="18"/>
          <w:sz w:val="22"/>
          <w:szCs w:val="22"/>
        </w:rPr>
        <w:t xml:space="preserve"> </w:t>
      </w:r>
      <w:r w:rsidRPr="00CC252C">
        <w:rPr>
          <w:sz w:val="22"/>
          <w:szCs w:val="22"/>
        </w:rPr>
        <w:t>quedarían</w:t>
      </w:r>
      <w:r w:rsidRPr="00CC252C">
        <w:rPr>
          <w:spacing w:val="19"/>
          <w:sz w:val="22"/>
          <w:szCs w:val="22"/>
        </w:rPr>
        <w:t xml:space="preserve"> </w:t>
      </w:r>
      <w:r w:rsidRPr="00CC252C">
        <w:rPr>
          <w:sz w:val="22"/>
          <w:szCs w:val="22"/>
        </w:rPr>
        <w:t>sin</w:t>
      </w:r>
      <w:r w:rsidRPr="00CC252C">
        <w:rPr>
          <w:spacing w:val="19"/>
          <w:sz w:val="22"/>
          <w:szCs w:val="22"/>
        </w:rPr>
        <w:t xml:space="preserve"> </w:t>
      </w:r>
      <w:r w:rsidRPr="00CC252C">
        <w:rPr>
          <w:sz w:val="22"/>
          <w:szCs w:val="22"/>
        </w:rPr>
        <w:t>servicio</w:t>
      </w:r>
      <w:r w:rsidRPr="00CC252C">
        <w:rPr>
          <w:spacing w:val="18"/>
          <w:sz w:val="22"/>
          <w:szCs w:val="22"/>
        </w:rPr>
        <w:t xml:space="preserve"> </w:t>
      </w:r>
      <w:r w:rsidRPr="00CC252C">
        <w:rPr>
          <w:sz w:val="22"/>
          <w:szCs w:val="22"/>
        </w:rPr>
        <w:t>por</w:t>
      </w:r>
      <w:r w:rsidRPr="00CC252C">
        <w:rPr>
          <w:spacing w:val="19"/>
          <w:sz w:val="22"/>
          <w:szCs w:val="22"/>
        </w:rPr>
        <w:t xml:space="preserve"> </w:t>
      </w:r>
      <w:r w:rsidRPr="00CC252C">
        <w:rPr>
          <w:sz w:val="22"/>
          <w:szCs w:val="22"/>
        </w:rPr>
        <w:t>un</w:t>
      </w:r>
      <w:r w:rsidRPr="00CC252C">
        <w:rPr>
          <w:spacing w:val="19"/>
          <w:sz w:val="22"/>
          <w:szCs w:val="22"/>
        </w:rPr>
        <w:t xml:space="preserve"> </w:t>
      </w:r>
      <w:r w:rsidRPr="00CC252C">
        <w:rPr>
          <w:sz w:val="22"/>
          <w:szCs w:val="22"/>
        </w:rPr>
        <w:t>tiempo,</w:t>
      </w:r>
      <w:r w:rsidRPr="00CC252C">
        <w:rPr>
          <w:spacing w:val="19"/>
          <w:sz w:val="22"/>
          <w:szCs w:val="22"/>
        </w:rPr>
        <w:t xml:space="preserve"> </w:t>
      </w:r>
      <w:r w:rsidRPr="00CC252C">
        <w:rPr>
          <w:sz w:val="22"/>
          <w:szCs w:val="22"/>
        </w:rPr>
        <w:t>amén</w:t>
      </w:r>
      <w:r w:rsidRPr="00CC252C">
        <w:rPr>
          <w:spacing w:val="18"/>
          <w:sz w:val="22"/>
          <w:szCs w:val="22"/>
        </w:rPr>
        <w:t xml:space="preserve"> </w:t>
      </w:r>
      <w:r w:rsidRPr="00CC252C">
        <w:rPr>
          <w:sz w:val="22"/>
          <w:szCs w:val="22"/>
        </w:rPr>
        <w:t>de</w:t>
      </w:r>
      <w:r w:rsidRPr="00CC252C">
        <w:rPr>
          <w:spacing w:val="19"/>
          <w:sz w:val="22"/>
          <w:szCs w:val="22"/>
        </w:rPr>
        <w:t xml:space="preserve"> </w:t>
      </w:r>
      <w:r w:rsidRPr="00CC252C">
        <w:rPr>
          <w:sz w:val="22"/>
          <w:szCs w:val="22"/>
        </w:rPr>
        <w:t>las sanciones</w:t>
      </w:r>
      <w:r w:rsidRPr="00CC252C">
        <w:rPr>
          <w:spacing w:val="-3"/>
          <w:sz w:val="22"/>
          <w:szCs w:val="22"/>
        </w:rPr>
        <w:t xml:space="preserve"> </w:t>
      </w:r>
      <w:r w:rsidRPr="00CC252C">
        <w:rPr>
          <w:sz w:val="22"/>
          <w:szCs w:val="22"/>
        </w:rPr>
        <w:t>económicas</w:t>
      </w:r>
      <w:r w:rsidRPr="00CC252C">
        <w:rPr>
          <w:spacing w:val="-3"/>
          <w:sz w:val="22"/>
          <w:szCs w:val="22"/>
        </w:rPr>
        <w:t xml:space="preserve"> </w:t>
      </w:r>
      <w:r w:rsidRPr="00CC252C">
        <w:rPr>
          <w:sz w:val="22"/>
          <w:szCs w:val="22"/>
        </w:rPr>
        <w:t>y</w:t>
      </w:r>
      <w:r w:rsidRPr="00CC252C">
        <w:rPr>
          <w:spacing w:val="-3"/>
          <w:sz w:val="22"/>
          <w:szCs w:val="22"/>
        </w:rPr>
        <w:t xml:space="preserve"> </w:t>
      </w:r>
      <w:r w:rsidRPr="00CC252C">
        <w:rPr>
          <w:sz w:val="22"/>
          <w:szCs w:val="22"/>
        </w:rPr>
        <w:t>el</w:t>
      </w:r>
      <w:r w:rsidRPr="00CC252C">
        <w:rPr>
          <w:spacing w:val="-3"/>
          <w:sz w:val="22"/>
          <w:szCs w:val="22"/>
        </w:rPr>
        <w:t xml:space="preserve"> </w:t>
      </w:r>
      <w:r w:rsidRPr="00CC252C">
        <w:rPr>
          <w:spacing w:val="-1"/>
          <w:sz w:val="22"/>
          <w:szCs w:val="22"/>
        </w:rPr>
        <w:t>r</w:t>
      </w:r>
      <w:r w:rsidRPr="00CC252C">
        <w:rPr>
          <w:sz w:val="22"/>
          <w:szCs w:val="22"/>
        </w:rPr>
        <w:t>etiro</w:t>
      </w:r>
      <w:r w:rsidRPr="00CC252C">
        <w:rPr>
          <w:spacing w:val="-3"/>
          <w:sz w:val="22"/>
          <w:szCs w:val="22"/>
        </w:rPr>
        <w:t xml:space="preserve"> </w:t>
      </w:r>
      <w:r w:rsidRPr="00CC252C">
        <w:rPr>
          <w:sz w:val="22"/>
          <w:szCs w:val="22"/>
        </w:rPr>
        <w:t>de</w:t>
      </w:r>
      <w:r w:rsidRPr="00CC252C">
        <w:rPr>
          <w:spacing w:val="-3"/>
          <w:sz w:val="22"/>
          <w:szCs w:val="22"/>
        </w:rPr>
        <w:t xml:space="preserve"> </w:t>
      </w:r>
      <w:r w:rsidRPr="00CC252C">
        <w:rPr>
          <w:sz w:val="22"/>
          <w:szCs w:val="22"/>
        </w:rPr>
        <w:t>las</w:t>
      </w:r>
      <w:r w:rsidRPr="00CC252C">
        <w:rPr>
          <w:spacing w:val="-3"/>
          <w:sz w:val="22"/>
          <w:szCs w:val="22"/>
        </w:rPr>
        <w:t xml:space="preserve"> </w:t>
      </w:r>
      <w:r w:rsidRPr="00CC252C">
        <w:rPr>
          <w:sz w:val="22"/>
          <w:szCs w:val="22"/>
        </w:rPr>
        <w:t>frecuencias</w:t>
      </w:r>
      <w:r w:rsidRPr="00CC252C">
        <w:rPr>
          <w:spacing w:val="-2"/>
          <w:sz w:val="22"/>
          <w:szCs w:val="22"/>
        </w:rPr>
        <w:t xml:space="preserve"> </w:t>
      </w:r>
      <w:r w:rsidRPr="00CC252C">
        <w:rPr>
          <w:sz w:val="22"/>
          <w:szCs w:val="22"/>
        </w:rPr>
        <w:t>por</w:t>
      </w:r>
      <w:r w:rsidRPr="00CC252C">
        <w:rPr>
          <w:spacing w:val="-4"/>
          <w:sz w:val="22"/>
          <w:szCs w:val="22"/>
        </w:rPr>
        <w:t xml:space="preserve"> </w:t>
      </w:r>
      <w:r w:rsidRPr="00CC252C">
        <w:rPr>
          <w:sz w:val="22"/>
          <w:szCs w:val="22"/>
        </w:rPr>
        <w:t>incumplimient</w:t>
      </w:r>
      <w:r w:rsidRPr="00CC252C">
        <w:rPr>
          <w:spacing w:val="-1"/>
          <w:sz w:val="22"/>
          <w:szCs w:val="22"/>
        </w:rPr>
        <w:t>o</w:t>
      </w:r>
      <w:r w:rsidRPr="00CC252C">
        <w:rPr>
          <w:sz w:val="22"/>
          <w:szCs w:val="22"/>
        </w:rPr>
        <w:t>.</w:t>
      </w:r>
    </w:p>
    <w:p w:rsidR="002A6F8F" w:rsidRPr="00CC252C" w:rsidRDefault="002A6F8F" w:rsidP="005C00F0">
      <w:pPr>
        <w:kinsoku w:val="0"/>
        <w:overflowPunct w:val="0"/>
        <w:spacing w:before="13" w:line="276" w:lineRule="auto"/>
        <w:rPr>
          <w:rFonts w:ascii="Calibri" w:hAnsi="Calibri"/>
          <w:sz w:val="22"/>
          <w:szCs w:val="22"/>
        </w:rPr>
      </w:pPr>
    </w:p>
    <w:p w:rsidR="002A6F8F" w:rsidRPr="00CC252C" w:rsidRDefault="002A6F8F" w:rsidP="005C00F0">
      <w:pPr>
        <w:pStyle w:val="Ttulo1"/>
        <w:numPr>
          <w:ilvl w:val="0"/>
          <w:numId w:val="6"/>
        </w:numPr>
        <w:tabs>
          <w:tab w:val="left" w:pos="370"/>
        </w:tabs>
        <w:kinsoku w:val="0"/>
        <w:overflowPunct w:val="0"/>
        <w:spacing w:before="58" w:line="276" w:lineRule="auto"/>
        <w:ind w:left="370" w:right="4882" w:hanging="261"/>
        <w:jc w:val="both"/>
        <w:rPr>
          <w:b w:val="0"/>
          <w:bCs w:val="0"/>
          <w:sz w:val="22"/>
          <w:szCs w:val="22"/>
        </w:rPr>
      </w:pPr>
      <w:r w:rsidRPr="00CC252C">
        <w:rPr>
          <w:sz w:val="22"/>
          <w:szCs w:val="22"/>
        </w:rPr>
        <w:t>Aprobación</w:t>
      </w:r>
      <w:r w:rsidRPr="00CC252C">
        <w:rPr>
          <w:spacing w:val="-7"/>
          <w:sz w:val="22"/>
          <w:szCs w:val="22"/>
        </w:rPr>
        <w:t xml:space="preserve"> </w:t>
      </w:r>
      <w:r w:rsidRPr="00CC252C">
        <w:rPr>
          <w:sz w:val="22"/>
          <w:szCs w:val="22"/>
        </w:rPr>
        <w:t>en</w:t>
      </w:r>
      <w:r w:rsidRPr="00CC252C">
        <w:rPr>
          <w:spacing w:val="-6"/>
          <w:sz w:val="22"/>
          <w:szCs w:val="22"/>
        </w:rPr>
        <w:t xml:space="preserve"> </w:t>
      </w:r>
      <w:r w:rsidRPr="00CC252C">
        <w:rPr>
          <w:sz w:val="22"/>
          <w:szCs w:val="22"/>
        </w:rPr>
        <w:t>Comisiones</w:t>
      </w:r>
      <w:r w:rsidRPr="00CC252C">
        <w:rPr>
          <w:spacing w:val="-7"/>
          <w:sz w:val="22"/>
          <w:szCs w:val="22"/>
        </w:rPr>
        <w:t xml:space="preserve"> </w:t>
      </w:r>
      <w:r w:rsidRPr="00CC252C">
        <w:rPr>
          <w:sz w:val="22"/>
          <w:szCs w:val="22"/>
        </w:rPr>
        <w:t>del</w:t>
      </w:r>
      <w:r w:rsidRPr="00CC252C">
        <w:rPr>
          <w:spacing w:val="-6"/>
          <w:sz w:val="22"/>
          <w:szCs w:val="22"/>
        </w:rPr>
        <w:t xml:space="preserve"> </w:t>
      </w:r>
      <w:r w:rsidRPr="00CC252C">
        <w:rPr>
          <w:sz w:val="22"/>
          <w:szCs w:val="22"/>
        </w:rPr>
        <w:t>Senado</w:t>
      </w:r>
      <w:r w:rsidR="002123C3" w:rsidRPr="00CC252C">
        <w:rPr>
          <w:sz w:val="22"/>
          <w:szCs w:val="22"/>
        </w:rPr>
        <w:t>.</w:t>
      </w:r>
    </w:p>
    <w:p w:rsidR="002A6F8F" w:rsidRPr="00CC252C" w:rsidRDefault="002A6F8F" w:rsidP="005C00F0">
      <w:pPr>
        <w:kinsoku w:val="0"/>
        <w:overflowPunct w:val="0"/>
        <w:spacing w:before="7" w:line="276" w:lineRule="auto"/>
        <w:rPr>
          <w:rFonts w:ascii="Calibri" w:hAnsi="Calibri"/>
          <w:sz w:val="22"/>
          <w:szCs w:val="22"/>
        </w:rPr>
      </w:pPr>
    </w:p>
    <w:p w:rsidR="002A6F8F" w:rsidRPr="00CC252C" w:rsidRDefault="00090E71" w:rsidP="005C00F0">
      <w:pPr>
        <w:pStyle w:val="Textoindependiente"/>
        <w:kinsoku w:val="0"/>
        <w:overflowPunct w:val="0"/>
        <w:spacing w:line="276" w:lineRule="auto"/>
        <w:ind w:left="110" w:right="111" w:firstLine="0"/>
        <w:jc w:val="both"/>
        <w:rPr>
          <w:sz w:val="22"/>
          <w:szCs w:val="22"/>
        </w:rPr>
      </w:pPr>
      <w:r>
        <w:rPr>
          <w:noProof/>
        </w:rPr>
        <mc:AlternateContent>
          <mc:Choice Requires="wps">
            <w:drawing>
              <wp:anchor distT="0" distB="0" distL="114300" distR="114300" simplePos="0" relativeHeight="251658752" behindDoc="1" locked="0" layoutInCell="0" allowOverlap="1">
                <wp:simplePos x="0" y="0"/>
                <wp:positionH relativeFrom="page">
                  <wp:posOffset>1369695</wp:posOffset>
                </wp:positionH>
                <wp:positionV relativeFrom="paragraph">
                  <wp:posOffset>865505</wp:posOffset>
                </wp:positionV>
                <wp:extent cx="5143500" cy="49276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92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622" w:rsidRDefault="00E07622">
                            <w:pPr>
                              <w:widowControl/>
                              <w:autoSpaceDE/>
                              <w:autoSpaceDN/>
                              <w:adjustRightInd/>
                              <w:spacing w:line="7760" w:lineRule="atLeast"/>
                            </w:pPr>
                          </w:p>
                          <w:p w:rsidR="00E07622" w:rsidRDefault="00E076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07.85pt;margin-top:68.15pt;width:405pt;height:3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pqQIAAKE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" o:allowincell="f" filled="f" stroked="f">
                <v:textbox inset="0,0,0,0">
                  <w:txbxContent>
                    <w:p w:rsidR="00E07622" w:rsidRDefault="00E07622">
                      <w:pPr>
                        <w:widowControl/>
                        <w:autoSpaceDE/>
                        <w:autoSpaceDN/>
                        <w:adjustRightInd/>
                        <w:spacing w:line="7760" w:lineRule="atLeast"/>
                      </w:pPr>
                    </w:p>
                    <w:p w:rsidR="00E07622" w:rsidRDefault="00E07622"/>
                  </w:txbxContent>
                </v:textbox>
                <w10:wrap anchorx="page"/>
              </v:rect>
            </w:pict>
          </mc:Fallback>
        </mc:AlternateContent>
      </w:r>
      <w:r w:rsidR="002A6F8F" w:rsidRPr="00CC252C">
        <w:rPr>
          <w:sz w:val="22"/>
          <w:szCs w:val="22"/>
        </w:rPr>
        <w:t>El</w:t>
      </w:r>
      <w:r w:rsidR="002A6F8F" w:rsidRPr="00CC252C">
        <w:rPr>
          <w:spacing w:val="7"/>
          <w:sz w:val="22"/>
          <w:szCs w:val="22"/>
        </w:rPr>
        <w:t xml:space="preserve"> </w:t>
      </w:r>
      <w:r w:rsidR="002A6F8F" w:rsidRPr="00CC252C">
        <w:rPr>
          <w:sz w:val="22"/>
          <w:szCs w:val="22"/>
        </w:rPr>
        <w:t>Senado</w:t>
      </w:r>
      <w:r w:rsidR="002A6F8F" w:rsidRPr="00CC252C">
        <w:rPr>
          <w:spacing w:val="8"/>
          <w:sz w:val="22"/>
          <w:szCs w:val="22"/>
        </w:rPr>
        <w:t xml:space="preserve"> </w:t>
      </w:r>
      <w:r w:rsidR="002A6F8F" w:rsidRPr="00CC252C">
        <w:rPr>
          <w:sz w:val="22"/>
          <w:szCs w:val="22"/>
        </w:rPr>
        <w:t>aprobó</w:t>
      </w:r>
      <w:r w:rsidR="002A6F8F" w:rsidRPr="00CC252C">
        <w:rPr>
          <w:spacing w:val="7"/>
          <w:sz w:val="22"/>
          <w:szCs w:val="22"/>
        </w:rPr>
        <w:t xml:space="preserve"> </w:t>
      </w:r>
      <w:r w:rsidR="002A6F8F" w:rsidRPr="00CC252C">
        <w:rPr>
          <w:sz w:val="22"/>
          <w:szCs w:val="22"/>
        </w:rPr>
        <w:t>en</w:t>
      </w:r>
      <w:r w:rsidR="002A6F8F" w:rsidRPr="00CC252C">
        <w:rPr>
          <w:spacing w:val="8"/>
          <w:sz w:val="22"/>
          <w:szCs w:val="22"/>
        </w:rPr>
        <w:t xml:space="preserve"> </w:t>
      </w:r>
      <w:r w:rsidR="002A6F8F" w:rsidRPr="00CC252C">
        <w:rPr>
          <w:sz w:val="22"/>
          <w:szCs w:val="22"/>
        </w:rPr>
        <w:t>Comisiones</w:t>
      </w:r>
      <w:r w:rsidR="002A6F8F" w:rsidRPr="00CC252C">
        <w:rPr>
          <w:spacing w:val="8"/>
          <w:sz w:val="22"/>
          <w:szCs w:val="22"/>
        </w:rPr>
        <w:t xml:space="preserve"> </w:t>
      </w:r>
      <w:r w:rsidR="002A6F8F" w:rsidRPr="00CC252C">
        <w:rPr>
          <w:sz w:val="22"/>
          <w:szCs w:val="22"/>
        </w:rPr>
        <w:t>el</w:t>
      </w:r>
      <w:r w:rsidR="002A6F8F" w:rsidRPr="00CC252C">
        <w:rPr>
          <w:spacing w:val="7"/>
          <w:sz w:val="22"/>
          <w:szCs w:val="22"/>
        </w:rPr>
        <w:t xml:space="preserve"> </w:t>
      </w:r>
      <w:r w:rsidR="002A6F8F" w:rsidRPr="00CC252C">
        <w:rPr>
          <w:sz w:val="22"/>
          <w:szCs w:val="22"/>
        </w:rPr>
        <w:t>1º</w:t>
      </w:r>
      <w:r w:rsidR="002A6F8F" w:rsidRPr="00CC252C">
        <w:rPr>
          <w:spacing w:val="8"/>
          <w:sz w:val="22"/>
          <w:szCs w:val="22"/>
        </w:rPr>
        <w:t xml:space="preserve"> </w:t>
      </w:r>
      <w:r w:rsidR="002A6F8F" w:rsidRPr="00CC252C">
        <w:rPr>
          <w:sz w:val="22"/>
          <w:szCs w:val="22"/>
        </w:rPr>
        <w:t>de</w:t>
      </w:r>
      <w:r w:rsidR="002A6F8F" w:rsidRPr="00CC252C">
        <w:rPr>
          <w:spacing w:val="8"/>
          <w:sz w:val="22"/>
          <w:szCs w:val="22"/>
        </w:rPr>
        <w:t xml:space="preserve"> </w:t>
      </w:r>
      <w:r w:rsidR="002A6F8F" w:rsidRPr="00CC252C">
        <w:rPr>
          <w:sz w:val="22"/>
          <w:szCs w:val="22"/>
        </w:rPr>
        <w:t>Diciembre</w:t>
      </w:r>
      <w:r w:rsidR="002A6F8F" w:rsidRPr="00CC252C">
        <w:rPr>
          <w:spacing w:val="7"/>
          <w:sz w:val="22"/>
          <w:szCs w:val="22"/>
        </w:rPr>
        <w:t xml:space="preserve"> </w:t>
      </w:r>
      <w:r w:rsidR="002A6F8F" w:rsidRPr="00CC252C">
        <w:rPr>
          <w:sz w:val="22"/>
          <w:szCs w:val="22"/>
        </w:rPr>
        <w:t>una</w:t>
      </w:r>
      <w:r w:rsidR="002A6F8F" w:rsidRPr="00CC252C">
        <w:rPr>
          <w:spacing w:val="8"/>
          <w:sz w:val="22"/>
          <w:szCs w:val="22"/>
        </w:rPr>
        <w:t xml:space="preserve"> </w:t>
      </w:r>
      <w:r w:rsidR="002A6F8F" w:rsidRPr="00CC252C">
        <w:rPr>
          <w:sz w:val="22"/>
          <w:szCs w:val="22"/>
        </w:rPr>
        <w:t>prórroga</w:t>
      </w:r>
      <w:r w:rsidR="002A6F8F" w:rsidRPr="00CC252C">
        <w:rPr>
          <w:spacing w:val="7"/>
          <w:sz w:val="22"/>
          <w:szCs w:val="22"/>
        </w:rPr>
        <w:t xml:space="preserve"> </w:t>
      </w:r>
      <w:r w:rsidR="002A6F8F" w:rsidRPr="00CC252C">
        <w:rPr>
          <w:sz w:val="22"/>
          <w:szCs w:val="22"/>
        </w:rPr>
        <w:t>de</w:t>
      </w:r>
      <w:r w:rsidR="002A6F8F" w:rsidRPr="00CC252C">
        <w:rPr>
          <w:spacing w:val="8"/>
          <w:sz w:val="22"/>
          <w:szCs w:val="22"/>
        </w:rPr>
        <w:t xml:space="preserve"> </w:t>
      </w:r>
      <w:r w:rsidR="002A6F8F" w:rsidRPr="00CC252C">
        <w:rPr>
          <w:sz w:val="22"/>
          <w:szCs w:val="22"/>
        </w:rPr>
        <w:t>un</w:t>
      </w:r>
      <w:r w:rsidR="002A6F8F" w:rsidRPr="00CC252C">
        <w:rPr>
          <w:spacing w:val="8"/>
          <w:sz w:val="22"/>
          <w:szCs w:val="22"/>
        </w:rPr>
        <w:t xml:space="preserve"> </w:t>
      </w:r>
      <w:r w:rsidR="002A6F8F" w:rsidRPr="00CC252C">
        <w:rPr>
          <w:sz w:val="22"/>
          <w:szCs w:val="22"/>
        </w:rPr>
        <w:t>año</w:t>
      </w:r>
      <w:r w:rsidR="002A6F8F" w:rsidRPr="00CC252C">
        <w:rPr>
          <w:spacing w:val="7"/>
          <w:sz w:val="22"/>
          <w:szCs w:val="22"/>
        </w:rPr>
        <w:t xml:space="preserve"> </w:t>
      </w:r>
      <w:r w:rsidR="002A6F8F" w:rsidRPr="00CC252C">
        <w:rPr>
          <w:sz w:val="22"/>
          <w:szCs w:val="22"/>
        </w:rPr>
        <w:t>a</w:t>
      </w:r>
      <w:r w:rsidR="002A6F8F" w:rsidRPr="00CC252C">
        <w:rPr>
          <w:spacing w:val="8"/>
          <w:sz w:val="22"/>
          <w:szCs w:val="22"/>
        </w:rPr>
        <w:t xml:space="preserve"> </w:t>
      </w:r>
      <w:r w:rsidR="002A6F8F" w:rsidRPr="00CC252C">
        <w:rPr>
          <w:sz w:val="22"/>
          <w:szCs w:val="22"/>
        </w:rPr>
        <w:t>las televisoras</w:t>
      </w:r>
      <w:r w:rsidR="002A6F8F" w:rsidRPr="00CC252C">
        <w:rPr>
          <w:spacing w:val="2"/>
          <w:sz w:val="22"/>
          <w:szCs w:val="22"/>
        </w:rPr>
        <w:t xml:space="preserve"> </w:t>
      </w:r>
      <w:r w:rsidR="002A6F8F" w:rsidRPr="00CC252C">
        <w:rPr>
          <w:sz w:val="22"/>
          <w:szCs w:val="22"/>
        </w:rPr>
        <w:t>de</w:t>
      </w:r>
      <w:r w:rsidR="002A6F8F" w:rsidRPr="00CC252C">
        <w:rPr>
          <w:spacing w:val="2"/>
          <w:sz w:val="22"/>
          <w:szCs w:val="22"/>
        </w:rPr>
        <w:t xml:space="preserve"> </w:t>
      </w:r>
      <w:r w:rsidR="002A6F8F" w:rsidRPr="00CC252C">
        <w:rPr>
          <w:sz w:val="22"/>
          <w:szCs w:val="22"/>
        </w:rPr>
        <w:t>uso</w:t>
      </w:r>
      <w:r w:rsidR="002A6F8F" w:rsidRPr="00CC252C">
        <w:rPr>
          <w:spacing w:val="2"/>
          <w:sz w:val="22"/>
          <w:szCs w:val="22"/>
        </w:rPr>
        <w:t xml:space="preserve"> </w:t>
      </w:r>
      <w:r w:rsidR="002A6F8F" w:rsidRPr="00CC252C">
        <w:rPr>
          <w:sz w:val="22"/>
          <w:szCs w:val="22"/>
        </w:rPr>
        <w:t>público</w:t>
      </w:r>
      <w:r w:rsidR="002A6F8F" w:rsidRPr="00CC252C">
        <w:rPr>
          <w:spacing w:val="2"/>
          <w:sz w:val="22"/>
          <w:szCs w:val="22"/>
        </w:rPr>
        <w:t xml:space="preserve"> </w:t>
      </w:r>
      <w:r w:rsidR="002A6F8F" w:rsidRPr="00CC252C">
        <w:rPr>
          <w:sz w:val="22"/>
          <w:szCs w:val="22"/>
        </w:rPr>
        <w:t>o</w:t>
      </w:r>
      <w:r w:rsidR="002A6F8F" w:rsidRPr="00CC252C">
        <w:rPr>
          <w:spacing w:val="2"/>
          <w:sz w:val="22"/>
          <w:szCs w:val="22"/>
        </w:rPr>
        <w:t xml:space="preserve"> </w:t>
      </w:r>
      <w:r w:rsidR="002A6F8F" w:rsidRPr="00CC252C">
        <w:rPr>
          <w:sz w:val="22"/>
          <w:szCs w:val="22"/>
        </w:rPr>
        <w:t>social,</w:t>
      </w:r>
      <w:r w:rsidR="002A6F8F" w:rsidRPr="00CC252C">
        <w:rPr>
          <w:spacing w:val="2"/>
          <w:sz w:val="22"/>
          <w:szCs w:val="22"/>
        </w:rPr>
        <w:t xml:space="preserve"> </w:t>
      </w:r>
      <w:r w:rsidR="002A6F8F" w:rsidRPr="00CC252C">
        <w:rPr>
          <w:sz w:val="22"/>
          <w:szCs w:val="22"/>
        </w:rPr>
        <w:t>incluyendo</w:t>
      </w:r>
      <w:r w:rsidR="002A6F8F" w:rsidRPr="00CC252C">
        <w:rPr>
          <w:spacing w:val="2"/>
          <w:sz w:val="22"/>
          <w:szCs w:val="22"/>
        </w:rPr>
        <w:t xml:space="preserve"> </w:t>
      </w:r>
      <w:r w:rsidR="002A6F8F" w:rsidRPr="00CC252C">
        <w:rPr>
          <w:sz w:val="22"/>
          <w:szCs w:val="22"/>
        </w:rPr>
        <w:t>las</w:t>
      </w:r>
      <w:r w:rsidR="002A6F8F" w:rsidRPr="00CC252C">
        <w:rPr>
          <w:spacing w:val="2"/>
          <w:sz w:val="22"/>
          <w:szCs w:val="22"/>
        </w:rPr>
        <w:t xml:space="preserve"> </w:t>
      </w:r>
      <w:r w:rsidR="002A6F8F" w:rsidRPr="00CC252C">
        <w:rPr>
          <w:sz w:val="22"/>
          <w:szCs w:val="22"/>
        </w:rPr>
        <w:t>comunitarias</w:t>
      </w:r>
      <w:r w:rsidR="002A6F8F" w:rsidRPr="00CC252C">
        <w:rPr>
          <w:spacing w:val="2"/>
          <w:sz w:val="22"/>
          <w:szCs w:val="22"/>
        </w:rPr>
        <w:t xml:space="preserve"> </w:t>
      </w:r>
      <w:r w:rsidR="002A6F8F" w:rsidRPr="00CC252C">
        <w:rPr>
          <w:sz w:val="22"/>
          <w:szCs w:val="22"/>
        </w:rPr>
        <w:t>e</w:t>
      </w:r>
      <w:r w:rsidR="002A6F8F" w:rsidRPr="00CC252C">
        <w:rPr>
          <w:spacing w:val="2"/>
          <w:sz w:val="22"/>
          <w:szCs w:val="22"/>
        </w:rPr>
        <w:t xml:space="preserve"> </w:t>
      </w:r>
      <w:r w:rsidR="002A6F8F" w:rsidRPr="00CC252C">
        <w:rPr>
          <w:sz w:val="22"/>
          <w:szCs w:val="22"/>
        </w:rPr>
        <w:t>indígenas,</w:t>
      </w:r>
      <w:r w:rsidR="002A6F8F" w:rsidRPr="00CC252C">
        <w:rPr>
          <w:spacing w:val="2"/>
          <w:sz w:val="22"/>
          <w:szCs w:val="22"/>
        </w:rPr>
        <w:t xml:space="preserve"> </w:t>
      </w:r>
      <w:r w:rsidR="002A6F8F" w:rsidRPr="00CC252C">
        <w:rPr>
          <w:sz w:val="22"/>
          <w:szCs w:val="22"/>
        </w:rPr>
        <w:t>además</w:t>
      </w:r>
      <w:r w:rsidR="002A6F8F" w:rsidRPr="00CC252C">
        <w:rPr>
          <w:spacing w:val="2"/>
          <w:sz w:val="22"/>
          <w:szCs w:val="22"/>
        </w:rPr>
        <w:t xml:space="preserve"> </w:t>
      </w:r>
      <w:r w:rsidR="002A6F8F" w:rsidRPr="00CC252C">
        <w:rPr>
          <w:sz w:val="22"/>
          <w:szCs w:val="22"/>
        </w:rPr>
        <w:t>de</w:t>
      </w:r>
      <w:r w:rsidR="002A6F8F" w:rsidRPr="00CC252C">
        <w:rPr>
          <w:spacing w:val="2"/>
          <w:sz w:val="22"/>
          <w:szCs w:val="22"/>
        </w:rPr>
        <w:t xml:space="preserve"> </w:t>
      </w:r>
      <w:r w:rsidR="002A6F8F" w:rsidRPr="00CC252C">
        <w:rPr>
          <w:sz w:val="22"/>
          <w:szCs w:val="22"/>
        </w:rPr>
        <w:t>las estaciones</w:t>
      </w:r>
      <w:r w:rsidR="002A6F8F" w:rsidRPr="00CC252C">
        <w:rPr>
          <w:spacing w:val="53"/>
          <w:sz w:val="22"/>
          <w:szCs w:val="22"/>
        </w:rPr>
        <w:t xml:space="preserve"> </w:t>
      </w:r>
      <w:r w:rsidR="002A6F8F" w:rsidRPr="00CC252C">
        <w:rPr>
          <w:sz w:val="22"/>
          <w:szCs w:val="22"/>
        </w:rPr>
        <w:t>complementarias  de  baja</w:t>
      </w:r>
      <w:r w:rsidR="002A6F8F" w:rsidRPr="00CC252C">
        <w:rPr>
          <w:spacing w:val="54"/>
          <w:sz w:val="22"/>
          <w:szCs w:val="22"/>
        </w:rPr>
        <w:t xml:space="preserve"> </w:t>
      </w:r>
      <w:r w:rsidR="002A6F8F" w:rsidRPr="00CC252C">
        <w:rPr>
          <w:sz w:val="22"/>
          <w:szCs w:val="22"/>
        </w:rPr>
        <w:t>potencia</w:t>
      </w:r>
      <w:r w:rsidR="002A6F8F" w:rsidRPr="00CC252C">
        <w:rPr>
          <w:spacing w:val="53"/>
          <w:sz w:val="22"/>
          <w:szCs w:val="22"/>
        </w:rPr>
        <w:t xml:space="preserve"> </w:t>
      </w:r>
      <w:r w:rsidR="002A6F8F" w:rsidRPr="00CC252C">
        <w:rPr>
          <w:sz w:val="22"/>
          <w:szCs w:val="22"/>
        </w:rPr>
        <w:t>para  realizar  su</w:t>
      </w:r>
      <w:r w:rsidR="002A6F8F" w:rsidRPr="00CC252C">
        <w:rPr>
          <w:spacing w:val="54"/>
          <w:sz w:val="22"/>
          <w:szCs w:val="22"/>
        </w:rPr>
        <w:t xml:space="preserve"> </w:t>
      </w:r>
      <w:r w:rsidR="002A6F8F" w:rsidRPr="00CC252C">
        <w:rPr>
          <w:sz w:val="22"/>
          <w:szCs w:val="22"/>
        </w:rPr>
        <w:t>apagón</w:t>
      </w:r>
      <w:r w:rsidR="002A6F8F" w:rsidRPr="00CC252C">
        <w:rPr>
          <w:spacing w:val="54"/>
          <w:sz w:val="22"/>
          <w:szCs w:val="22"/>
        </w:rPr>
        <w:t xml:space="preserve"> </w:t>
      </w:r>
      <w:r w:rsidR="002A6F8F" w:rsidRPr="00CC252C">
        <w:rPr>
          <w:sz w:val="22"/>
          <w:szCs w:val="22"/>
        </w:rPr>
        <w:t>analógico. Aprobaron</w:t>
      </w:r>
      <w:r w:rsidR="002A6F8F" w:rsidRPr="00CC252C">
        <w:rPr>
          <w:spacing w:val="-1"/>
          <w:sz w:val="22"/>
          <w:szCs w:val="22"/>
        </w:rPr>
        <w:t xml:space="preserve"> </w:t>
      </w:r>
      <w:r w:rsidR="002A6F8F" w:rsidRPr="00CC252C">
        <w:rPr>
          <w:sz w:val="22"/>
          <w:szCs w:val="22"/>
        </w:rPr>
        <w:t>una reforma al Artículo</w:t>
      </w:r>
      <w:r w:rsidR="002A6F8F" w:rsidRPr="00CC252C">
        <w:rPr>
          <w:spacing w:val="-1"/>
          <w:sz w:val="22"/>
          <w:szCs w:val="22"/>
        </w:rPr>
        <w:t xml:space="preserve"> </w:t>
      </w:r>
      <w:r w:rsidR="002A6F8F" w:rsidRPr="00CC252C">
        <w:rPr>
          <w:sz w:val="22"/>
          <w:szCs w:val="22"/>
        </w:rPr>
        <w:t>19 transitorio de la LFTyR:</w:t>
      </w:r>
      <w:r w:rsidR="002A6F8F" w:rsidRPr="00CC252C">
        <w:rPr>
          <w:spacing w:val="-1"/>
          <w:sz w:val="22"/>
          <w:szCs w:val="22"/>
        </w:rPr>
        <w:t xml:space="preserve"> </w:t>
      </w:r>
      <w:r w:rsidR="002A6F8F" w:rsidRPr="00CC252C">
        <w:rPr>
          <w:sz w:val="22"/>
          <w:szCs w:val="22"/>
        </w:rPr>
        <w:t>“…deberán, con antelación a esa</w:t>
      </w:r>
      <w:r w:rsidR="002A6F8F" w:rsidRPr="00CC252C">
        <w:rPr>
          <w:spacing w:val="50"/>
          <w:sz w:val="22"/>
          <w:szCs w:val="22"/>
        </w:rPr>
        <w:t xml:space="preserve"> </w:t>
      </w:r>
      <w:r w:rsidR="002A6F8F" w:rsidRPr="00CC252C">
        <w:rPr>
          <w:sz w:val="22"/>
          <w:szCs w:val="22"/>
        </w:rPr>
        <w:t>fecha</w:t>
      </w:r>
      <w:r w:rsidR="002A6F8F" w:rsidRPr="00CC252C">
        <w:rPr>
          <w:spacing w:val="50"/>
          <w:sz w:val="22"/>
          <w:szCs w:val="22"/>
        </w:rPr>
        <w:t xml:space="preserve"> </w:t>
      </w:r>
      <w:r w:rsidR="002A6F8F" w:rsidRPr="00CC252C">
        <w:rPr>
          <w:sz w:val="22"/>
          <w:szCs w:val="22"/>
        </w:rPr>
        <w:t>(31</w:t>
      </w:r>
      <w:r w:rsidR="002A6F8F" w:rsidRPr="00CC252C">
        <w:rPr>
          <w:spacing w:val="50"/>
          <w:sz w:val="22"/>
          <w:szCs w:val="22"/>
        </w:rPr>
        <w:t xml:space="preserve"> </w:t>
      </w:r>
      <w:r w:rsidR="002A6F8F" w:rsidRPr="00CC252C">
        <w:rPr>
          <w:sz w:val="22"/>
          <w:szCs w:val="22"/>
        </w:rPr>
        <w:t>de</w:t>
      </w:r>
      <w:r w:rsidR="002A6F8F" w:rsidRPr="00CC252C">
        <w:rPr>
          <w:spacing w:val="50"/>
          <w:sz w:val="22"/>
          <w:szCs w:val="22"/>
        </w:rPr>
        <w:t xml:space="preserve"> </w:t>
      </w:r>
      <w:r w:rsidR="002A6F8F" w:rsidRPr="00CC252C">
        <w:rPr>
          <w:sz w:val="22"/>
          <w:szCs w:val="22"/>
        </w:rPr>
        <w:t>Diciembre</w:t>
      </w:r>
      <w:r w:rsidR="002A6F8F" w:rsidRPr="00CC252C">
        <w:rPr>
          <w:spacing w:val="50"/>
          <w:sz w:val="22"/>
          <w:szCs w:val="22"/>
        </w:rPr>
        <w:t xml:space="preserve"> </w:t>
      </w:r>
      <w:r w:rsidR="002A6F8F" w:rsidRPr="00CC252C">
        <w:rPr>
          <w:sz w:val="22"/>
          <w:szCs w:val="22"/>
        </w:rPr>
        <w:t>de</w:t>
      </w:r>
      <w:r w:rsidR="002A6F8F" w:rsidRPr="00CC252C">
        <w:rPr>
          <w:spacing w:val="50"/>
          <w:sz w:val="22"/>
          <w:szCs w:val="22"/>
        </w:rPr>
        <w:t xml:space="preserve"> </w:t>
      </w:r>
      <w:r w:rsidR="002A6F8F" w:rsidRPr="00CC252C">
        <w:rPr>
          <w:sz w:val="22"/>
          <w:szCs w:val="22"/>
        </w:rPr>
        <w:t>2015),</w:t>
      </w:r>
      <w:r w:rsidR="002A6F8F" w:rsidRPr="00CC252C">
        <w:rPr>
          <w:spacing w:val="50"/>
          <w:sz w:val="22"/>
          <w:szCs w:val="22"/>
        </w:rPr>
        <w:t xml:space="preserve"> </w:t>
      </w:r>
      <w:r w:rsidR="002A6F8F" w:rsidRPr="00CC252C">
        <w:rPr>
          <w:sz w:val="22"/>
          <w:szCs w:val="22"/>
        </w:rPr>
        <w:t>dar</w:t>
      </w:r>
      <w:r w:rsidR="002A6F8F" w:rsidRPr="00CC252C">
        <w:rPr>
          <w:spacing w:val="50"/>
          <w:sz w:val="22"/>
          <w:szCs w:val="22"/>
        </w:rPr>
        <w:t xml:space="preserve"> </w:t>
      </w:r>
      <w:r w:rsidR="002A6F8F" w:rsidRPr="00CC252C">
        <w:rPr>
          <w:sz w:val="22"/>
          <w:szCs w:val="22"/>
        </w:rPr>
        <w:t>aviso</w:t>
      </w:r>
      <w:r w:rsidR="002A6F8F" w:rsidRPr="00CC252C">
        <w:rPr>
          <w:spacing w:val="50"/>
          <w:sz w:val="22"/>
          <w:szCs w:val="22"/>
        </w:rPr>
        <w:t xml:space="preserve"> </w:t>
      </w:r>
      <w:r w:rsidR="002A6F8F" w:rsidRPr="00CC252C">
        <w:rPr>
          <w:sz w:val="22"/>
          <w:szCs w:val="22"/>
        </w:rPr>
        <w:t>al</w:t>
      </w:r>
      <w:r w:rsidR="002A6F8F" w:rsidRPr="00CC252C">
        <w:rPr>
          <w:spacing w:val="50"/>
          <w:sz w:val="22"/>
          <w:szCs w:val="22"/>
        </w:rPr>
        <w:t xml:space="preserve"> </w:t>
      </w:r>
      <w:r w:rsidR="002A6F8F" w:rsidRPr="00CC252C">
        <w:rPr>
          <w:sz w:val="22"/>
          <w:szCs w:val="22"/>
        </w:rPr>
        <w:t>Ifetel,</w:t>
      </w:r>
      <w:r w:rsidR="002A6F8F" w:rsidRPr="00CC252C">
        <w:rPr>
          <w:spacing w:val="50"/>
          <w:sz w:val="22"/>
          <w:szCs w:val="22"/>
        </w:rPr>
        <w:t xml:space="preserve"> </w:t>
      </w:r>
      <w:r w:rsidR="002A6F8F" w:rsidRPr="00CC252C">
        <w:rPr>
          <w:sz w:val="22"/>
          <w:szCs w:val="22"/>
        </w:rPr>
        <w:t>para</w:t>
      </w:r>
      <w:r w:rsidR="002A6F8F" w:rsidRPr="00CC252C">
        <w:rPr>
          <w:spacing w:val="50"/>
          <w:sz w:val="22"/>
          <w:szCs w:val="22"/>
        </w:rPr>
        <w:t xml:space="preserve"> </w:t>
      </w:r>
      <w:r w:rsidR="002A6F8F" w:rsidRPr="00CC252C">
        <w:rPr>
          <w:sz w:val="22"/>
          <w:szCs w:val="22"/>
        </w:rPr>
        <w:t>que</w:t>
      </w:r>
      <w:r w:rsidR="002A6F8F" w:rsidRPr="00CC252C">
        <w:rPr>
          <w:spacing w:val="50"/>
          <w:sz w:val="22"/>
          <w:szCs w:val="22"/>
        </w:rPr>
        <w:t xml:space="preserve"> </w:t>
      </w:r>
      <w:r w:rsidR="002A6F8F" w:rsidRPr="00CC252C">
        <w:rPr>
          <w:sz w:val="22"/>
          <w:szCs w:val="22"/>
        </w:rPr>
        <w:t>se</w:t>
      </w:r>
      <w:r w:rsidR="002A6F8F" w:rsidRPr="00CC252C">
        <w:rPr>
          <w:spacing w:val="50"/>
          <w:sz w:val="22"/>
          <w:szCs w:val="22"/>
        </w:rPr>
        <w:t xml:space="preserve"> </w:t>
      </w:r>
      <w:r w:rsidR="002A6F8F" w:rsidRPr="00CC252C">
        <w:rPr>
          <w:sz w:val="22"/>
          <w:szCs w:val="22"/>
        </w:rPr>
        <w:t>les</w:t>
      </w:r>
      <w:r w:rsidR="002A6F8F" w:rsidRPr="00CC252C">
        <w:rPr>
          <w:spacing w:val="50"/>
          <w:sz w:val="22"/>
          <w:szCs w:val="22"/>
        </w:rPr>
        <w:t xml:space="preserve"> </w:t>
      </w:r>
      <w:r w:rsidR="002A6F8F" w:rsidRPr="00CC252C">
        <w:rPr>
          <w:sz w:val="22"/>
          <w:szCs w:val="22"/>
        </w:rPr>
        <w:t>autorice</w:t>
      </w:r>
      <w:r w:rsidR="002A6F8F" w:rsidRPr="00CC252C">
        <w:rPr>
          <w:spacing w:val="50"/>
          <w:sz w:val="22"/>
          <w:szCs w:val="22"/>
        </w:rPr>
        <w:t xml:space="preserve"> </w:t>
      </w:r>
      <w:r w:rsidR="002A6F8F" w:rsidRPr="00CC252C">
        <w:rPr>
          <w:sz w:val="22"/>
          <w:szCs w:val="22"/>
        </w:rPr>
        <w:t>la suspensión</w:t>
      </w:r>
      <w:r w:rsidR="002A6F8F" w:rsidRPr="00CC252C">
        <w:rPr>
          <w:spacing w:val="28"/>
          <w:sz w:val="22"/>
          <w:szCs w:val="22"/>
        </w:rPr>
        <w:t xml:space="preserve"> </w:t>
      </w:r>
      <w:r w:rsidR="002A6F8F" w:rsidRPr="00CC252C">
        <w:rPr>
          <w:sz w:val="22"/>
          <w:szCs w:val="22"/>
        </w:rPr>
        <w:t>temporal</w:t>
      </w:r>
      <w:r w:rsidR="002A6F8F" w:rsidRPr="00CC252C">
        <w:rPr>
          <w:spacing w:val="29"/>
          <w:sz w:val="22"/>
          <w:szCs w:val="22"/>
        </w:rPr>
        <w:t xml:space="preserve"> </w:t>
      </w:r>
      <w:r w:rsidR="002A6F8F" w:rsidRPr="00CC252C">
        <w:rPr>
          <w:sz w:val="22"/>
          <w:szCs w:val="22"/>
        </w:rPr>
        <w:t>de</w:t>
      </w:r>
      <w:r w:rsidR="002A6F8F" w:rsidRPr="00CC252C">
        <w:rPr>
          <w:spacing w:val="28"/>
          <w:sz w:val="22"/>
          <w:szCs w:val="22"/>
        </w:rPr>
        <w:t xml:space="preserve"> </w:t>
      </w:r>
      <w:r w:rsidR="002A6F8F" w:rsidRPr="00CC252C">
        <w:rPr>
          <w:sz w:val="22"/>
          <w:szCs w:val="22"/>
        </w:rPr>
        <w:t>sus</w:t>
      </w:r>
      <w:r w:rsidR="002A6F8F" w:rsidRPr="00CC252C">
        <w:rPr>
          <w:spacing w:val="29"/>
          <w:sz w:val="22"/>
          <w:szCs w:val="22"/>
        </w:rPr>
        <w:t xml:space="preserve"> </w:t>
      </w:r>
      <w:r w:rsidR="002A6F8F" w:rsidRPr="00CC252C">
        <w:rPr>
          <w:sz w:val="22"/>
          <w:szCs w:val="22"/>
        </w:rPr>
        <w:t>transmisiones”.</w:t>
      </w:r>
      <w:r w:rsidR="002A6F8F" w:rsidRPr="00CC252C">
        <w:rPr>
          <w:spacing w:val="28"/>
          <w:sz w:val="22"/>
          <w:szCs w:val="22"/>
        </w:rPr>
        <w:t xml:space="preserve"> </w:t>
      </w:r>
      <w:r w:rsidR="002A6F8F" w:rsidRPr="00CC252C">
        <w:rPr>
          <w:sz w:val="22"/>
          <w:szCs w:val="22"/>
        </w:rPr>
        <w:t>Los</w:t>
      </w:r>
      <w:r w:rsidR="002A6F8F" w:rsidRPr="00CC252C">
        <w:rPr>
          <w:spacing w:val="29"/>
          <w:sz w:val="22"/>
          <w:szCs w:val="22"/>
        </w:rPr>
        <w:t xml:space="preserve"> </w:t>
      </w:r>
      <w:r w:rsidR="002A6F8F" w:rsidRPr="00CC252C">
        <w:rPr>
          <w:sz w:val="22"/>
          <w:szCs w:val="22"/>
        </w:rPr>
        <w:t>plazos</w:t>
      </w:r>
      <w:r w:rsidR="002A6F8F" w:rsidRPr="00CC252C">
        <w:rPr>
          <w:spacing w:val="28"/>
          <w:sz w:val="22"/>
          <w:szCs w:val="22"/>
        </w:rPr>
        <w:t xml:space="preserve"> </w:t>
      </w:r>
      <w:r w:rsidR="002A6F8F" w:rsidRPr="00CC252C">
        <w:rPr>
          <w:sz w:val="22"/>
          <w:szCs w:val="22"/>
        </w:rPr>
        <w:t>que</w:t>
      </w:r>
      <w:r w:rsidR="002A6F8F" w:rsidRPr="00CC252C">
        <w:rPr>
          <w:spacing w:val="29"/>
          <w:sz w:val="22"/>
          <w:szCs w:val="22"/>
        </w:rPr>
        <w:t xml:space="preserve"> </w:t>
      </w:r>
      <w:r w:rsidR="002A6F8F" w:rsidRPr="00CC252C">
        <w:rPr>
          <w:sz w:val="22"/>
          <w:szCs w:val="22"/>
        </w:rPr>
        <w:t>autorice</w:t>
      </w:r>
      <w:r w:rsidR="002A6F8F" w:rsidRPr="00CC252C">
        <w:rPr>
          <w:spacing w:val="28"/>
          <w:sz w:val="22"/>
          <w:szCs w:val="22"/>
        </w:rPr>
        <w:t xml:space="preserve"> </w:t>
      </w:r>
      <w:r w:rsidR="002A6F8F" w:rsidRPr="00CC252C">
        <w:rPr>
          <w:sz w:val="22"/>
          <w:szCs w:val="22"/>
        </w:rPr>
        <w:t>el</w:t>
      </w:r>
      <w:r w:rsidR="002A6F8F" w:rsidRPr="00CC252C">
        <w:rPr>
          <w:spacing w:val="29"/>
          <w:sz w:val="22"/>
          <w:szCs w:val="22"/>
        </w:rPr>
        <w:t xml:space="preserve"> </w:t>
      </w:r>
      <w:r w:rsidR="002A6F8F" w:rsidRPr="00CC252C">
        <w:rPr>
          <w:sz w:val="22"/>
          <w:szCs w:val="22"/>
        </w:rPr>
        <w:t>Ifetel</w:t>
      </w:r>
      <w:r w:rsidR="002A6F8F" w:rsidRPr="00CC252C">
        <w:rPr>
          <w:spacing w:val="28"/>
          <w:sz w:val="22"/>
          <w:szCs w:val="22"/>
        </w:rPr>
        <w:t xml:space="preserve"> </w:t>
      </w:r>
      <w:r w:rsidR="002A6F8F" w:rsidRPr="00CC252C">
        <w:rPr>
          <w:sz w:val="22"/>
          <w:szCs w:val="22"/>
        </w:rPr>
        <w:t>no</w:t>
      </w:r>
      <w:r w:rsidR="002A6F8F" w:rsidRPr="00CC252C">
        <w:rPr>
          <w:spacing w:val="29"/>
          <w:sz w:val="22"/>
          <w:szCs w:val="22"/>
        </w:rPr>
        <w:t xml:space="preserve"> </w:t>
      </w:r>
      <w:r w:rsidR="002A6F8F" w:rsidRPr="00CC252C">
        <w:rPr>
          <w:sz w:val="22"/>
          <w:szCs w:val="22"/>
        </w:rPr>
        <w:t xml:space="preserve">podrán </w:t>
      </w:r>
      <w:r w:rsidR="002A6F8F" w:rsidRPr="00CC252C">
        <w:rPr>
          <w:spacing w:val="-1"/>
          <w:sz w:val="22"/>
          <w:szCs w:val="22"/>
        </w:rPr>
        <w:t>e</w:t>
      </w:r>
      <w:r w:rsidR="002A6F8F" w:rsidRPr="00CC252C">
        <w:rPr>
          <w:sz w:val="22"/>
          <w:szCs w:val="22"/>
        </w:rPr>
        <w:t>x</w:t>
      </w:r>
      <w:r w:rsidR="002A6F8F" w:rsidRPr="00CC252C">
        <w:rPr>
          <w:spacing w:val="-1"/>
          <w:sz w:val="22"/>
          <w:szCs w:val="22"/>
        </w:rPr>
        <w:t>ce</w:t>
      </w:r>
      <w:r w:rsidR="002A6F8F" w:rsidRPr="00CC252C">
        <w:rPr>
          <w:sz w:val="22"/>
          <w:szCs w:val="22"/>
        </w:rPr>
        <w:t>d</w:t>
      </w:r>
      <w:r w:rsidR="002A6F8F" w:rsidRPr="00CC252C">
        <w:rPr>
          <w:spacing w:val="-1"/>
          <w:sz w:val="22"/>
          <w:szCs w:val="22"/>
        </w:rPr>
        <w:t>e</w:t>
      </w:r>
      <w:r w:rsidR="002A6F8F" w:rsidRPr="00CC252C">
        <w:rPr>
          <w:sz w:val="22"/>
          <w:szCs w:val="22"/>
        </w:rPr>
        <w:t>r</w:t>
      </w:r>
      <w:r w:rsidR="002A6F8F" w:rsidRPr="00CC252C">
        <w:rPr>
          <w:spacing w:val="-5"/>
          <w:sz w:val="22"/>
          <w:szCs w:val="22"/>
        </w:rPr>
        <w:t xml:space="preserve"> </w:t>
      </w:r>
      <w:r w:rsidR="002A6F8F" w:rsidRPr="00CC252C">
        <w:rPr>
          <w:spacing w:val="-1"/>
          <w:sz w:val="22"/>
          <w:szCs w:val="22"/>
        </w:rPr>
        <w:t>e</w:t>
      </w:r>
      <w:r w:rsidR="002A6F8F" w:rsidRPr="00CC252C">
        <w:rPr>
          <w:sz w:val="22"/>
          <w:szCs w:val="22"/>
        </w:rPr>
        <w:t>l</w:t>
      </w:r>
      <w:r w:rsidR="002A6F8F" w:rsidRPr="00CC252C">
        <w:rPr>
          <w:spacing w:val="-4"/>
          <w:sz w:val="22"/>
          <w:szCs w:val="22"/>
        </w:rPr>
        <w:t xml:space="preserve"> </w:t>
      </w:r>
      <w:r w:rsidR="002A6F8F" w:rsidRPr="00CC252C">
        <w:rPr>
          <w:spacing w:val="-1"/>
          <w:sz w:val="22"/>
          <w:szCs w:val="22"/>
        </w:rPr>
        <w:t>3</w:t>
      </w:r>
      <w:r w:rsidR="002A6F8F" w:rsidRPr="00CC252C">
        <w:rPr>
          <w:sz w:val="22"/>
          <w:szCs w:val="22"/>
        </w:rPr>
        <w:t>1</w:t>
      </w:r>
      <w:r w:rsidR="002A6F8F" w:rsidRPr="00CC252C">
        <w:rPr>
          <w:spacing w:val="-4"/>
          <w:sz w:val="22"/>
          <w:szCs w:val="22"/>
        </w:rPr>
        <w:t xml:space="preserve"> </w:t>
      </w:r>
      <w:r w:rsidR="002A6F8F" w:rsidRPr="00CC252C">
        <w:rPr>
          <w:sz w:val="22"/>
          <w:szCs w:val="22"/>
        </w:rPr>
        <w:t>de</w:t>
      </w:r>
      <w:r w:rsidR="002A6F8F" w:rsidRPr="00CC252C">
        <w:rPr>
          <w:spacing w:val="-4"/>
          <w:sz w:val="22"/>
          <w:szCs w:val="22"/>
        </w:rPr>
        <w:t xml:space="preserve"> </w:t>
      </w:r>
      <w:r w:rsidR="002A6F8F" w:rsidRPr="00CC252C">
        <w:rPr>
          <w:sz w:val="22"/>
          <w:szCs w:val="22"/>
        </w:rPr>
        <w:t>Di</w:t>
      </w:r>
      <w:r w:rsidR="002A6F8F" w:rsidRPr="00CC252C">
        <w:rPr>
          <w:spacing w:val="-1"/>
          <w:sz w:val="22"/>
          <w:szCs w:val="22"/>
        </w:rPr>
        <w:t>c</w:t>
      </w:r>
      <w:r w:rsidR="002A6F8F" w:rsidRPr="00CC252C">
        <w:rPr>
          <w:sz w:val="22"/>
          <w:szCs w:val="22"/>
        </w:rPr>
        <w:t>i</w:t>
      </w:r>
      <w:r w:rsidR="002A6F8F" w:rsidRPr="00CC252C">
        <w:rPr>
          <w:spacing w:val="-1"/>
          <w:sz w:val="22"/>
          <w:szCs w:val="22"/>
        </w:rPr>
        <w:t>em</w:t>
      </w:r>
      <w:r w:rsidR="002A6F8F" w:rsidRPr="00CC252C">
        <w:rPr>
          <w:sz w:val="22"/>
          <w:szCs w:val="22"/>
        </w:rPr>
        <w:t>b</w:t>
      </w:r>
      <w:r w:rsidR="002A6F8F" w:rsidRPr="00CC252C">
        <w:rPr>
          <w:spacing w:val="-1"/>
          <w:sz w:val="22"/>
          <w:szCs w:val="22"/>
        </w:rPr>
        <w:t>r</w:t>
      </w:r>
      <w:r w:rsidR="002A6F8F" w:rsidRPr="00CC252C">
        <w:rPr>
          <w:sz w:val="22"/>
          <w:szCs w:val="22"/>
        </w:rPr>
        <w:t>e</w:t>
      </w:r>
      <w:r w:rsidR="002A6F8F" w:rsidRPr="00CC252C">
        <w:rPr>
          <w:spacing w:val="-4"/>
          <w:sz w:val="22"/>
          <w:szCs w:val="22"/>
        </w:rPr>
        <w:t xml:space="preserve"> </w:t>
      </w:r>
      <w:r w:rsidR="002A6F8F" w:rsidRPr="00CC252C">
        <w:rPr>
          <w:sz w:val="22"/>
          <w:szCs w:val="22"/>
        </w:rPr>
        <w:t>de</w:t>
      </w:r>
      <w:r w:rsidR="002A6F8F" w:rsidRPr="00CC252C">
        <w:rPr>
          <w:spacing w:val="-4"/>
          <w:sz w:val="22"/>
          <w:szCs w:val="22"/>
        </w:rPr>
        <w:t xml:space="preserve"> </w:t>
      </w:r>
      <w:r w:rsidR="002A6F8F" w:rsidRPr="00CC252C">
        <w:rPr>
          <w:spacing w:val="-1"/>
          <w:sz w:val="22"/>
          <w:szCs w:val="22"/>
        </w:rPr>
        <w:t>2016.</w:t>
      </w:r>
    </w:p>
    <w:p w:rsidR="002A6F8F" w:rsidRPr="00CC252C" w:rsidRDefault="002A6F8F" w:rsidP="005C00F0">
      <w:pPr>
        <w:kinsoku w:val="0"/>
        <w:overflowPunct w:val="0"/>
        <w:spacing w:before="3" w:line="276" w:lineRule="auto"/>
        <w:rPr>
          <w:rFonts w:ascii="Calibri" w:hAnsi="Calibri"/>
          <w:sz w:val="22"/>
          <w:szCs w:val="22"/>
        </w:rPr>
      </w:pPr>
    </w:p>
    <w:p w:rsidR="002A6F8F" w:rsidRPr="00CC252C" w:rsidRDefault="002A6F8F" w:rsidP="005C00F0">
      <w:pPr>
        <w:pStyle w:val="Textoindependiente"/>
        <w:kinsoku w:val="0"/>
        <w:overflowPunct w:val="0"/>
        <w:spacing w:line="276" w:lineRule="auto"/>
        <w:ind w:left="110" w:right="111" w:firstLine="0"/>
        <w:jc w:val="both"/>
        <w:rPr>
          <w:sz w:val="22"/>
          <w:szCs w:val="22"/>
        </w:rPr>
      </w:pPr>
      <w:r w:rsidRPr="00CC252C">
        <w:rPr>
          <w:sz w:val="22"/>
          <w:szCs w:val="22"/>
        </w:rPr>
        <w:t>En</w:t>
      </w:r>
      <w:r w:rsidRPr="00CC252C">
        <w:rPr>
          <w:spacing w:val="1"/>
          <w:sz w:val="22"/>
          <w:szCs w:val="22"/>
        </w:rPr>
        <w:t xml:space="preserve"> </w:t>
      </w:r>
      <w:r w:rsidRPr="00CC252C">
        <w:rPr>
          <w:sz w:val="22"/>
          <w:szCs w:val="22"/>
        </w:rPr>
        <w:t>el</w:t>
      </w:r>
      <w:r w:rsidRPr="00CC252C">
        <w:rPr>
          <w:spacing w:val="2"/>
          <w:sz w:val="22"/>
          <w:szCs w:val="22"/>
        </w:rPr>
        <w:t xml:space="preserve"> </w:t>
      </w:r>
      <w:r w:rsidRPr="00CC252C">
        <w:rPr>
          <w:sz w:val="22"/>
          <w:szCs w:val="22"/>
        </w:rPr>
        <w:t>primer</w:t>
      </w:r>
      <w:r w:rsidRPr="00CC252C">
        <w:rPr>
          <w:spacing w:val="2"/>
          <w:sz w:val="22"/>
          <w:szCs w:val="22"/>
        </w:rPr>
        <w:t xml:space="preserve"> </w:t>
      </w:r>
      <w:r w:rsidRPr="00CC252C">
        <w:rPr>
          <w:sz w:val="22"/>
          <w:szCs w:val="22"/>
        </w:rPr>
        <w:t>caso,</w:t>
      </w:r>
      <w:r w:rsidRPr="00CC252C">
        <w:rPr>
          <w:spacing w:val="2"/>
          <w:sz w:val="22"/>
          <w:szCs w:val="22"/>
        </w:rPr>
        <w:t xml:space="preserve"> </w:t>
      </w:r>
      <w:r w:rsidRPr="00CC252C">
        <w:rPr>
          <w:sz w:val="22"/>
          <w:szCs w:val="22"/>
        </w:rPr>
        <w:t>el</w:t>
      </w:r>
      <w:r w:rsidRPr="00CC252C">
        <w:rPr>
          <w:spacing w:val="1"/>
          <w:sz w:val="22"/>
          <w:szCs w:val="22"/>
        </w:rPr>
        <w:t xml:space="preserve"> </w:t>
      </w:r>
      <w:r w:rsidRPr="00CC252C">
        <w:rPr>
          <w:sz w:val="22"/>
          <w:szCs w:val="22"/>
        </w:rPr>
        <w:t>de</w:t>
      </w:r>
      <w:r w:rsidRPr="00CC252C">
        <w:rPr>
          <w:spacing w:val="2"/>
          <w:sz w:val="22"/>
          <w:szCs w:val="22"/>
        </w:rPr>
        <w:t xml:space="preserve"> </w:t>
      </w:r>
      <w:r w:rsidRPr="00CC252C">
        <w:rPr>
          <w:sz w:val="22"/>
          <w:szCs w:val="22"/>
        </w:rPr>
        <w:t>la</w:t>
      </w:r>
      <w:r w:rsidR="00E07622" w:rsidRPr="00CC252C">
        <w:rPr>
          <w:sz w:val="22"/>
          <w:szCs w:val="22"/>
        </w:rPr>
        <w:t>s</w:t>
      </w:r>
      <w:r w:rsidRPr="00CC252C">
        <w:rPr>
          <w:spacing w:val="2"/>
          <w:sz w:val="22"/>
          <w:szCs w:val="22"/>
        </w:rPr>
        <w:t xml:space="preserve"> </w:t>
      </w:r>
      <w:r w:rsidR="00E07622" w:rsidRPr="00CC252C">
        <w:rPr>
          <w:sz w:val="22"/>
          <w:szCs w:val="22"/>
        </w:rPr>
        <w:t>públicas</w:t>
      </w:r>
      <w:r w:rsidRPr="00CC252C">
        <w:rPr>
          <w:sz w:val="22"/>
          <w:szCs w:val="22"/>
        </w:rPr>
        <w:t>,</w:t>
      </w:r>
      <w:r w:rsidRPr="00CC252C">
        <w:rPr>
          <w:spacing w:val="2"/>
          <w:sz w:val="22"/>
          <w:szCs w:val="22"/>
        </w:rPr>
        <w:t xml:space="preserve"> </w:t>
      </w:r>
      <w:r w:rsidRPr="00CC252C">
        <w:rPr>
          <w:sz w:val="22"/>
          <w:szCs w:val="22"/>
        </w:rPr>
        <w:t>se</w:t>
      </w:r>
      <w:r w:rsidRPr="00CC252C">
        <w:rPr>
          <w:spacing w:val="1"/>
          <w:sz w:val="22"/>
          <w:szCs w:val="22"/>
        </w:rPr>
        <w:t xml:space="preserve"> </w:t>
      </w:r>
      <w:r w:rsidRPr="00CC252C">
        <w:rPr>
          <w:sz w:val="22"/>
          <w:szCs w:val="22"/>
        </w:rPr>
        <w:t>les</w:t>
      </w:r>
      <w:r w:rsidRPr="00CC252C">
        <w:rPr>
          <w:spacing w:val="2"/>
          <w:sz w:val="22"/>
          <w:szCs w:val="22"/>
        </w:rPr>
        <w:t xml:space="preserve"> </w:t>
      </w:r>
      <w:r w:rsidRPr="00CC252C">
        <w:rPr>
          <w:sz w:val="22"/>
          <w:szCs w:val="22"/>
        </w:rPr>
        <w:t>está</w:t>
      </w:r>
      <w:r w:rsidRPr="00CC252C">
        <w:rPr>
          <w:spacing w:val="2"/>
          <w:sz w:val="22"/>
          <w:szCs w:val="22"/>
        </w:rPr>
        <w:t xml:space="preserve"> </w:t>
      </w:r>
      <w:r w:rsidRPr="00CC252C">
        <w:rPr>
          <w:sz w:val="22"/>
          <w:szCs w:val="22"/>
        </w:rPr>
        <w:t>dando</w:t>
      </w:r>
      <w:r w:rsidRPr="00CC252C">
        <w:rPr>
          <w:spacing w:val="2"/>
          <w:sz w:val="22"/>
          <w:szCs w:val="22"/>
        </w:rPr>
        <w:t xml:space="preserve"> </w:t>
      </w:r>
      <w:r w:rsidRPr="00CC252C">
        <w:rPr>
          <w:sz w:val="22"/>
          <w:szCs w:val="22"/>
        </w:rPr>
        <w:t>plazo</w:t>
      </w:r>
      <w:r w:rsidRPr="00CC252C">
        <w:rPr>
          <w:spacing w:val="1"/>
          <w:sz w:val="22"/>
          <w:szCs w:val="22"/>
        </w:rPr>
        <w:t xml:space="preserve"> </w:t>
      </w:r>
      <w:r w:rsidRPr="00CC252C">
        <w:rPr>
          <w:sz w:val="22"/>
          <w:szCs w:val="22"/>
        </w:rPr>
        <w:t>a</w:t>
      </w:r>
      <w:r w:rsidRPr="00CC252C">
        <w:rPr>
          <w:spacing w:val="2"/>
          <w:sz w:val="22"/>
          <w:szCs w:val="22"/>
        </w:rPr>
        <w:t xml:space="preserve"> </w:t>
      </w:r>
      <w:r w:rsidRPr="00CC252C">
        <w:rPr>
          <w:sz w:val="22"/>
          <w:szCs w:val="22"/>
        </w:rPr>
        <w:t>los</w:t>
      </w:r>
      <w:r w:rsidRPr="00CC252C">
        <w:rPr>
          <w:spacing w:val="2"/>
          <w:sz w:val="22"/>
          <w:szCs w:val="22"/>
        </w:rPr>
        <w:t xml:space="preserve"> </w:t>
      </w:r>
      <w:r w:rsidRPr="00CC252C">
        <w:rPr>
          <w:sz w:val="22"/>
          <w:szCs w:val="22"/>
        </w:rPr>
        <w:t>Gobiernos</w:t>
      </w:r>
      <w:r w:rsidRPr="00CC252C">
        <w:rPr>
          <w:spacing w:val="2"/>
          <w:sz w:val="22"/>
          <w:szCs w:val="22"/>
        </w:rPr>
        <w:t xml:space="preserve"> </w:t>
      </w:r>
      <w:r w:rsidRPr="00CC252C">
        <w:rPr>
          <w:sz w:val="22"/>
          <w:szCs w:val="22"/>
        </w:rPr>
        <w:t>Estatales</w:t>
      </w:r>
      <w:r w:rsidRPr="00CC252C">
        <w:rPr>
          <w:spacing w:val="1"/>
          <w:sz w:val="22"/>
          <w:szCs w:val="22"/>
        </w:rPr>
        <w:t xml:space="preserve"> </w:t>
      </w:r>
      <w:r w:rsidRPr="00CC252C">
        <w:rPr>
          <w:sz w:val="22"/>
          <w:szCs w:val="22"/>
        </w:rPr>
        <w:t>que</w:t>
      </w:r>
      <w:r w:rsidRPr="00CC252C">
        <w:rPr>
          <w:spacing w:val="2"/>
          <w:sz w:val="22"/>
          <w:szCs w:val="22"/>
        </w:rPr>
        <w:t xml:space="preserve"> </w:t>
      </w:r>
      <w:r w:rsidRPr="00CC252C">
        <w:rPr>
          <w:sz w:val="22"/>
          <w:szCs w:val="22"/>
        </w:rPr>
        <w:t>a sabiendas</w:t>
      </w:r>
      <w:r w:rsidRPr="00CC252C">
        <w:rPr>
          <w:spacing w:val="41"/>
          <w:sz w:val="22"/>
          <w:szCs w:val="22"/>
        </w:rPr>
        <w:t xml:space="preserve"> </w:t>
      </w:r>
      <w:r w:rsidRPr="00CC252C">
        <w:rPr>
          <w:sz w:val="22"/>
          <w:szCs w:val="22"/>
        </w:rPr>
        <w:t>de</w:t>
      </w:r>
      <w:r w:rsidRPr="00CC252C">
        <w:rPr>
          <w:spacing w:val="42"/>
          <w:sz w:val="22"/>
          <w:szCs w:val="22"/>
        </w:rPr>
        <w:t xml:space="preserve"> </w:t>
      </w:r>
      <w:r w:rsidRPr="00CC252C">
        <w:rPr>
          <w:sz w:val="22"/>
          <w:szCs w:val="22"/>
        </w:rPr>
        <w:t>conocer</w:t>
      </w:r>
      <w:r w:rsidRPr="00CC252C">
        <w:rPr>
          <w:spacing w:val="42"/>
          <w:sz w:val="22"/>
          <w:szCs w:val="22"/>
        </w:rPr>
        <w:t xml:space="preserve"> </w:t>
      </w:r>
      <w:r w:rsidRPr="00CC252C">
        <w:rPr>
          <w:sz w:val="22"/>
          <w:szCs w:val="22"/>
        </w:rPr>
        <w:t>con</w:t>
      </w:r>
      <w:r w:rsidRPr="00CC252C">
        <w:rPr>
          <w:spacing w:val="41"/>
          <w:sz w:val="22"/>
          <w:szCs w:val="22"/>
        </w:rPr>
        <w:t xml:space="preserve"> </w:t>
      </w:r>
      <w:r w:rsidRPr="00CC252C">
        <w:rPr>
          <w:sz w:val="22"/>
          <w:szCs w:val="22"/>
        </w:rPr>
        <w:t>dos</w:t>
      </w:r>
      <w:r w:rsidRPr="00CC252C">
        <w:rPr>
          <w:spacing w:val="42"/>
          <w:sz w:val="22"/>
          <w:szCs w:val="22"/>
        </w:rPr>
        <w:t xml:space="preserve"> </w:t>
      </w:r>
      <w:r w:rsidRPr="00CC252C">
        <w:rPr>
          <w:sz w:val="22"/>
          <w:szCs w:val="22"/>
        </w:rPr>
        <w:t>años</w:t>
      </w:r>
      <w:r w:rsidRPr="00CC252C">
        <w:rPr>
          <w:spacing w:val="42"/>
          <w:sz w:val="22"/>
          <w:szCs w:val="22"/>
        </w:rPr>
        <w:t xml:space="preserve"> </w:t>
      </w:r>
      <w:r w:rsidRPr="00CC252C">
        <w:rPr>
          <w:sz w:val="22"/>
          <w:szCs w:val="22"/>
        </w:rPr>
        <w:t>de</w:t>
      </w:r>
      <w:r w:rsidRPr="00CC252C">
        <w:rPr>
          <w:spacing w:val="42"/>
          <w:sz w:val="22"/>
          <w:szCs w:val="22"/>
        </w:rPr>
        <w:t xml:space="preserve"> </w:t>
      </w:r>
      <w:r w:rsidRPr="00CC252C">
        <w:rPr>
          <w:sz w:val="22"/>
          <w:szCs w:val="22"/>
        </w:rPr>
        <w:t>a</w:t>
      </w:r>
      <w:r w:rsidRPr="00CC252C">
        <w:rPr>
          <w:spacing w:val="-1"/>
          <w:sz w:val="22"/>
          <w:szCs w:val="22"/>
        </w:rPr>
        <w:t>n</w:t>
      </w:r>
      <w:r w:rsidRPr="00CC252C">
        <w:rPr>
          <w:sz w:val="22"/>
          <w:szCs w:val="22"/>
        </w:rPr>
        <w:t>ticipación</w:t>
      </w:r>
      <w:r w:rsidRPr="00CC252C">
        <w:rPr>
          <w:spacing w:val="41"/>
          <w:sz w:val="22"/>
          <w:szCs w:val="22"/>
        </w:rPr>
        <w:t xml:space="preserve"> </w:t>
      </w:r>
      <w:r w:rsidRPr="00CC252C">
        <w:rPr>
          <w:sz w:val="22"/>
          <w:szCs w:val="22"/>
        </w:rPr>
        <w:t>la</w:t>
      </w:r>
      <w:r w:rsidRPr="00CC252C">
        <w:rPr>
          <w:spacing w:val="42"/>
          <w:sz w:val="22"/>
          <w:szCs w:val="22"/>
        </w:rPr>
        <w:t xml:space="preserve"> </w:t>
      </w:r>
      <w:r w:rsidRPr="00CC252C">
        <w:rPr>
          <w:sz w:val="22"/>
          <w:szCs w:val="22"/>
        </w:rPr>
        <w:t>fecha</w:t>
      </w:r>
      <w:r w:rsidRPr="00CC252C">
        <w:rPr>
          <w:spacing w:val="42"/>
          <w:sz w:val="22"/>
          <w:szCs w:val="22"/>
        </w:rPr>
        <w:t xml:space="preserve"> </w:t>
      </w:r>
      <w:r w:rsidRPr="00CC252C">
        <w:rPr>
          <w:sz w:val="22"/>
          <w:szCs w:val="22"/>
        </w:rPr>
        <w:t>del</w:t>
      </w:r>
      <w:r w:rsidRPr="00CC252C">
        <w:rPr>
          <w:spacing w:val="41"/>
          <w:sz w:val="22"/>
          <w:szCs w:val="22"/>
        </w:rPr>
        <w:t xml:space="preserve"> </w:t>
      </w:r>
      <w:r w:rsidRPr="00CC252C">
        <w:rPr>
          <w:sz w:val="22"/>
          <w:szCs w:val="22"/>
        </w:rPr>
        <w:t>apagón</w:t>
      </w:r>
      <w:r w:rsidRPr="00CC252C">
        <w:rPr>
          <w:spacing w:val="42"/>
          <w:sz w:val="22"/>
          <w:szCs w:val="22"/>
        </w:rPr>
        <w:t xml:space="preserve"> </w:t>
      </w:r>
      <w:r w:rsidRPr="00CC252C">
        <w:rPr>
          <w:sz w:val="22"/>
          <w:szCs w:val="22"/>
        </w:rPr>
        <w:t>analógico,</w:t>
      </w:r>
      <w:r w:rsidRPr="00CC252C">
        <w:rPr>
          <w:spacing w:val="42"/>
          <w:sz w:val="22"/>
          <w:szCs w:val="22"/>
        </w:rPr>
        <w:t xml:space="preserve"> </w:t>
      </w:r>
      <w:r w:rsidRPr="00CC252C">
        <w:rPr>
          <w:sz w:val="22"/>
          <w:szCs w:val="22"/>
        </w:rPr>
        <w:t>no hicieron</w:t>
      </w:r>
      <w:r w:rsidRPr="00CC252C">
        <w:rPr>
          <w:spacing w:val="29"/>
          <w:sz w:val="22"/>
          <w:szCs w:val="22"/>
        </w:rPr>
        <w:t xml:space="preserve"> </w:t>
      </w:r>
      <w:r w:rsidRPr="00CC252C">
        <w:rPr>
          <w:sz w:val="22"/>
          <w:szCs w:val="22"/>
        </w:rPr>
        <w:t>las</w:t>
      </w:r>
      <w:r w:rsidRPr="00CC252C">
        <w:rPr>
          <w:spacing w:val="29"/>
          <w:sz w:val="22"/>
          <w:szCs w:val="22"/>
        </w:rPr>
        <w:t xml:space="preserve"> </w:t>
      </w:r>
      <w:r w:rsidRPr="00CC252C">
        <w:rPr>
          <w:sz w:val="22"/>
          <w:szCs w:val="22"/>
        </w:rPr>
        <w:t>inversiones</w:t>
      </w:r>
      <w:r w:rsidRPr="00CC252C">
        <w:rPr>
          <w:spacing w:val="29"/>
          <w:sz w:val="22"/>
          <w:szCs w:val="22"/>
        </w:rPr>
        <w:t xml:space="preserve"> </w:t>
      </w:r>
      <w:r w:rsidRPr="00CC252C">
        <w:rPr>
          <w:sz w:val="22"/>
          <w:szCs w:val="22"/>
        </w:rPr>
        <w:t>necesarias.</w:t>
      </w:r>
      <w:r w:rsidRPr="00CC252C">
        <w:rPr>
          <w:spacing w:val="30"/>
          <w:sz w:val="22"/>
          <w:szCs w:val="22"/>
        </w:rPr>
        <w:t xml:space="preserve"> </w:t>
      </w:r>
      <w:r w:rsidRPr="00CC252C">
        <w:rPr>
          <w:sz w:val="22"/>
          <w:szCs w:val="22"/>
        </w:rPr>
        <w:t>En</w:t>
      </w:r>
      <w:r w:rsidRPr="00CC252C">
        <w:rPr>
          <w:spacing w:val="29"/>
          <w:sz w:val="22"/>
          <w:szCs w:val="22"/>
        </w:rPr>
        <w:t xml:space="preserve"> </w:t>
      </w:r>
      <w:r w:rsidRPr="00CC252C">
        <w:rPr>
          <w:sz w:val="22"/>
          <w:szCs w:val="22"/>
        </w:rPr>
        <w:t>el</w:t>
      </w:r>
      <w:r w:rsidRPr="00CC252C">
        <w:rPr>
          <w:spacing w:val="29"/>
          <w:sz w:val="22"/>
          <w:szCs w:val="22"/>
        </w:rPr>
        <w:t xml:space="preserve"> </w:t>
      </w:r>
      <w:r w:rsidRPr="00CC252C">
        <w:rPr>
          <w:sz w:val="22"/>
          <w:szCs w:val="22"/>
        </w:rPr>
        <w:t>caso</w:t>
      </w:r>
      <w:r w:rsidRPr="00CC252C">
        <w:rPr>
          <w:spacing w:val="30"/>
          <w:sz w:val="22"/>
          <w:szCs w:val="22"/>
        </w:rPr>
        <w:t xml:space="preserve"> </w:t>
      </w:r>
      <w:r w:rsidRPr="00CC252C">
        <w:rPr>
          <w:sz w:val="22"/>
          <w:szCs w:val="22"/>
        </w:rPr>
        <w:t>de</w:t>
      </w:r>
      <w:r w:rsidRPr="00CC252C">
        <w:rPr>
          <w:spacing w:val="29"/>
          <w:sz w:val="22"/>
          <w:szCs w:val="22"/>
        </w:rPr>
        <w:t xml:space="preserve"> </w:t>
      </w:r>
      <w:r w:rsidRPr="00CC252C">
        <w:rPr>
          <w:sz w:val="22"/>
          <w:szCs w:val="22"/>
        </w:rPr>
        <w:t>las</w:t>
      </w:r>
      <w:r w:rsidRPr="00CC252C">
        <w:rPr>
          <w:spacing w:val="29"/>
          <w:sz w:val="22"/>
          <w:szCs w:val="22"/>
        </w:rPr>
        <w:t xml:space="preserve"> </w:t>
      </w:r>
      <w:r w:rsidRPr="00CC252C">
        <w:rPr>
          <w:sz w:val="22"/>
          <w:szCs w:val="22"/>
        </w:rPr>
        <w:t>estaciones</w:t>
      </w:r>
      <w:r w:rsidRPr="00CC252C">
        <w:rPr>
          <w:spacing w:val="29"/>
          <w:sz w:val="22"/>
          <w:szCs w:val="22"/>
        </w:rPr>
        <w:t xml:space="preserve"> </w:t>
      </w:r>
      <w:r w:rsidRPr="00CC252C">
        <w:rPr>
          <w:sz w:val="22"/>
          <w:szCs w:val="22"/>
        </w:rPr>
        <w:t>de</w:t>
      </w:r>
      <w:r w:rsidRPr="00CC252C">
        <w:rPr>
          <w:spacing w:val="30"/>
          <w:sz w:val="22"/>
          <w:szCs w:val="22"/>
        </w:rPr>
        <w:t xml:space="preserve"> </w:t>
      </w:r>
      <w:r w:rsidRPr="00CC252C">
        <w:rPr>
          <w:sz w:val="22"/>
          <w:szCs w:val="22"/>
        </w:rPr>
        <w:t>baja</w:t>
      </w:r>
      <w:r w:rsidRPr="00CC252C">
        <w:rPr>
          <w:spacing w:val="29"/>
          <w:sz w:val="22"/>
          <w:szCs w:val="22"/>
        </w:rPr>
        <w:t xml:space="preserve"> </w:t>
      </w:r>
      <w:r w:rsidRPr="00CC252C">
        <w:rPr>
          <w:sz w:val="22"/>
          <w:szCs w:val="22"/>
        </w:rPr>
        <w:t>potencia</w:t>
      </w:r>
      <w:r w:rsidRPr="00CC252C">
        <w:rPr>
          <w:spacing w:val="29"/>
          <w:sz w:val="22"/>
          <w:szCs w:val="22"/>
        </w:rPr>
        <w:t xml:space="preserve"> </w:t>
      </w:r>
      <w:r w:rsidRPr="00CC252C">
        <w:rPr>
          <w:sz w:val="22"/>
          <w:szCs w:val="22"/>
        </w:rPr>
        <w:t>se</w:t>
      </w:r>
      <w:r w:rsidRPr="00CC252C">
        <w:rPr>
          <w:spacing w:val="30"/>
          <w:sz w:val="22"/>
          <w:szCs w:val="22"/>
        </w:rPr>
        <w:t xml:space="preserve"> </w:t>
      </w:r>
      <w:r w:rsidRPr="00CC252C">
        <w:rPr>
          <w:sz w:val="22"/>
          <w:szCs w:val="22"/>
        </w:rPr>
        <w:t>les está</w:t>
      </w:r>
      <w:r w:rsidRPr="00CC252C">
        <w:rPr>
          <w:spacing w:val="34"/>
          <w:sz w:val="22"/>
          <w:szCs w:val="22"/>
        </w:rPr>
        <w:t xml:space="preserve"> </w:t>
      </w:r>
      <w:r w:rsidRPr="00CC252C">
        <w:rPr>
          <w:sz w:val="22"/>
          <w:szCs w:val="22"/>
        </w:rPr>
        <w:t>dando</w:t>
      </w:r>
      <w:r w:rsidRPr="00CC252C">
        <w:rPr>
          <w:spacing w:val="34"/>
          <w:sz w:val="22"/>
          <w:szCs w:val="22"/>
        </w:rPr>
        <w:t xml:space="preserve"> </w:t>
      </w:r>
      <w:r w:rsidRPr="00CC252C">
        <w:rPr>
          <w:sz w:val="22"/>
          <w:szCs w:val="22"/>
        </w:rPr>
        <w:t>plazo</w:t>
      </w:r>
      <w:r w:rsidRPr="00CC252C">
        <w:rPr>
          <w:spacing w:val="35"/>
          <w:sz w:val="22"/>
          <w:szCs w:val="22"/>
        </w:rPr>
        <w:t xml:space="preserve"> </w:t>
      </w:r>
      <w:r w:rsidRPr="00CC252C">
        <w:rPr>
          <w:sz w:val="22"/>
          <w:szCs w:val="22"/>
        </w:rPr>
        <w:t>a</w:t>
      </w:r>
      <w:r w:rsidRPr="00CC252C">
        <w:rPr>
          <w:spacing w:val="34"/>
          <w:sz w:val="22"/>
          <w:szCs w:val="22"/>
        </w:rPr>
        <w:t xml:space="preserve"> </w:t>
      </w:r>
      <w:r w:rsidRPr="00CC252C">
        <w:rPr>
          <w:sz w:val="22"/>
          <w:szCs w:val="22"/>
        </w:rPr>
        <w:t>las</w:t>
      </w:r>
      <w:r w:rsidRPr="00CC252C">
        <w:rPr>
          <w:spacing w:val="35"/>
          <w:sz w:val="22"/>
          <w:szCs w:val="22"/>
        </w:rPr>
        <w:t xml:space="preserve"> </w:t>
      </w:r>
      <w:r w:rsidRPr="00CC252C">
        <w:rPr>
          <w:sz w:val="22"/>
          <w:szCs w:val="22"/>
        </w:rPr>
        <w:t>cadenas</w:t>
      </w:r>
      <w:r w:rsidRPr="00CC252C">
        <w:rPr>
          <w:spacing w:val="34"/>
          <w:sz w:val="22"/>
          <w:szCs w:val="22"/>
        </w:rPr>
        <w:t xml:space="preserve"> </w:t>
      </w:r>
      <w:r w:rsidRPr="00CC252C">
        <w:rPr>
          <w:sz w:val="22"/>
          <w:szCs w:val="22"/>
        </w:rPr>
        <w:t>televisivas</w:t>
      </w:r>
      <w:r w:rsidRPr="00CC252C">
        <w:rPr>
          <w:spacing w:val="34"/>
          <w:sz w:val="22"/>
          <w:szCs w:val="22"/>
        </w:rPr>
        <w:t xml:space="preserve"> </w:t>
      </w:r>
      <w:r w:rsidRPr="00CC252C">
        <w:rPr>
          <w:sz w:val="22"/>
          <w:szCs w:val="22"/>
        </w:rPr>
        <w:t>que</w:t>
      </w:r>
      <w:r w:rsidRPr="00CC252C">
        <w:rPr>
          <w:spacing w:val="35"/>
          <w:sz w:val="22"/>
          <w:szCs w:val="22"/>
        </w:rPr>
        <w:t xml:space="preserve"> </w:t>
      </w:r>
      <w:r w:rsidRPr="00CC252C">
        <w:rPr>
          <w:sz w:val="22"/>
          <w:szCs w:val="22"/>
        </w:rPr>
        <w:t>no</w:t>
      </w:r>
      <w:r w:rsidRPr="00CC252C">
        <w:rPr>
          <w:spacing w:val="34"/>
          <w:sz w:val="22"/>
          <w:szCs w:val="22"/>
        </w:rPr>
        <w:t xml:space="preserve"> </w:t>
      </w:r>
      <w:r w:rsidRPr="00CC252C">
        <w:rPr>
          <w:sz w:val="22"/>
          <w:szCs w:val="22"/>
        </w:rPr>
        <w:t>hicieron</w:t>
      </w:r>
      <w:r w:rsidRPr="00CC252C">
        <w:rPr>
          <w:spacing w:val="35"/>
          <w:sz w:val="22"/>
          <w:szCs w:val="22"/>
        </w:rPr>
        <w:t xml:space="preserve"> </w:t>
      </w:r>
      <w:r w:rsidRPr="00CC252C">
        <w:rPr>
          <w:sz w:val="22"/>
          <w:szCs w:val="22"/>
        </w:rPr>
        <w:t>las</w:t>
      </w:r>
      <w:r w:rsidRPr="00CC252C">
        <w:rPr>
          <w:spacing w:val="34"/>
          <w:sz w:val="22"/>
          <w:szCs w:val="22"/>
        </w:rPr>
        <w:t xml:space="preserve"> </w:t>
      </w:r>
      <w:r w:rsidRPr="00CC252C">
        <w:rPr>
          <w:sz w:val="22"/>
          <w:szCs w:val="22"/>
        </w:rPr>
        <w:t>inversiones</w:t>
      </w:r>
      <w:r w:rsidRPr="00CC252C">
        <w:rPr>
          <w:spacing w:val="34"/>
          <w:sz w:val="22"/>
          <w:szCs w:val="22"/>
        </w:rPr>
        <w:t xml:space="preserve"> </w:t>
      </w:r>
      <w:r w:rsidRPr="00CC252C">
        <w:rPr>
          <w:sz w:val="22"/>
          <w:szCs w:val="22"/>
        </w:rPr>
        <w:t>necesarias</w:t>
      </w:r>
      <w:r w:rsidRPr="00CC252C">
        <w:rPr>
          <w:spacing w:val="35"/>
          <w:sz w:val="22"/>
          <w:szCs w:val="22"/>
        </w:rPr>
        <w:t xml:space="preserve"> </w:t>
      </w:r>
      <w:r w:rsidRPr="00CC252C">
        <w:rPr>
          <w:sz w:val="22"/>
          <w:szCs w:val="22"/>
        </w:rPr>
        <w:t>a pesar</w:t>
      </w:r>
      <w:r w:rsidRPr="00CC252C">
        <w:rPr>
          <w:spacing w:val="-3"/>
          <w:sz w:val="22"/>
          <w:szCs w:val="22"/>
        </w:rPr>
        <w:t xml:space="preserve"> </w:t>
      </w:r>
      <w:r w:rsidRPr="00CC252C">
        <w:rPr>
          <w:sz w:val="22"/>
          <w:szCs w:val="22"/>
        </w:rPr>
        <w:t>de</w:t>
      </w:r>
      <w:r w:rsidRPr="00CC252C">
        <w:rPr>
          <w:spacing w:val="-2"/>
          <w:sz w:val="22"/>
          <w:szCs w:val="22"/>
        </w:rPr>
        <w:t xml:space="preserve"> </w:t>
      </w:r>
      <w:r w:rsidRPr="00CC252C">
        <w:rPr>
          <w:sz w:val="22"/>
          <w:szCs w:val="22"/>
        </w:rPr>
        <w:t>haber</w:t>
      </w:r>
      <w:r w:rsidRPr="00CC252C">
        <w:rPr>
          <w:spacing w:val="-2"/>
          <w:sz w:val="22"/>
          <w:szCs w:val="22"/>
        </w:rPr>
        <w:t xml:space="preserve"> </w:t>
      </w:r>
      <w:r w:rsidRPr="00CC252C">
        <w:rPr>
          <w:sz w:val="22"/>
          <w:szCs w:val="22"/>
        </w:rPr>
        <w:t>contado</w:t>
      </w:r>
      <w:r w:rsidRPr="00CC252C">
        <w:rPr>
          <w:spacing w:val="-2"/>
          <w:sz w:val="22"/>
          <w:szCs w:val="22"/>
        </w:rPr>
        <w:t xml:space="preserve"> </w:t>
      </w:r>
      <w:r w:rsidRPr="00CC252C">
        <w:rPr>
          <w:sz w:val="22"/>
          <w:szCs w:val="22"/>
        </w:rPr>
        <w:t>con</w:t>
      </w:r>
      <w:r w:rsidRPr="00CC252C">
        <w:rPr>
          <w:spacing w:val="-2"/>
          <w:sz w:val="22"/>
          <w:szCs w:val="22"/>
        </w:rPr>
        <w:t xml:space="preserve"> </w:t>
      </w:r>
      <w:r w:rsidRPr="00CC252C">
        <w:rPr>
          <w:sz w:val="22"/>
          <w:szCs w:val="22"/>
        </w:rPr>
        <w:t>el</w:t>
      </w:r>
      <w:r w:rsidRPr="00CC252C">
        <w:rPr>
          <w:spacing w:val="-2"/>
          <w:sz w:val="22"/>
          <w:szCs w:val="22"/>
        </w:rPr>
        <w:t xml:space="preserve"> </w:t>
      </w:r>
      <w:r w:rsidRPr="00CC252C">
        <w:rPr>
          <w:sz w:val="22"/>
          <w:szCs w:val="22"/>
        </w:rPr>
        <w:t>ti</w:t>
      </w:r>
      <w:r w:rsidRPr="00CC252C">
        <w:rPr>
          <w:spacing w:val="-1"/>
          <w:sz w:val="22"/>
          <w:szCs w:val="22"/>
        </w:rPr>
        <w:t>e</w:t>
      </w:r>
      <w:r w:rsidRPr="00CC252C">
        <w:rPr>
          <w:sz w:val="22"/>
          <w:szCs w:val="22"/>
        </w:rPr>
        <w:t>mpo</w:t>
      </w:r>
      <w:r w:rsidRPr="00CC252C">
        <w:rPr>
          <w:spacing w:val="-3"/>
          <w:sz w:val="22"/>
          <w:szCs w:val="22"/>
        </w:rPr>
        <w:t xml:space="preserve"> </w:t>
      </w:r>
      <w:r w:rsidRPr="00CC252C">
        <w:rPr>
          <w:sz w:val="22"/>
          <w:szCs w:val="22"/>
        </w:rPr>
        <w:t>para</w:t>
      </w:r>
      <w:r w:rsidRPr="00CC252C">
        <w:rPr>
          <w:spacing w:val="-2"/>
          <w:sz w:val="22"/>
          <w:szCs w:val="22"/>
        </w:rPr>
        <w:t xml:space="preserve"> </w:t>
      </w:r>
      <w:r w:rsidRPr="00CC252C">
        <w:rPr>
          <w:sz w:val="22"/>
          <w:szCs w:val="22"/>
        </w:rPr>
        <w:t>hacerlo.</w:t>
      </w:r>
      <w:r w:rsidRPr="00CC252C">
        <w:rPr>
          <w:spacing w:val="-2"/>
          <w:sz w:val="22"/>
          <w:szCs w:val="22"/>
        </w:rPr>
        <w:t xml:space="preserve"> </w:t>
      </w:r>
      <w:r w:rsidRPr="00CC252C">
        <w:rPr>
          <w:sz w:val="22"/>
          <w:szCs w:val="22"/>
        </w:rPr>
        <w:t>Entre</w:t>
      </w:r>
      <w:r w:rsidRPr="00CC252C">
        <w:rPr>
          <w:spacing w:val="-2"/>
          <w:sz w:val="22"/>
          <w:szCs w:val="22"/>
        </w:rPr>
        <w:t xml:space="preserve"> </w:t>
      </w:r>
      <w:r w:rsidRPr="00CC252C">
        <w:rPr>
          <w:sz w:val="22"/>
          <w:szCs w:val="22"/>
        </w:rPr>
        <w:t>las</w:t>
      </w:r>
      <w:r w:rsidRPr="00CC252C">
        <w:rPr>
          <w:spacing w:val="-2"/>
          <w:sz w:val="22"/>
          <w:szCs w:val="22"/>
        </w:rPr>
        <w:t xml:space="preserve"> </w:t>
      </w:r>
      <w:r w:rsidRPr="00CC252C">
        <w:rPr>
          <w:sz w:val="22"/>
          <w:szCs w:val="22"/>
        </w:rPr>
        <w:t>razones</w:t>
      </w:r>
      <w:r w:rsidRPr="00CC252C">
        <w:rPr>
          <w:spacing w:val="-2"/>
          <w:sz w:val="22"/>
          <w:szCs w:val="22"/>
        </w:rPr>
        <w:t xml:space="preserve"> </w:t>
      </w:r>
      <w:r w:rsidRPr="00CC252C">
        <w:rPr>
          <w:sz w:val="22"/>
          <w:szCs w:val="22"/>
        </w:rPr>
        <w:t>que</w:t>
      </w:r>
      <w:r w:rsidRPr="00CC252C">
        <w:rPr>
          <w:spacing w:val="-2"/>
          <w:sz w:val="22"/>
          <w:szCs w:val="22"/>
        </w:rPr>
        <w:t xml:space="preserve"> </w:t>
      </w:r>
      <w:r w:rsidRPr="00CC252C">
        <w:rPr>
          <w:sz w:val="22"/>
          <w:szCs w:val="22"/>
        </w:rPr>
        <w:t>propiciaron</w:t>
      </w:r>
      <w:r w:rsidRPr="00CC252C">
        <w:rPr>
          <w:spacing w:val="-3"/>
          <w:sz w:val="22"/>
          <w:szCs w:val="22"/>
        </w:rPr>
        <w:t xml:space="preserve"> </w:t>
      </w:r>
      <w:r w:rsidRPr="00CC252C">
        <w:rPr>
          <w:sz w:val="22"/>
          <w:szCs w:val="22"/>
        </w:rPr>
        <w:t>esta</w:t>
      </w:r>
      <w:r w:rsidRPr="00CC252C">
        <w:rPr>
          <w:w w:val="99"/>
          <w:sz w:val="22"/>
          <w:szCs w:val="22"/>
        </w:rPr>
        <w:t xml:space="preserve"> </w:t>
      </w:r>
      <w:r w:rsidRPr="00CC252C">
        <w:rPr>
          <w:sz w:val="22"/>
          <w:szCs w:val="22"/>
        </w:rPr>
        <w:t>ausencia</w:t>
      </w:r>
      <w:r w:rsidRPr="00CC252C">
        <w:rPr>
          <w:spacing w:val="9"/>
          <w:sz w:val="22"/>
          <w:szCs w:val="22"/>
        </w:rPr>
        <w:t xml:space="preserve"> </w:t>
      </w:r>
      <w:r w:rsidRPr="00CC252C">
        <w:rPr>
          <w:sz w:val="22"/>
          <w:szCs w:val="22"/>
        </w:rPr>
        <w:t>de</w:t>
      </w:r>
      <w:r w:rsidRPr="00CC252C">
        <w:rPr>
          <w:spacing w:val="10"/>
          <w:sz w:val="22"/>
          <w:szCs w:val="22"/>
        </w:rPr>
        <w:t xml:space="preserve"> </w:t>
      </w:r>
      <w:r w:rsidRPr="00CC252C">
        <w:rPr>
          <w:sz w:val="22"/>
          <w:szCs w:val="22"/>
        </w:rPr>
        <w:t>inversiones</w:t>
      </w:r>
      <w:r w:rsidRPr="00CC252C">
        <w:rPr>
          <w:spacing w:val="9"/>
          <w:sz w:val="22"/>
          <w:szCs w:val="22"/>
        </w:rPr>
        <w:t xml:space="preserve"> </w:t>
      </w:r>
      <w:r w:rsidRPr="00CC252C">
        <w:rPr>
          <w:sz w:val="22"/>
          <w:szCs w:val="22"/>
        </w:rPr>
        <w:t>en</w:t>
      </w:r>
      <w:r w:rsidRPr="00CC252C">
        <w:rPr>
          <w:spacing w:val="10"/>
          <w:sz w:val="22"/>
          <w:szCs w:val="22"/>
        </w:rPr>
        <w:t xml:space="preserve"> </w:t>
      </w:r>
      <w:r w:rsidRPr="00CC252C">
        <w:rPr>
          <w:sz w:val="22"/>
          <w:szCs w:val="22"/>
        </w:rPr>
        <w:t>el</w:t>
      </w:r>
      <w:r w:rsidRPr="00CC252C">
        <w:rPr>
          <w:spacing w:val="9"/>
          <w:sz w:val="22"/>
          <w:szCs w:val="22"/>
        </w:rPr>
        <w:t xml:space="preserve"> </w:t>
      </w:r>
      <w:r w:rsidRPr="00CC252C">
        <w:rPr>
          <w:sz w:val="22"/>
          <w:szCs w:val="22"/>
        </w:rPr>
        <w:t>tiempo</w:t>
      </w:r>
      <w:r w:rsidRPr="00CC252C">
        <w:rPr>
          <w:spacing w:val="10"/>
          <w:sz w:val="22"/>
          <w:szCs w:val="22"/>
        </w:rPr>
        <w:t xml:space="preserve"> </w:t>
      </w:r>
      <w:r w:rsidRPr="00CC252C">
        <w:rPr>
          <w:sz w:val="22"/>
          <w:szCs w:val="22"/>
        </w:rPr>
        <w:t>adecuado</w:t>
      </w:r>
      <w:r w:rsidRPr="00CC252C">
        <w:rPr>
          <w:spacing w:val="10"/>
          <w:sz w:val="22"/>
          <w:szCs w:val="22"/>
        </w:rPr>
        <w:t xml:space="preserve"> </w:t>
      </w:r>
      <w:r w:rsidRPr="00CC252C">
        <w:rPr>
          <w:sz w:val="22"/>
          <w:szCs w:val="22"/>
        </w:rPr>
        <w:t>es</w:t>
      </w:r>
      <w:r w:rsidRPr="00CC252C">
        <w:rPr>
          <w:spacing w:val="9"/>
          <w:sz w:val="22"/>
          <w:szCs w:val="22"/>
        </w:rPr>
        <w:t xml:space="preserve"> </w:t>
      </w:r>
      <w:r w:rsidRPr="00CC252C">
        <w:rPr>
          <w:sz w:val="22"/>
          <w:szCs w:val="22"/>
        </w:rPr>
        <w:t>el</w:t>
      </w:r>
      <w:r w:rsidRPr="00CC252C">
        <w:rPr>
          <w:spacing w:val="10"/>
          <w:sz w:val="22"/>
          <w:szCs w:val="22"/>
        </w:rPr>
        <w:t xml:space="preserve"> </w:t>
      </w:r>
      <w:r w:rsidRPr="00CC252C">
        <w:rPr>
          <w:sz w:val="22"/>
          <w:szCs w:val="22"/>
        </w:rPr>
        <w:t>bajo</w:t>
      </w:r>
      <w:r w:rsidRPr="00CC252C">
        <w:rPr>
          <w:spacing w:val="9"/>
          <w:sz w:val="22"/>
          <w:szCs w:val="22"/>
        </w:rPr>
        <w:t xml:space="preserve"> </w:t>
      </w:r>
      <w:r w:rsidRPr="00CC252C">
        <w:rPr>
          <w:sz w:val="22"/>
          <w:szCs w:val="22"/>
        </w:rPr>
        <w:t>atractivo</w:t>
      </w:r>
      <w:r w:rsidRPr="00CC252C">
        <w:rPr>
          <w:spacing w:val="10"/>
          <w:sz w:val="22"/>
          <w:szCs w:val="22"/>
        </w:rPr>
        <w:t xml:space="preserve"> </w:t>
      </w:r>
      <w:r w:rsidRPr="00CC252C">
        <w:rPr>
          <w:sz w:val="22"/>
          <w:szCs w:val="22"/>
        </w:rPr>
        <w:t>comercial</w:t>
      </w:r>
      <w:r w:rsidRPr="00CC252C">
        <w:rPr>
          <w:spacing w:val="10"/>
          <w:sz w:val="22"/>
          <w:szCs w:val="22"/>
        </w:rPr>
        <w:t xml:space="preserve"> </w:t>
      </w:r>
      <w:r w:rsidRPr="00CC252C">
        <w:rPr>
          <w:sz w:val="22"/>
          <w:szCs w:val="22"/>
        </w:rPr>
        <w:t>y</w:t>
      </w:r>
      <w:r w:rsidRPr="00CC252C">
        <w:rPr>
          <w:spacing w:val="9"/>
          <w:sz w:val="22"/>
          <w:szCs w:val="22"/>
        </w:rPr>
        <w:t xml:space="preserve"> </w:t>
      </w:r>
      <w:r w:rsidRPr="00CC252C">
        <w:rPr>
          <w:sz w:val="22"/>
          <w:szCs w:val="22"/>
        </w:rPr>
        <w:t>de</w:t>
      </w:r>
      <w:r w:rsidRPr="00CC252C">
        <w:rPr>
          <w:w w:val="99"/>
          <w:sz w:val="22"/>
          <w:szCs w:val="22"/>
        </w:rPr>
        <w:t xml:space="preserve"> </w:t>
      </w:r>
      <w:r w:rsidRPr="00CC252C">
        <w:rPr>
          <w:sz w:val="22"/>
          <w:szCs w:val="22"/>
        </w:rPr>
        <w:t>negocios</w:t>
      </w:r>
      <w:r w:rsidRPr="00CC252C">
        <w:rPr>
          <w:spacing w:val="-3"/>
          <w:sz w:val="22"/>
          <w:szCs w:val="22"/>
        </w:rPr>
        <w:t xml:space="preserve"> </w:t>
      </w:r>
      <w:r w:rsidRPr="00CC252C">
        <w:rPr>
          <w:sz w:val="22"/>
          <w:szCs w:val="22"/>
        </w:rPr>
        <w:t>en</w:t>
      </w:r>
      <w:r w:rsidRPr="00CC252C">
        <w:rPr>
          <w:spacing w:val="-2"/>
          <w:sz w:val="22"/>
          <w:szCs w:val="22"/>
        </w:rPr>
        <w:t xml:space="preserve"> </w:t>
      </w:r>
      <w:r w:rsidRPr="00CC252C">
        <w:rPr>
          <w:sz w:val="22"/>
          <w:szCs w:val="22"/>
        </w:rPr>
        <w:t>las</w:t>
      </w:r>
      <w:r w:rsidRPr="00CC252C">
        <w:rPr>
          <w:spacing w:val="-2"/>
          <w:sz w:val="22"/>
          <w:szCs w:val="22"/>
        </w:rPr>
        <w:t xml:space="preserve"> </w:t>
      </w:r>
      <w:r w:rsidRPr="00CC252C">
        <w:rPr>
          <w:sz w:val="22"/>
          <w:szCs w:val="22"/>
        </w:rPr>
        <w:t>zonas</w:t>
      </w:r>
      <w:r w:rsidRPr="00CC252C">
        <w:rPr>
          <w:spacing w:val="-2"/>
          <w:sz w:val="22"/>
          <w:szCs w:val="22"/>
        </w:rPr>
        <w:t xml:space="preserve"> </w:t>
      </w:r>
      <w:r w:rsidRPr="00CC252C">
        <w:rPr>
          <w:sz w:val="22"/>
          <w:szCs w:val="22"/>
        </w:rPr>
        <w:t>de</w:t>
      </w:r>
      <w:r w:rsidRPr="00CC252C">
        <w:rPr>
          <w:spacing w:val="-2"/>
          <w:sz w:val="22"/>
          <w:szCs w:val="22"/>
        </w:rPr>
        <w:t xml:space="preserve"> </w:t>
      </w:r>
      <w:r w:rsidRPr="00CC252C">
        <w:rPr>
          <w:sz w:val="22"/>
          <w:szCs w:val="22"/>
        </w:rPr>
        <w:t>cobertura</w:t>
      </w:r>
      <w:r w:rsidRPr="00CC252C">
        <w:rPr>
          <w:spacing w:val="-2"/>
          <w:sz w:val="22"/>
          <w:szCs w:val="22"/>
        </w:rPr>
        <w:t xml:space="preserve"> </w:t>
      </w:r>
      <w:r w:rsidRPr="00CC252C">
        <w:rPr>
          <w:sz w:val="22"/>
          <w:szCs w:val="22"/>
        </w:rPr>
        <w:t>de</w:t>
      </w:r>
      <w:r w:rsidRPr="00CC252C">
        <w:rPr>
          <w:spacing w:val="-3"/>
          <w:sz w:val="22"/>
          <w:szCs w:val="22"/>
        </w:rPr>
        <w:t xml:space="preserve"> </w:t>
      </w:r>
      <w:r w:rsidRPr="00CC252C">
        <w:rPr>
          <w:sz w:val="22"/>
          <w:szCs w:val="22"/>
        </w:rPr>
        <w:t>dichas</w:t>
      </w:r>
      <w:r w:rsidRPr="00CC252C">
        <w:rPr>
          <w:spacing w:val="-2"/>
          <w:sz w:val="22"/>
          <w:szCs w:val="22"/>
        </w:rPr>
        <w:t xml:space="preserve"> </w:t>
      </w:r>
      <w:r w:rsidRPr="00CC252C">
        <w:rPr>
          <w:sz w:val="22"/>
          <w:szCs w:val="22"/>
        </w:rPr>
        <w:t>estaciones.</w:t>
      </w:r>
    </w:p>
    <w:p w:rsidR="002A6F8F" w:rsidRPr="00CC252C" w:rsidRDefault="002A6F8F" w:rsidP="005C00F0">
      <w:pPr>
        <w:kinsoku w:val="0"/>
        <w:overflowPunct w:val="0"/>
        <w:spacing w:before="4" w:line="276" w:lineRule="auto"/>
        <w:rPr>
          <w:rFonts w:ascii="Calibri" w:hAnsi="Calibri"/>
          <w:sz w:val="22"/>
          <w:szCs w:val="22"/>
        </w:rPr>
      </w:pPr>
    </w:p>
    <w:p w:rsidR="002A6F8F" w:rsidRPr="00CC252C" w:rsidRDefault="002A6F8F" w:rsidP="005C00F0">
      <w:pPr>
        <w:pStyle w:val="Textoindependiente"/>
        <w:kinsoku w:val="0"/>
        <w:overflowPunct w:val="0"/>
        <w:spacing w:line="276" w:lineRule="auto"/>
        <w:ind w:left="110" w:right="111" w:firstLine="0"/>
        <w:jc w:val="both"/>
        <w:rPr>
          <w:sz w:val="22"/>
          <w:szCs w:val="22"/>
        </w:rPr>
      </w:pPr>
      <w:r w:rsidRPr="00CC252C">
        <w:rPr>
          <w:sz w:val="22"/>
          <w:szCs w:val="22"/>
        </w:rPr>
        <w:t>En</w:t>
      </w:r>
      <w:r w:rsidRPr="00CC252C">
        <w:rPr>
          <w:spacing w:val="17"/>
          <w:sz w:val="22"/>
          <w:szCs w:val="22"/>
        </w:rPr>
        <w:t xml:space="preserve"> </w:t>
      </w:r>
      <w:r w:rsidRPr="00CC252C">
        <w:rPr>
          <w:sz w:val="22"/>
          <w:szCs w:val="22"/>
        </w:rPr>
        <w:t>ambos</w:t>
      </w:r>
      <w:r w:rsidRPr="00CC252C">
        <w:rPr>
          <w:spacing w:val="17"/>
          <w:sz w:val="22"/>
          <w:szCs w:val="22"/>
        </w:rPr>
        <w:t xml:space="preserve"> </w:t>
      </w:r>
      <w:r w:rsidRPr="00CC252C">
        <w:rPr>
          <w:sz w:val="22"/>
          <w:szCs w:val="22"/>
        </w:rPr>
        <w:t>casos</w:t>
      </w:r>
      <w:r w:rsidRPr="00CC252C">
        <w:rPr>
          <w:spacing w:val="18"/>
          <w:sz w:val="22"/>
          <w:szCs w:val="22"/>
        </w:rPr>
        <w:t xml:space="preserve"> </w:t>
      </w:r>
      <w:r w:rsidRPr="00CC252C">
        <w:rPr>
          <w:sz w:val="22"/>
          <w:szCs w:val="22"/>
        </w:rPr>
        <w:t>se</w:t>
      </w:r>
      <w:r w:rsidRPr="00CC252C">
        <w:rPr>
          <w:spacing w:val="17"/>
          <w:sz w:val="22"/>
          <w:szCs w:val="22"/>
        </w:rPr>
        <w:t xml:space="preserve"> </w:t>
      </w:r>
      <w:r w:rsidRPr="00CC252C">
        <w:rPr>
          <w:sz w:val="22"/>
          <w:szCs w:val="22"/>
        </w:rPr>
        <w:t>está</w:t>
      </w:r>
      <w:r w:rsidRPr="00CC252C">
        <w:rPr>
          <w:spacing w:val="17"/>
          <w:sz w:val="22"/>
          <w:szCs w:val="22"/>
        </w:rPr>
        <w:t xml:space="preserve"> </w:t>
      </w:r>
      <w:r w:rsidRPr="00CC252C">
        <w:rPr>
          <w:sz w:val="22"/>
          <w:szCs w:val="22"/>
        </w:rPr>
        <w:t>favoreciendo</w:t>
      </w:r>
      <w:r w:rsidRPr="00CC252C">
        <w:rPr>
          <w:spacing w:val="18"/>
          <w:sz w:val="22"/>
          <w:szCs w:val="22"/>
        </w:rPr>
        <w:t xml:space="preserve"> </w:t>
      </w:r>
      <w:r w:rsidRPr="00CC252C">
        <w:rPr>
          <w:sz w:val="22"/>
          <w:szCs w:val="22"/>
        </w:rPr>
        <w:t>a</w:t>
      </w:r>
      <w:r w:rsidRPr="00CC252C">
        <w:rPr>
          <w:spacing w:val="17"/>
          <w:sz w:val="22"/>
          <w:szCs w:val="22"/>
        </w:rPr>
        <w:t xml:space="preserve"> </w:t>
      </w:r>
      <w:r w:rsidRPr="00CC252C">
        <w:rPr>
          <w:sz w:val="22"/>
          <w:szCs w:val="22"/>
        </w:rPr>
        <w:t>los</w:t>
      </w:r>
      <w:r w:rsidRPr="00CC252C">
        <w:rPr>
          <w:spacing w:val="17"/>
          <w:sz w:val="22"/>
          <w:szCs w:val="22"/>
        </w:rPr>
        <w:t xml:space="preserve"> </w:t>
      </w:r>
      <w:r w:rsidRPr="00CC252C">
        <w:rPr>
          <w:sz w:val="22"/>
          <w:szCs w:val="22"/>
        </w:rPr>
        <w:t>incumplidos</w:t>
      </w:r>
      <w:r w:rsidRPr="00CC252C">
        <w:rPr>
          <w:spacing w:val="18"/>
          <w:sz w:val="22"/>
          <w:szCs w:val="22"/>
        </w:rPr>
        <w:t xml:space="preserve"> </w:t>
      </w:r>
      <w:r w:rsidRPr="00CC252C">
        <w:rPr>
          <w:sz w:val="22"/>
          <w:szCs w:val="22"/>
        </w:rPr>
        <w:t>en</w:t>
      </w:r>
      <w:r w:rsidRPr="00CC252C">
        <w:rPr>
          <w:spacing w:val="17"/>
          <w:sz w:val="22"/>
          <w:szCs w:val="22"/>
        </w:rPr>
        <w:t xml:space="preserve"> </w:t>
      </w:r>
      <w:r w:rsidRPr="00CC252C">
        <w:rPr>
          <w:sz w:val="22"/>
          <w:szCs w:val="22"/>
        </w:rPr>
        <w:t>pe</w:t>
      </w:r>
      <w:r w:rsidRPr="00CC252C">
        <w:rPr>
          <w:spacing w:val="-1"/>
          <w:sz w:val="22"/>
          <w:szCs w:val="22"/>
        </w:rPr>
        <w:t>r</w:t>
      </w:r>
      <w:r w:rsidRPr="00CC252C">
        <w:rPr>
          <w:sz w:val="22"/>
          <w:szCs w:val="22"/>
        </w:rPr>
        <w:t>juicio</w:t>
      </w:r>
      <w:r w:rsidRPr="00CC252C">
        <w:rPr>
          <w:spacing w:val="17"/>
          <w:sz w:val="22"/>
          <w:szCs w:val="22"/>
        </w:rPr>
        <w:t xml:space="preserve"> </w:t>
      </w:r>
      <w:r w:rsidRPr="00CC252C">
        <w:rPr>
          <w:sz w:val="22"/>
          <w:szCs w:val="22"/>
        </w:rPr>
        <w:t>de</w:t>
      </w:r>
      <w:r w:rsidRPr="00CC252C">
        <w:rPr>
          <w:spacing w:val="18"/>
          <w:sz w:val="22"/>
          <w:szCs w:val="22"/>
        </w:rPr>
        <w:t xml:space="preserve"> </w:t>
      </w:r>
      <w:r w:rsidRPr="00CC252C">
        <w:rPr>
          <w:sz w:val="22"/>
          <w:szCs w:val="22"/>
        </w:rPr>
        <w:t>los</w:t>
      </w:r>
      <w:r w:rsidRPr="00CC252C">
        <w:rPr>
          <w:spacing w:val="17"/>
          <w:sz w:val="22"/>
          <w:szCs w:val="22"/>
        </w:rPr>
        <w:t xml:space="preserve"> </w:t>
      </w:r>
      <w:r w:rsidRPr="00CC252C">
        <w:rPr>
          <w:sz w:val="22"/>
          <w:szCs w:val="22"/>
        </w:rPr>
        <w:t>que</w:t>
      </w:r>
      <w:r w:rsidRPr="00CC252C">
        <w:rPr>
          <w:spacing w:val="18"/>
          <w:sz w:val="22"/>
          <w:szCs w:val="22"/>
        </w:rPr>
        <w:t xml:space="preserve"> </w:t>
      </w:r>
      <w:r w:rsidRPr="00CC252C">
        <w:rPr>
          <w:sz w:val="22"/>
          <w:szCs w:val="22"/>
        </w:rPr>
        <w:t>sí cumplieron.</w:t>
      </w:r>
      <w:r w:rsidRPr="00CC252C">
        <w:rPr>
          <w:spacing w:val="22"/>
          <w:sz w:val="22"/>
          <w:szCs w:val="22"/>
        </w:rPr>
        <w:t xml:space="preserve"> </w:t>
      </w:r>
      <w:r w:rsidRPr="00CC252C">
        <w:rPr>
          <w:sz w:val="22"/>
          <w:szCs w:val="22"/>
        </w:rPr>
        <w:t>Los</w:t>
      </w:r>
      <w:r w:rsidRPr="00CC252C">
        <w:rPr>
          <w:spacing w:val="22"/>
          <w:sz w:val="22"/>
          <w:szCs w:val="22"/>
        </w:rPr>
        <w:t xml:space="preserve"> </w:t>
      </w:r>
      <w:r w:rsidRPr="00CC252C">
        <w:rPr>
          <w:sz w:val="22"/>
          <w:szCs w:val="22"/>
        </w:rPr>
        <w:t>Estados</w:t>
      </w:r>
      <w:r w:rsidRPr="00CC252C">
        <w:rPr>
          <w:spacing w:val="23"/>
          <w:sz w:val="22"/>
          <w:szCs w:val="22"/>
        </w:rPr>
        <w:t xml:space="preserve"> </w:t>
      </w:r>
      <w:r w:rsidRPr="00CC252C">
        <w:rPr>
          <w:sz w:val="22"/>
          <w:szCs w:val="22"/>
        </w:rPr>
        <w:t>recibieron</w:t>
      </w:r>
      <w:r w:rsidRPr="00CC252C">
        <w:rPr>
          <w:spacing w:val="22"/>
          <w:sz w:val="22"/>
          <w:szCs w:val="22"/>
        </w:rPr>
        <w:t xml:space="preserve"> </w:t>
      </w:r>
      <w:r w:rsidRPr="00CC252C">
        <w:rPr>
          <w:sz w:val="22"/>
          <w:szCs w:val="22"/>
        </w:rPr>
        <w:t>los</w:t>
      </w:r>
      <w:r w:rsidRPr="00CC252C">
        <w:rPr>
          <w:spacing w:val="22"/>
          <w:sz w:val="22"/>
          <w:szCs w:val="22"/>
        </w:rPr>
        <w:t xml:space="preserve"> </w:t>
      </w:r>
      <w:r w:rsidRPr="00CC252C">
        <w:rPr>
          <w:sz w:val="22"/>
          <w:szCs w:val="22"/>
        </w:rPr>
        <w:t>recursos</w:t>
      </w:r>
      <w:r w:rsidRPr="00CC252C">
        <w:rPr>
          <w:spacing w:val="23"/>
          <w:sz w:val="22"/>
          <w:szCs w:val="22"/>
        </w:rPr>
        <w:t xml:space="preserve"> </w:t>
      </w:r>
      <w:r w:rsidRPr="00CC252C">
        <w:rPr>
          <w:sz w:val="22"/>
          <w:szCs w:val="22"/>
        </w:rPr>
        <w:t>y</w:t>
      </w:r>
      <w:r w:rsidRPr="00CC252C">
        <w:rPr>
          <w:spacing w:val="22"/>
          <w:sz w:val="22"/>
          <w:szCs w:val="22"/>
        </w:rPr>
        <w:t xml:space="preserve"> </w:t>
      </w:r>
      <w:r w:rsidRPr="00CC252C">
        <w:rPr>
          <w:sz w:val="22"/>
          <w:szCs w:val="22"/>
        </w:rPr>
        <w:t>los</w:t>
      </w:r>
      <w:r w:rsidRPr="00CC252C">
        <w:rPr>
          <w:spacing w:val="22"/>
          <w:sz w:val="22"/>
          <w:szCs w:val="22"/>
        </w:rPr>
        <w:t xml:space="preserve"> </w:t>
      </w:r>
      <w:r w:rsidRPr="00CC252C">
        <w:rPr>
          <w:sz w:val="22"/>
          <w:szCs w:val="22"/>
        </w:rPr>
        <w:t>destinaron</w:t>
      </w:r>
      <w:r w:rsidRPr="00CC252C">
        <w:rPr>
          <w:spacing w:val="23"/>
          <w:sz w:val="22"/>
          <w:szCs w:val="22"/>
        </w:rPr>
        <w:t xml:space="preserve"> </w:t>
      </w:r>
      <w:r w:rsidRPr="00CC252C">
        <w:rPr>
          <w:sz w:val="22"/>
          <w:szCs w:val="22"/>
        </w:rPr>
        <w:t>a</w:t>
      </w:r>
      <w:r w:rsidRPr="00CC252C">
        <w:rPr>
          <w:spacing w:val="22"/>
          <w:sz w:val="22"/>
          <w:szCs w:val="22"/>
        </w:rPr>
        <w:t xml:space="preserve"> </w:t>
      </w:r>
      <w:r w:rsidRPr="00CC252C">
        <w:rPr>
          <w:sz w:val="22"/>
          <w:szCs w:val="22"/>
        </w:rPr>
        <w:t>otros</w:t>
      </w:r>
      <w:r w:rsidRPr="00CC252C">
        <w:rPr>
          <w:spacing w:val="23"/>
          <w:sz w:val="22"/>
          <w:szCs w:val="22"/>
        </w:rPr>
        <w:t xml:space="preserve"> </w:t>
      </w:r>
      <w:r w:rsidRPr="00CC252C">
        <w:rPr>
          <w:sz w:val="22"/>
          <w:szCs w:val="22"/>
        </w:rPr>
        <w:t>propósitos</w:t>
      </w:r>
      <w:r w:rsidRPr="00CC252C">
        <w:rPr>
          <w:spacing w:val="22"/>
          <w:sz w:val="22"/>
          <w:szCs w:val="22"/>
        </w:rPr>
        <w:t xml:space="preserve"> </w:t>
      </w:r>
      <w:r w:rsidRPr="00CC252C">
        <w:rPr>
          <w:sz w:val="22"/>
          <w:szCs w:val="22"/>
        </w:rPr>
        <w:t>y</w:t>
      </w:r>
      <w:r w:rsidRPr="00CC252C">
        <w:rPr>
          <w:spacing w:val="22"/>
          <w:sz w:val="22"/>
          <w:szCs w:val="22"/>
        </w:rPr>
        <w:t xml:space="preserve"> </w:t>
      </w:r>
      <w:r w:rsidRPr="00CC252C">
        <w:rPr>
          <w:sz w:val="22"/>
          <w:szCs w:val="22"/>
        </w:rPr>
        <w:t>las cadenas</w:t>
      </w:r>
      <w:r w:rsidRPr="00CC252C">
        <w:rPr>
          <w:spacing w:val="29"/>
          <w:sz w:val="22"/>
          <w:szCs w:val="22"/>
        </w:rPr>
        <w:t xml:space="preserve"> </w:t>
      </w:r>
      <w:r w:rsidRPr="00CC252C">
        <w:rPr>
          <w:sz w:val="22"/>
          <w:szCs w:val="22"/>
        </w:rPr>
        <w:t>televisivas</w:t>
      </w:r>
      <w:r w:rsidRPr="00CC252C">
        <w:rPr>
          <w:spacing w:val="30"/>
          <w:sz w:val="22"/>
          <w:szCs w:val="22"/>
        </w:rPr>
        <w:t xml:space="preserve"> </w:t>
      </w:r>
      <w:r w:rsidRPr="00CC252C">
        <w:rPr>
          <w:sz w:val="22"/>
          <w:szCs w:val="22"/>
        </w:rPr>
        <w:t>tomaron</w:t>
      </w:r>
      <w:r w:rsidRPr="00CC252C">
        <w:rPr>
          <w:spacing w:val="30"/>
          <w:sz w:val="22"/>
          <w:szCs w:val="22"/>
        </w:rPr>
        <w:t xml:space="preserve"> </w:t>
      </w:r>
      <w:r w:rsidRPr="00CC252C">
        <w:rPr>
          <w:sz w:val="22"/>
          <w:szCs w:val="22"/>
        </w:rPr>
        <w:t>una</w:t>
      </w:r>
      <w:r w:rsidRPr="00CC252C">
        <w:rPr>
          <w:spacing w:val="30"/>
          <w:sz w:val="22"/>
          <w:szCs w:val="22"/>
        </w:rPr>
        <w:t xml:space="preserve"> </w:t>
      </w:r>
      <w:r w:rsidRPr="00CC252C">
        <w:rPr>
          <w:sz w:val="22"/>
          <w:szCs w:val="22"/>
        </w:rPr>
        <w:t>decisión</w:t>
      </w:r>
      <w:r w:rsidRPr="00CC252C">
        <w:rPr>
          <w:spacing w:val="30"/>
          <w:sz w:val="22"/>
          <w:szCs w:val="22"/>
        </w:rPr>
        <w:t xml:space="preserve"> </w:t>
      </w:r>
      <w:r w:rsidRPr="00CC252C">
        <w:rPr>
          <w:sz w:val="22"/>
          <w:szCs w:val="22"/>
        </w:rPr>
        <w:t>calculada</w:t>
      </w:r>
      <w:r w:rsidRPr="00CC252C">
        <w:rPr>
          <w:spacing w:val="30"/>
          <w:sz w:val="22"/>
          <w:szCs w:val="22"/>
        </w:rPr>
        <w:t xml:space="preserve"> </w:t>
      </w:r>
      <w:r w:rsidRPr="00CC252C">
        <w:rPr>
          <w:sz w:val="22"/>
          <w:szCs w:val="22"/>
        </w:rPr>
        <w:t>al</w:t>
      </w:r>
      <w:r w:rsidRPr="00CC252C">
        <w:rPr>
          <w:spacing w:val="30"/>
          <w:sz w:val="22"/>
          <w:szCs w:val="22"/>
        </w:rPr>
        <w:t xml:space="preserve"> </w:t>
      </w:r>
      <w:r w:rsidRPr="00CC252C">
        <w:rPr>
          <w:sz w:val="22"/>
          <w:szCs w:val="22"/>
        </w:rPr>
        <w:t>no</w:t>
      </w:r>
      <w:r w:rsidRPr="00CC252C">
        <w:rPr>
          <w:spacing w:val="30"/>
          <w:sz w:val="22"/>
          <w:szCs w:val="22"/>
        </w:rPr>
        <w:t xml:space="preserve"> </w:t>
      </w:r>
      <w:r w:rsidRPr="00CC252C">
        <w:rPr>
          <w:sz w:val="22"/>
          <w:szCs w:val="22"/>
        </w:rPr>
        <w:t>invertir.</w:t>
      </w:r>
      <w:r w:rsidRPr="00CC252C">
        <w:rPr>
          <w:spacing w:val="30"/>
          <w:sz w:val="22"/>
          <w:szCs w:val="22"/>
        </w:rPr>
        <w:t xml:space="preserve"> </w:t>
      </w:r>
      <w:r w:rsidRPr="00CC252C">
        <w:rPr>
          <w:sz w:val="22"/>
          <w:szCs w:val="22"/>
        </w:rPr>
        <w:t>Las</w:t>
      </w:r>
      <w:r w:rsidRPr="00CC252C">
        <w:rPr>
          <w:spacing w:val="30"/>
          <w:sz w:val="22"/>
          <w:szCs w:val="22"/>
        </w:rPr>
        <w:t xml:space="preserve"> </w:t>
      </w:r>
      <w:r w:rsidRPr="00CC252C">
        <w:rPr>
          <w:sz w:val="22"/>
          <w:szCs w:val="22"/>
        </w:rPr>
        <w:t>únicas</w:t>
      </w:r>
      <w:r w:rsidRPr="00CC252C">
        <w:rPr>
          <w:spacing w:val="30"/>
          <w:sz w:val="22"/>
          <w:szCs w:val="22"/>
        </w:rPr>
        <w:t xml:space="preserve"> </w:t>
      </w:r>
      <w:r w:rsidRPr="00CC252C">
        <w:rPr>
          <w:sz w:val="22"/>
          <w:szCs w:val="22"/>
        </w:rPr>
        <w:t>estaciones que</w:t>
      </w:r>
      <w:r w:rsidRPr="00CC252C">
        <w:rPr>
          <w:spacing w:val="32"/>
          <w:sz w:val="22"/>
          <w:szCs w:val="22"/>
        </w:rPr>
        <w:t xml:space="preserve"> </w:t>
      </w:r>
      <w:r w:rsidRPr="00CC252C">
        <w:rPr>
          <w:sz w:val="22"/>
          <w:szCs w:val="22"/>
        </w:rPr>
        <w:t>quedaron</w:t>
      </w:r>
      <w:r w:rsidRPr="00CC252C">
        <w:rPr>
          <w:spacing w:val="33"/>
          <w:sz w:val="22"/>
          <w:szCs w:val="22"/>
        </w:rPr>
        <w:t xml:space="preserve"> </w:t>
      </w:r>
      <w:r w:rsidRPr="00CC252C">
        <w:rPr>
          <w:sz w:val="22"/>
          <w:szCs w:val="22"/>
        </w:rPr>
        <w:t>en</w:t>
      </w:r>
      <w:r w:rsidRPr="00CC252C">
        <w:rPr>
          <w:spacing w:val="32"/>
          <w:sz w:val="22"/>
          <w:szCs w:val="22"/>
        </w:rPr>
        <w:t xml:space="preserve"> </w:t>
      </w:r>
      <w:r w:rsidRPr="00CC252C">
        <w:rPr>
          <w:sz w:val="22"/>
          <w:szCs w:val="22"/>
        </w:rPr>
        <w:t>una</w:t>
      </w:r>
      <w:r w:rsidRPr="00CC252C">
        <w:rPr>
          <w:spacing w:val="33"/>
          <w:sz w:val="22"/>
          <w:szCs w:val="22"/>
        </w:rPr>
        <w:t xml:space="preserve"> </w:t>
      </w:r>
      <w:r w:rsidRPr="00CC252C">
        <w:rPr>
          <w:sz w:val="22"/>
          <w:szCs w:val="22"/>
        </w:rPr>
        <w:t>situación</w:t>
      </w:r>
      <w:r w:rsidRPr="00CC252C">
        <w:rPr>
          <w:spacing w:val="32"/>
          <w:sz w:val="22"/>
          <w:szCs w:val="22"/>
        </w:rPr>
        <w:t xml:space="preserve"> </w:t>
      </w:r>
      <w:r w:rsidRPr="00CC252C">
        <w:rPr>
          <w:sz w:val="22"/>
          <w:szCs w:val="22"/>
        </w:rPr>
        <w:t>de</w:t>
      </w:r>
      <w:r w:rsidRPr="00CC252C">
        <w:rPr>
          <w:spacing w:val="33"/>
          <w:sz w:val="22"/>
          <w:szCs w:val="22"/>
        </w:rPr>
        <w:t xml:space="preserve"> </w:t>
      </w:r>
      <w:r w:rsidRPr="00CC252C">
        <w:rPr>
          <w:sz w:val="22"/>
          <w:szCs w:val="22"/>
        </w:rPr>
        <w:t>auténtica</w:t>
      </w:r>
      <w:r w:rsidRPr="00CC252C">
        <w:rPr>
          <w:spacing w:val="33"/>
          <w:sz w:val="22"/>
          <w:szCs w:val="22"/>
        </w:rPr>
        <w:t xml:space="preserve"> </w:t>
      </w:r>
      <w:r w:rsidRPr="00CC252C">
        <w:rPr>
          <w:sz w:val="22"/>
          <w:szCs w:val="22"/>
        </w:rPr>
        <w:t>dificultas</w:t>
      </w:r>
      <w:r w:rsidRPr="00CC252C">
        <w:rPr>
          <w:spacing w:val="32"/>
          <w:sz w:val="22"/>
          <w:szCs w:val="22"/>
        </w:rPr>
        <w:t xml:space="preserve"> </w:t>
      </w:r>
      <w:r w:rsidRPr="00CC252C">
        <w:rPr>
          <w:sz w:val="22"/>
          <w:szCs w:val="22"/>
        </w:rPr>
        <w:t>a</w:t>
      </w:r>
      <w:r w:rsidRPr="00CC252C">
        <w:rPr>
          <w:spacing w:val="-1"/>
          <w:sz w:val="22"/>
          <w:szCs w:val="22"/>
        </w:rPr>
        <w:t>n</w:t>
      </w:r>
      <w:r w:rsidRPr="00CC252C">
        <w:rPr>
          <w:sz w:val="22"/>
          <w:szCs w:val="22"/>
        </w:rPr>
        <w:t>te</w:t>
      </w:r>
      <w:r w:rsidRPr="00CC252C">
        <w:rPr>
          <w:spacing w:val="33"/>
          <w:sz w:val="22"/>
          <w:szCs w:val="22"/>
        </w:rPr>
        <w:t xml:space="preserve"> </w:t>
      </w:r>
      <w:r w:rsidRPr="00CC252C">
        <w:rPr>
          <w:sz w:val="22"/>
          <w:szCs w:val="22"/>
        </w:rPr>
        <w:t>el</w:t>
      </w:r>
      <w:r w:rsidRPr="00CC252C">
        <w:rPr>
          <w:spacing w:val="32"/>
          <w:sz w:val="22"/>
          <w:szCs w:val="22"/>
        </w:rPr>
        <w:t xml:space="preserve"> </w:t>
      </w:r>
      <w:r w:rsidRPr="00CC252C">
        <w:rPr>
          <w:sz w:val="22"/>
          <w:szCs w:val="22"/>
        </w:rPr>
        <w:t>apagón</w:t>
      </w:r>
      <w:r w:rsidRPr="00CC252C">
        <w:rPr>
          <w:spacing w:val="33"/>
          <w:sz w:val="22"/>
          <w:szCs w:val="22"/>
        </w:rPr>
        <w:t xml:space="preserve"> </w:t>
      </w:r>
      <w:r w:rsidRPr="00CC252C">
        <w:rPr>
          <w:sz w:val="22"/>
          <w:szCs w:val="22"/>
        </w:rPr>
        <w:t>fueron</w:t>
      </w:r>
      <w:r w:rsidRPr="00CC252C">
        <w:rPr>
          <w:spacing w:val="32"/>
          <w:sz w:val="22"/>
          <w:szCs w:val="22"/>
        </w:rPr>
        <w:t xml:space="preserve"> </w:t>
      </w:r>
      <w:r w:rsidRPr="00CC252C">
        <w:rPr>
          <w:sz w:val="22"/>
          <w:szCs w:val="22"/>
        </w:rPr>
        <w:t>las comunitarias</w:t>
      </w:r>
      <w:r w:rsidRPr="00CC252C">
        <w:rPr>
          <w:spacing w:val="5"/>
          <w:sz w:val="22"/>
          <w:szCs w:val="22"/>
        </w:rPr>
        <w:t xml:space="preserve"> </w:t>
      </w:r>
      <w:r w:rsidRPr="00CC252C">
        <w:rPr>
          <w:sz w:val="22"/>
          <w:szCs w:val="22"/>
        </w:rPr>
        <w:t>e</w:t>
      </w:r>
      <w:r w:rsidRPr="00CC252C">
        <w:rPr>
          <w:spacing w:val="5"/>
          <w:sz w:val="22"/>
          <w:szCs w:val="22"/>
        </w:rPr>
        <w:t xml:space="preserve"> </w:t>
      </w:r>
      <w:r w:rsidRPr="00CC252C">
        <w:rPr>
          <w:sz w:val="22"/>
          <w:szCs w:val="22"/>
        </w:rPr>
        <w:t>indígenas</w:t>
      </w:r>
      <w:r w:rsidRPr="00CC252C">
        <w:rPr>
          <w:spacing w:val="5"/>
          <w:sz w:val="22"/>
          <w:szCs w:val="22"/>
        </w:rPr>
        <w:t xml:space="preserve"> </w:t>
      </w:r>
      <w:r w:rsidRPr="00CC252C">
        <w:rPr>
          <w:sz w:val="22"/>
          <w:szCs w:val="22"/>
        </w:rPr>
        <w:t>y</w:t>
      </w:r>
      <w:r w:rsidRPr="00CC252C">
        <w:rPr>
          <w:spacing w:val="6"/>
          <w:sz w:val="22"/>
          <w:szCs w:val="22"/>
        </w:rPr>
        <w:t xml:space="preserve"> </w:t>
      </w:r>
      <w:r w:rsidRPr="00CC252C">
        <w:rPr>
          <w:sz w:val="22"/>
          <w:szCs w:val="22"/>
        </w:rPr>
        <w:t>son</w:t>
      </w:r>
      <w:r w:rsidRPr="00CC252C">
        <w:rPr>
          <w:spacing w:val="5"/>
          <w:sz w:val="22"/>
          <w:szCs w:val="22"/>
        </w:rPr>
        <w:t xml:space="preserve"> </w:t>
      </w:r>
      <w:r w:rsidRPr="00CC252C">
        <w:rPr>
          <w:sz w:val="22"/>
          <w:szCs w:val="22"/>
        </w:rPr>
        <w:t>por</w:t>
      </w:r>
      <w:r w:rsidRPr="00CC252C">
        <w:rPr>
          <w:spacing w:val="5"/>
          <w:sz w:val="22"/>
          <w:szCs w:val="22"/>
        </w:rPr>
        <w:t xml:space="preserve"> </w:t>
      </w:r>
      <w:r w:rsidRPr="00CC252C">
        <w:rPr>
          <w:sz w:val="22"/>
          <w:szCs w:val="22"/>
        </w:rPr>
        <w:t>ello</w:t>
      </w:r>
      <w:r w:rsidRPr="00CC252C">
        <w:rPr>
          <w:spacing w:val="6"/>
          <w:sz w:val="22"/>
          <w:szCs w:val="22"/>
        </w:rPr>
        <w:t xml:space="preserve"> </w:t>
      </w:r>
      <w:r w:rsidRPr="00CC252C">
        <w:rPr>
          <w:sz w:val="22"/>
          <w:szCs w:val="22"/>
        </w:rPr>
        <w:t>las</w:t>
      </w:r>
      <w:r w:rsidRPr="00CC252C">
        <w:rPr>
          <w:spacing w:val="5"/>
          <w:sz w:val="22"/>
          <w:szCs w:val="22"/>
        </w:rPr>
        <w:t xml:space="preserve"> </w:t>
      </w:r>
      <w:r w:rsidRPr="00CC252C">
        <w:rPr>
          <w:sz w:val="22"/>
          <w:szCs w:val="22"/>
        </w:rPr>
        <w:t>únicas</w:t>
      </w:r>
      <w:r w:rsidRPr="00CC252C">
        <w:rPr>
          <w:spacing w:val="5"/>
          <w:sz w:val="22"/>
          <w:szCs w:val="22"/>
        </w:rPr>
        <w:t xml:space="preserve"> </w:t>
      </w:r>
      <w:r w:rsidRPr="00CC252C">
        <w:rPr>
          <w:sz w:val="22"/>
          <w:szCs w:val="22"/>
        </w:rPr>
        <w:t>que</w:t>
      </w:r>
      <w:r w:rsidRPr="00CC252C">
        <w:rPr>
          <w:spacing w:val="5"/>
          <w:sz w:val="22"/>
          <w:szCs w:val="22"/>
        </w:rPr>
        <w:t xml:space="preserve"> </w:t>
      </w:r>
      <w:r w:rsidRPr="00CC252C">
        <w:rPr>
          <w:sz w:val="22"/>
          <w:szCs w:val="22"/>
        </w:rPr>
        <w:t>debieran</w:t>
      </w:r>
      <w:r w:rsidRPr="00CC252C">
        <w:rPr>
          <w:spacing w:val="6"/>
          <w:sz w:val="22"/>
          <w:szCs w:val="22"/>
        </w:rPr>
        <w:t xml:space="preserve"> </w:t>
      </w:r>
      <w:r w:rsidRPr="00CC252C">
        <w:rPr>
          <w:sz w:val="22"/>
          <w:szCs w:val="22"/>
        </w:rPr>
        <w:t>ser</w:t>
      </w:r>
      <w:r w:rsidRPr="00CC252C">
        <w:rPr>
          <w:spacing w:val="5"/>
          <w:sz w:val="22"/>
          <w:szCs w:val="22"/>
        </w:rPr>
        <w:t xml:space="preserve"> </w:t>
      </w:r>
      <w:r w:rsidRPr="00CC252C">
        <w:rPr>
          <w:sz w:val="22"/>
          <w:szCs w:val="22"/>
        </w:rPr>
        <w:t>consideradas</w:t>
      </w:r>
      <w:r w:rsidRPr="00CC252C">
        <w:rPr>
          <w:spacing w:val="5"/>
          <w:sz w:val="22"/>
          <w:szCs w:val="22"/>
        </w:rPr>
        <w:t xml:space="preserve"> </w:t>
      </w:r>
      <w:r w:rsidRPr="00CC252C">
        <w:rPr>
          <w:sz w:val="22"/>
          <w:szCs w:val="22"/>
        </w:rPr>
        <w:t>para</w:t>
      </w:r>
      <w:r w:rsidRPr="00CC252C">
        <w:rPr>
          <w:spacing w:val="6"/>
          <w:sz w:val="22"/>
          <w:szCs w:val="22"/>
        </w:rPr>
        <w:t xml:space="preserve"> </w:t>
      </w:r>
      <w:r w:rsidRPr="00CC252C">
        <w:rPr>
          <w:sz w:val="22"/>
          <w:szCs w:val="22"/>
        </w:rPr>
        <w:t>una extensión</w:t>
      </w:r>
      <w:r w:rsidRPr="00CC252C">
        <w:rPr>
          <w:spacing w:val="-3"/>
          <w:sz w:val="22"/>
          <w:szCs w:val="22"/>
        </w:rPr>
        <w:t xml:space="preserve"> </w:t>
      </w:r>
      <w:r w:rsidRPr="00CC252C">
        <w:rPr>
          <w:sz w:val="22"/>
          <w:szCs w:val="22"/>
        </w:rPr>
        <w:t>del</w:t>
      </w:r>
      <w:r w:rsidRPr="00CC252C">
        <w:rPr>
          <w:spacing w:val="-2"/>
          <w:sz w:val="22"/>
          <w:szCs w:val="22"/>
        </w:rPr>
        <w:t xml:space="preserve"> </w:t>
      </w:r>
      <w:r w:rsidRPr="00CC252C">
        <w:rPr>
          <w:sz w:val="22"/>
          <w:szCs w:val="22"/>
        </w:rPr>
        <w:t>plazo.</w:t>
      </w:r>
    </w:p>
    <w:p w:rsidR="002A6F8F" w:rsidRPr="00CC252C" w:rsidRDefault="002A6F8F" w:rsidP="005C00F0">
      <w:pPr>
        <w:kinsoku w:val="0"/>
        <w:overflowPunct w:val="0"/>
        <w:spacing w:line="276" w:lineRule="auto"/>
        <w:rPr>
          <w:rFonts w:ascii="Calibri" w:hAnsi="Calibri"/>
          <w:sz w:val="22"/>
          <w:szCs w:val="22"/>
        </w:rPr>
      </w:pPr>
    </w:p>
    <w:p w:rsidR="002A6F8F" w:rsidRPr="00CC252C" w:rsidRDefault="00E07622" w:rsidP="005C00F0">
      <w:pPr>
        <w:pStyle w:val="Ttulo1"/>
        <w:numPr>
          <w:ilvl w:val="0"/>
          <w:numId w:val="6"/>
        </w:numPr>
        <w:tabs>
          <w:tab w:val="left" w:pos="434"/>
        </w:tabs>
        <w:kinsoku w:val="0"/>
        <w:overflowPunct w:val="0"/>
        <w:spacing w:line="276" w:lineRule="auto"/>
        <w:ind w:left="434" w:right="6337" w:hanging="325"/>
        <w:jc w:val="both"/>
        <w:rPr>
          <w:b w:val="0"/>
          <w:bCs w:val="0"/>
          <w:sz w:val="22"/>
          <w:szCs w:val="22"/>
        </w:rPr>
      </w:pPr>
      <w:r w:rsidRPr="00CC252C">
        <w:rPr>
          <w:sz w:val="22"/>
          <w:szCs w:val="22"/>
        </w:rPr>
        <w:t>O</w:t>
      </w:r>
      <w:r w:rsidR="002A6F8F" w:rsidRPr="00CC252C">
        <w:rPr>
          <w:sz w:val="22"/>
          <w:szCs w:val="22"/>
        </w:rPr>
        <w:t>PINI</w:t>
      </w:r>
      <w:r w:rsidRPr="00CC252C">
        <w:rPr>
          <w:sz w:val="22"/>
          <w:szCs w:val="22"/>
        </w:rPr>
        <w:t>Ó</w:t>
      </w:r>
      <w:r w:rsidR="002A6F8F" w:rsidRPr="00CC252C">
        <w:rPr>
          <w:sz w:val="22"/>
          <w:szCs w:val="22"/>
        </w:rPr>
        <w:t>N</w:t>
      </w:r>
      <w:r w:rsidR="002A6F8F" w:rsidRPr="00CC252C">
        <w:rPr>
          <w:spacing w:val="-9"/>
          <w:sz w:val="22"/>
          <w:szCs w:val="22"/>
        </w:rPr>
        <w:t xml:space="preserve"> </w:t>
      </w:r>
      <w:r w:rsidR="002A6F8F" w:rsidRPr="00CC252C">
        <w:rPr>
          <w:sz w:val="22"/>
          <w:szCs w:val="22"/>
        </w:rPr>
        <w:t>EN</w:t>
      </w:r>
      <w:r w:rsidR="002A6F8F" w:rsidRPr="00CC252C">
        <w:rPr>
          <w:spacing w:val="-9"/>
          <w:sz w:val="22"/>
          <w:szCs w:val="22"/>
        </w:rPr>
        <w:t xml:space="preserve"> </w:t>
      </w:r>
      <w:r w:rsidR="002A6F8F" w:rsidRPr="00CC252C">
        <w:rPr>
          <w:sz w:val="22"/>
          <w:szCs w:val="22"/>
        </w:rPr>
        <w:t>RESUMEN</w:t>
      </w:r>
      <w:r w:rsidR="002123C3" w:rsidRPr="00CC252C">
        <w:rPr>
          <w:sz w:val="22"/>
          <w:szCs w:val="22"/>
        </w:rPr>
        <w:t>.</w:t>
      </w:r>
    </w:p>
    <w:p w:rsidR="002A6F8F" w:rsidRPr="00CC252C" w:rsidRDefault="002A6F8F" w:rsidP="005C00F0">
      <w:pPr>
        <w:kinsoku w:val="0"/>
        <w:overflowPunct w:val="0"/>
        <w:spacing w:before="2" w:line="276" w:lineRule="auto"/>
        <w:rPr>
          <w:rFonts w:ascii="Calibri" w:hAnsi="Calibri"/>
          <w:sz w:val="22"/>
          <w:szCs w:val="22"/>
        </w:rPr>
      </w:pPr>
    </w:p>
    <w:p w:rsidR="002A6F8F" w:rsidRPr="00CC252C" w:rsidRDefault="002A6F8F" w:rsidP="005C00F0">
      <w:pPr>
        <w:pStyle w:val="Textoindependiente"/>
        <w:kinsoku w:val="0"/>
        <w:overflowPunct w:val="0"/>
        <w:spacing w:line="276" w:lineRule="auto"/>
        <w:ind w:left="110" w:right="5074" w:firstLine="0"/>
        <w:jc w:val="both"/>
        <w:rPr>
          <w:sz w:val="22"/>
          <w:szCs w:val="22"/>
        </w:rPr>
      </w:pPr>
      <w:r w:rsidRPr="00CC252C">
        <w:rPr>
          <w:sz w:val="22"/>
          <w:szCs w:val="22"/>
        </w:rPr>
        <w:t>El</w:t>
      </w:r>
      <w:r w:rsidRPr="00CC252C">
        <w:rPr>
          <w:spacing w:val="-1"/>
          <w:sz w:val="22"/>
          <w:szCs w:val="22"/>
        </w:rPr>
        <w:t xml:space="preserve"> </w:t>
      </w:r>
      <w:r w:rsidRPr="00CC252C">
        <w:rPr>
          <w:sz w:val="22"/>
          <w:szCs w:val="22"/>
        </w:rPr>
        <w:t>Consejo</w:t>
      </w:r>
      <w:r w:rsidRPr="00CC252C">
        <w:rPr>
          <w:spacing w:val="-1"/>
          <w:sz w:val="22"/>
          <w:szCs w:val="22"/>
        </w:rPr>
        <w:t xml:space="preserve"> </w:t>
      </w:r>
      <w:r w:rsidRPr="00CC252C">
        <w:rPr>
          <w:sz w:val="22"/>
          <w:szCs w:val="22"/>
        </w:rPr>
        <w:t>Consultivo</w:t>
      </w:r>
      <w:r w:rsidRPr="00CC252C">
        <w:rPr>
          <w:spacing w:val="-1"/>
          <w:sz w:val="22"/>
          <w:szCs w:val="22"/>
        </w:rPr>
        <w:t xml:space="preserve"> </w:t>
      </w:r>
      <w:r w:rsidRPr="00CC252C">
        <w:rPr>
          <w:sz w:val="22"/>
          <w:szCs w:val="22"/>
        </w:rPr>
        <w:t>del</w:t>
      </w:r>
      <w:r w:rsidRPr="00CC252C">
        <w:rPr>
          <w:spacing w:val="-1"/>
          <w:sz w:val="22"/>
          <w:szCs w:val="22"/>
        </w:rPr>
        <w:t xml:space="preserve"> </w:t>
      </w:r>
      <w:r w:rsidRPr="00CC252C">
        <w:rPr>
          <w:sz w:val="22"/>
          <w:szCs w:val="22"/>
        </w:rPr>
        <w:t>IFT</w:t>
      </w:r>
      <w:r w:rsidRPr="00CC252C">
        <w:rPr>
          <w:spacing w:val="-2"/>
          <w:sz w:val="22"/>
          <w:szCs w:val="22"/>
        </w:rPr>
        <w:t xml:space="preserve"> </w:t>
      </w:r>
      <w:r w:rsidRPr="00CC252C">
        <w:rPr>
          <w:sz w:val="22"/>
          <w:szCs w:val="22"/>
        </w:rPr>
        <w:t>opina</w:t>
      </w:r>
      <w:r w:rsidRPr="00CC252C">
        <w:rPr>
          <w:spacing w:val="-1"/>
          <w:sz w:val="22"/>
          <w:szCs w:val="22"/>
        </w:rPr>
        <w:t xml:space="preserve"> </w:t>
      </w:r>
      <w:r w:rsidRPr="00CC252C">
        <w:rPr>
          <w:sz w:val="22"/>
          <w:szCs w:val="22"/>
        </w:rPr>
        <w:t>que:</w:t>
      </w:r>
    </w:p>
    <w:p w:rsidR="002A6F8F" w:rsidRPr="00CC252C" w:rsidRDefault="002A6F8F" w:rsidP="005C00F0">
      <w:pPr>
        <w:kinsoku w:val="0"/>
        <w:overflowPunct w:val="0"/>
        <w:spacing w:before="7" w:line="276" w:lineRule="auto"/>
        <w:rPr>
          <w:rFonts w:ascii="Calibri" w:hAnsi="Calibri"/>
          <w:sz w:val="22"/>
          <w:szCs w:val="22"/>
        </w:rPr>
      </w:pPr>
    </w:p>
    <w:p w:rsidR="002A6F8F" w:rsidRPr="00CC252C" w:rsidRDefault="002A6F8F" w:rsidP="005C00F0">
      <w:pPr>
        <w:pStyle w:val="Textoindependiente"/>
        <w:numPr>
          <w:ilvl w:val="0"/>
          <w:numId w:val="1"/>
        </w:numPr>
        <w:tabs>
          <w:tab w:val="left" w:pos="830"/>
        </w:tabs>
        <w:kinsoku w:val="0"/>
        <w:overflowPunct w:val="0"/>
        <w:spacing w:line="276" w:lineRule="auto"/>
        <w:ind w:right="111"/>
        <w:jc w:val="both"/>
        <w:rPr>
          <w:sz w:val="22"/>
          <w:szCs w:val="22"/>
        </w:rPr>
      </w:pPr>
      <w:r w:rsidRPr="00CC252C">
        <w:rPr>
          <w:spacing w:val="-1"/>
          <w:sz w:val="22"/>
          <w:szCs w:val="22"/>
        </w:rPr>
        <w:t>N</w:t>
      </w:r>
      <w:r w:rsidRPr="00CC252C">
        <w:rPr>
          <w:sz w:val="22"/>
          <w:szCs w:val="22"/>
        </w:rPr>
        <w:t>o</w:t>
      </w:r>
      <w:r w:rsidRPr="00CC252C">
        <w:rPr>
          <w:spacing w:val="11"/>
          <w:sz w:val="22"/>
          <w:szCs w:val="22"/>
        </w:rPr>
        <w:t xml:space="preserve"> </w:t>
      </w:r>
      <w:r w:rsidRPr="00CC252C">
        <w:rPr>
          <w:sz w:val="22"/>
          <w:szCs w:val="22"/>
        </w:rPr>
        <w:t>se</w:t>
      </w:r>
      <w:r w:rsidRPr="00CC252C">
        <w:rPr>
          <w:spacing w:val="12"/>
          <w:sz w:val="22"/>
          <w:szCs w:val="22"/>
        </w:rPr>
        <w:t xml:space="preserve"> </w:t>
      </w:r>
      <w:r w:rsidRPr="00CC252C">
        <w:rPr>
          <w:sz w:val="22"/>
          <w:szCs w:val="22"/>
        </w:rPr>
        <w:t>d</w:t>
      </w:r>
      <w:r w:rsidRPr="00CC252C">
        <w:rPr>
          <w:spacing w:val="-1"/>
          <w:sz w:val="22"/>
          <w:szCs w:val="22"/>
        </w:rPr>
        <w:t>e</w:t>
      </w:r>
      <w:r w:rsidRPr="00CC252C">
        <w:rPr>
          <w:sz w:val="22"/>
          <w:szCs w:val="22"/>
        </w:rPr>
        <w:t>be</w:t>
      </w:r>
      <w:r w:rsidRPr="00CC252C">
        <w:rPr>
          <w:spacing w:val="13"/>
          <w:sz w:val="22"/>
          <w:szCs w:val="22"/>
        </w:rPr>
        <w:t xml:space="preserve"> </w:t>
      </w:r>
      <w:r w:rsidRPr="00CC252C">
        <w:rPr>
          <w:sz w:val="22"/>
          <w:szCs w:val="22"/>
        </w:rPr>
        <w:t>alterar</w:t>
      </w:r>
      <w:r w:rsidRPr="00CC252C">
        <w:rPr>
          <w:spacing w:val="11"/>
          <w:sz w:val="22"/>
          <w:szCs w:val="22"/>
        </w:rPr>
        <w:t xml:space="preserve"> </w:t>
      </w:r>
      <w:r w:rsidRPr="00CC252C">
        <w:rPr>
          <w:sz w:val="22"/>
          <w:szCs w:val="22"/>
        </w:rPr>
        <w:t>la</w:t>
      </w:r>
      <w:r w:rsidRPr="00CC252C">
        <w:rPr>
          <w:spacing w:val="12"/>
          <w:sz w:val="22"/>
          <w:szCs w:val="22"/>
        </w:rPr>
        <w:t xml:space="preserve"> </w:t>
      </w:r>
      <w:r w:rsidRPr="00CC252C">
        <w:rPr>
          <w:sz w:val="22"/>
          <w:szCs w:val="22"/>
        </w:rPr>
        <w:t>fecha</w:t>
      </w:r>
      <w:r w:rsidRPr="00CC252C">
        <w:rPr>
          <w:spacing w:val="12"/>
          <w:sz w:val="22"/>
          <w:szCs w:val="22"/>
        </w:rPr>
        <w:t xml:space="preserve"> </w:t>
      </w:r>
      <w:r w:rsidRPr="00CC252C">
        <w:rPr>
          <w:sz w:val="22"/>
          <w:szCs w:val="22"/>
        </w:rPr>
        <w:t>para</w:t>
      </w:r>
      <w:r w:rsidRPr="00CC252C">
        <w:rPr>
          <w:spacing w:val="12"/>
          <w:sz w:val="22"/>
          <w:szCs w:val="22"/>
        </w:rPr>
        <w:t xml:space="preserve"> </w:t>
      </w:r>
      <w:r w:rsidRPr="00CC252C">
        <w:rPr>
          <w:sz w:val="22"/>
          <w:szCs w:val="22"/>
        </w:rPr>
        <w:t>finalizar</w:t>
      </w:r>
      <w:r w:rsidRPr="00CC252C">
        <w:rPr>
          <w:spacing w:val="11"/>
          <w:sz w:val="22"/>
          <w:szCs w:val="22"/>
        </w:rPr>
        <w:t xml:space="preserve"> </w:t>
      </w:r>
      <w:r w:rsidRPr="00CC252C">
        <w:rPr>
          <w:sz w:val="22"/>
          <w:szCs w:val="22"/>
        </w:rPr>
        <w:t>la</w:t>
      </w:r>
      <w:r w:rsidRPr="00CC252C">
        <w:rPr>
          <w:spacing w:val="12"/>
          <w:sz w:val="22"/>
          <w:szCs w:val="22"/>
        </w:rPr>
        <w:t xml:space="preserve"> </w:t>
      </w:r>
      <w:r w:rsidRPr="00CC252C">
        <w:rPr>
          <w:sz w:val="22"/>
          <w:szCs w:val="22"/>
        </w:rPr>
        <w:t>transición</w:t>
      </w:r>
      <w:r w:rsidRPr="00CC252C">
        <w:rPr>
          <w:spacing w:val="12"/>
          <w:sz w:val="22"/>
          <w:szCs w:val="22"/>
        </w:rPr>
        <w:t xml:space="preserve"> </w:t>
      </w:r>
      <w:r w:rsidRPr="00CC252C">
        <w:rPr>
          <w:sz w:val="22"/>
          <w:szCs w:val="22"/>
        </w:rPr>
        <w:t>digital</w:t>
      </w:r>
      <w:r w:rsidRPr="00CC252C">
        <w:rPr>
          <w:spacing w:val="12"/>
          <w:sz w:val="22"/>
          <w:szCs w:val="22"/>
        </w:rPr>
        <w:t xml:space="preserve"> </w:t>
      </w:r>
      <w:r w:rsidRPr="00CC252C">
        <w:rPr>
          <w:sz w:val="22"/>
          <w:szCs w:val="22"/>
        </w:rPr>
        <w:t>para</w:t>
      </w:r>
      <w:r w:rsidRPr="00CC252C">
        <w:rPr>
          <w:spacing w:val="11"/>
          <w:sz w:val="22"/>
          <w:szCs w:val="22"/>
        </w:rPr>
        <w:t xml:space="preserve"> </w:t>
      </w:r>
      <w:r w:rsidRPr="00CC252C">
        <w:rPr>
          <w:sz w:val="22"/>
          <w:szCs w:val="22"/>
        </w:rPr>
        <w:t>el</w:t>
      </w:r>
      <w:r w:rsidRPr="00CC252C">
        <w:rPr>
          <w:spacing w:val="12"/>
          <w:sz w:val="22"/>
          <w:szCs w:val="22"/>
        </w:rPr>
        <w:t xml:space="preserve"> </w:t>
      </w:r>
      <w:r w:rsidRPr="00CC252C">
        <w:rPr>
          <w:sz w:val="22"/>
          <w:szCs w:val="22"/>
        </w:rPr>
        <w:t>31</w:t>
      </w:r>
      <w:r w:rsidRPr="00CC252C">
        <w:rPr>
          <w:spacing w:val="12"/>
          <w:sz w:val="22"/>
          <w:szCs w:val="22"/>
        </w:rPr>
        <w:t xml:space="preserve"> </w:t>
      </w:r>
      <w:r w:rsidRPr="00CC252C">
        <w:rPr>
          <w:sz w:val="22"/>
          <w:szCs w:val="22"/>
        </w:rPr>
        <w:t>de</w:t>
      </w:r>
      <w:r w:rsidRPr="00CC252C">
        <w:rPr>
          <w:w w:val="99"/>
          <w:sz w:val="22"/>
          <w:szCs w:val="22"/>
        </w:rPr>
        <w:t xml:space="preserve"> </w:t>
      </w:r>
      <w:r w:rsidRPr="00CC252C">
        <w:rPr>
          <w:sz w:val="22"/>
          <w:szCs w:val="22"/>
        </w:rPr>
        <w:t>Diciembre</w:t>
      </w:r>
      <w:r w:rsidRPr="00CC252C">
        <w:rPr>
          <w:spacing w:val="21"/>
          <w:sz w:val="22"/>
          <w:szCs w:val="22"/>
        </w:rPr>
        <w:t xml:space="preserve"> </w:t>
      </w:r>
      <w:r w:rsidRPr="00CC252C">
        <w:rPr>
          <w:sz w:val="22"/>
          <w:szCs w:val="22"/>
        </w:rPr>
        <w:t>de</w:t>
      </w:r>
      <w:r w:rsidRPr="00CC252C">
        <w:rPr>
          <w:spacing w:val="22"/>
          <w:sz w:val="22"/>
          <w:szCs w:val="22"/>
        </w:rPr>
        <w:t xml:space="preserve"> </w:t>
      </w:r>
      <w:r w:rsidRPr="00CC252C">
        <w:rPr>
          <w:sz w:val="22"/>
          <w:szCs w:val="22"/>
        </w:rPr>
        <w:t>2015</w:t>
      </w:r>
      <w:r w:rsidRPr="00CC252C">
        <w:rPr>
          <w:spacing w:val="22"/>
          <w:sz w:val="22"/>
          <w:szCs w:val="22"/>
        </w:rPr>
        <w:t xml:space="preserve"> </w:t>
      </w:r>
      <w:r w:rsidRPr="00CC252C">
        <w:rPr>
          <w:sz w:val="22"/>
          <w:szCs w:val="22"/>
        </w:rPr>
        <w:t>como</w:t>
      </w:r>
      <w:r w:rsidRPr="00CC252C">
        <w:rPr>
          <w:spacing w:val="21"/>
          <w:sz w:val="22"/>
          <w:szCs w:val="22"/>
        </w:rPr>
        <w:t xml:space="preserve"> </w:t>
      </w:r>
      <w:r w:rsidRPr="00CC252C">
        <w:rPr>
          <w:sz w:val="22"/>
          <w:szCs w:val="22"/>
        </w:rPr>
        <w:t>se</w:t>
      </w:r>
      <w:r w:rsidRPr="00CC252C">
        <w:rPr>
          <w:spacing w:val="22"/>
          <w:sz w:val="22"/>
          <w:szCs w:val="22"/>
        </w:rPr>
        <w:t xml:space="preserve"> </w:t>
      </w:r>
      <w:r w:rsidRPr="00CC252C">
        <w:rPr>
          <w:sz w:val="22"/>
          <w:szCs w:val="22"/>
        </w:rPr>
        <w:t>encuentra</w:t>
      </w:r>
      <w:r w:rsidRPr="00CC252C">
        <w:rPr>
          <w:spacing w:val="22"/>
          <w:sz w:val="22"/>
          <w:szCs w:val="22"/>
        </w:rPr>
        <w:t xml:space="preserve"> </w:t>
      </w:r>
      <w:r w:rsidRPr="00CC252C">
        <w:rPr>
          <w:sz w:val="22"/>
          <w:szCs w:val="22"/>
        </w:rPr>
        <w:t>establecida</w:t>
      </w:r>
      <w:r w:rsidRPr="00CC252C">
        <w:rPr>
          <w:spacing w:val="21"/>
          <w:sz w:val="22"/>
          <w:szCs w:val="22"/>
        </w:rPr>
        <w:t xml:space="preserve"> </w:t>
      </w:r>
      <w:r w:rsidRPr="00CC252C">
        <w:rPr>
          <w:sz w:val="22"/>
          <w:szCs w:val="22"/>
        </w:rPr>
        <w:t>en</w:t>
      </w:r>
      <w:r w:rsidRPr="00CC252C">
        <w:rPr>
          <w:spacing w:val="22"/>
          <w:sz w:val="22"/>
          <w:szCs w:val="22"/>
        </w:rPr>
        <w:t xml:space="preserve"> </w:t>
      </w:r>
      <w:r w:rsidRPr="00CC252C">
        <w:rPr>
          <w:sz w:val="22"/>
          <w:szCs w:val="22"/>
        </w:rPr>
        <w:t>la</w:t>
      </w:r>
      <w:r w:rsidRPr="00CC252C">
        <w:rPr>
          <w:spacing w:val="22"/>
          <w:sz w:val="22"/>
          <w:szCs w:val="22"/>
        </w:rPr>
        <w:t xml:space="preserve"> </w:t>
      </w:r>
      <w:r w:rsidRPr="00CC252C">
        <w:rPr>
          <w:sz w:val="22"/>
          <w:szCs w:val="22"/>
        </w:rPr>
        <w:t>Constitución</w:t>
      </w:r>
      <w:r w:rsidRPr="00CC252C">
        <w:rPr>
          <w:spacing w:val="21"/>
          <w:sz w:val="22"/>
          <w:szCs w:val="22"/>
        </w:rPr>
        <w:t xml:space="preserve"> </w:t>
      </w:r>
      <w:r w:rsidRPr="00CC252C">
        <w:rPr>
          <w:sz w:val="22"/>
          <w:szCs w:val="22"/>
        </w:rPr>
        <w:t>y</w:t>
      </w:r>
      <w:r w:rsidRPr="00CC252C">
        <w:rPr>
          <w:spacing w:val="22"/>
          <w:sz w:val="22"/>
          <w:szCs w:val="22"/>
        </w:rPr>
        <w:t xml:space="preserve"> </w:t>
      </w:r>
      <w:r w:rsidRPr="00CC252C">
        <w:rPr>
          <w:sz w:val="22"/>
          <w:szCs w:val="22"/>
        </w:rPr>
        <w:t>en</w:t>
      </w:r>
      <w:r w:rsidRPr="00CC252C">
        <w:rPr>
          <w:spacing w:val="22"/>
          <w:sz w:val="22"/>
          <w:szCs w:val="22"/>
        </w:rPr>
        <w:t xml:space="preserve"> </w:t>
      </w:r>
      <w:r w:rsidRPr="00CC252C">
        <w:rPr>
          <w:sz w:val="22"/>
          <w:szCs w:val="22"/>
        </w:rPr>
        <w:t>la</w:t>
      </w:r>
      <w:r w:rsidRPr="00CC252C">
        <w:rPr>
          <w:spacing w:val="21"/>
          <w:sz w:val="22"/>
          <w:szCs w:val="22"/>
        </w:rPr>
        <w:t xml:space="preserve"> </w:t>
      </w:r>
      <w:r w:rsidRPr="00CC252C">
        <w:rPr>
          <w:sz w:val="22"/>
          <w:szCs w:val="22"/>
        </w:rPr>
        <w:t>Ley</w:t>
      </w:r>
      <w:r w:rsidRPr="00CC252C">
        <w:rPr>
          <w:w w:val="99"/>
          <w:sz w:val="22"/>
          <w:szCs w:val="22"/>
        </w:rPr>
        <w:t xml:space="preserve"> </w:t>
      </w:r>
      <w:r w:rsidRPr="00CC252C">
        <w:rPr>
          <w:sz w:val="22"/>
          <w:szCs w:val="22"/>
        </w:rPr>
        <w:t>Federal</w:t>
      </w:r>
      <w:r w:rsidRPr="00CC252C">
        <w:rPr>
          <w:spacing w:val="32"/>
          <w:sz w:val="22"/>
          <w:szCs w:val="22"/>
        </w:rPr>
        <w:t xml:space="preserve"> </w:t>
      </w:r>
      <w:r w:rsidRPr="00CC252C">
        <w:rPr>
          <w:sz w:val="22"/>
          <w:szCs w:val="22"/>
        </w:rPr>
        <w:t>de</w:t>
      </w:r>
      <w:r w:rsidRPr="00CC252C">
        <w:rPr>
          <w:spacing w:val="33"/>
          <w:sz w:val="22"/>
          <w:szCs w:val="22"/>
        </w:rPr>
        <w:t xml:space="preserve"> </w:t>
      </w:r>
      <w:r w:rsidRPr="00CC252C">
        <w:rPr>
          <w:sz w:val="22"/>
          <w:szCs w:val="22"/>
        </w:rPr>
        <w:t>Telecomunicaciones</w:t>
      </w:r>
      <w:r w:rsidRPr="00CC252C">
        <w:rPr>
          <w:spacing w:val="33"/>
          <w:sz w:val="22"/>
          <w:szCs w:val="22"/>
        </w:rPr>
        <w:t xml:space="preserve"> </w:t>
      </w:r>
      <w:r w:rsidRPr="00CC252C">
        <w:rPr>
          <w:sz w:val="22"/>
          <w:szCs w:val="22"/>
        </w:rPr>
        <w:t>y</w:t>
      </w:r>
      <w:r w:rsidRPr="00CC252C">
        <w:rPr>
          <w:spacing w:val="32"/>
          <w:sz w:val="22"/>
          <w:szCs w:val="22"/>
        </w:rPr>
        <w:t xml:space="preserve"> </w:t>
      </w:r>
      <w:r w:rsidRPr="00CC252C">
        <w:rPr>
          <w:sz w:val="22"/>
          <w:szCs w:val="22"/>
        </w:rPr>
        <w:t>Radiodifusió</w:t>
      </w:r>
      <w:r w:rsidRPr="00CC252C">
        <w:rPr>
          <w:spacing w:val="-1"/>
          <w:sz w:val="22"/>
          <w:szCs w:val="22"/>
        </w:rPr>
        <w:t>n</w:t>
      </w:r>
      <w:r w:rsidRPr="00CC252C">
        <w:rPr>
          <w:sz w:val="22"/>
          <w:szCs w:val="22"/>
        </w:rPr>
        <w:t>,</w:t>
      </w:r>
      <w:r w:rsidRPr="00CC252C">
        <w:rPr>
          <w:spacing w:val="33"/>
          <w:sz w:val="22"/>
          <w:szCs w:val="22"/>
        </w:rPr>
        <w:t xml:space="preserve"> </w:t>
      </w:r>
      <w:r w:rsidRPr="00CC252C">
        <w:rPr>
          <w:sz w:val="22"/>
          <w:szCs w:val="22"/>
        </w:rPr>
        <w:t>tanto</w:t>
      </w:r>
      <w:r w:rsidRPr="00CC252C">
        <w:rPr>
          <w:spacing w:val="33"/>
          <w:sz w:val="22"/>
          <w:szCs w:val="22"/>
        </w:rPr>
        <w:t xml:space="preserve"> </w:t>
      </w:r>
      <w:r w:rsidRPr="00CC252C">
        <w:rPr>
          <w:sz w:val="22"/>
          <w:szCs w:val="22"/>
        </w:rPr>
        <w:t>en</w:t>
      </w:r>
      <w:r w:rsidRPr="00CC252C">
        <w:rPr>
          <w:spacing w:val="32"/>
          <w:sz w:val="22"/>
          <w:szCs w:val="22"/>
        </w:rPr>
        <w:t xml:space="preserve"> </w:t>
      </w:r>
      <w:r w:rsidRPr="00CC252C">
        <w:rPr>
          <w:sz w:val="22"/>
          <w:szCs w:val="22"/>
        </w:rPr>
        <w:t>general</w:t>
      </w:r>
      <w:r w:rsidRPr="00CC252C">
        <w:rPr>
          <w:spacing w:val="33"/>
          <w:sz w:val="22"/>
          <w:szCs w:val="22"/>
        </w:rPr>
        <w:t xml:space="preserve"> </w:t>
      </w:r>
      <w:r w:rsidRPr="00CC252C">
        <w:rPr>
          <w:sz w:val="22"/>
          <w:szCs w:val="22"/>
        </w:rPr>
        <w:t>como</w:t>
      </w:r>
      <w:r w:rsidRPr="00CC252C">
        <w:rPr>
          <w:spacing w:val="33"/>
          <w:sz w:val="22"/>
          <w:szCs w:val="22"/>
        </w:rPr>
        <w:t xml:space="preserve"> </w:t>
      </w:r>
      <w:r w:rsidRPr="00CC252C">
        <w:rPr>
          <w:sz w:val="22"/>
          <w:szCs w:val="22"/>
        </w:rPr>
        <w:t>para</w:t>
      </w:r>
      <w:r w:rsidRPr="00CC252C">
        <w:rPr>
          <w:spacing w:val="33"/>
          <w:sz w:val="22"/>
          <w:szCs w:val="22"/>
        </w:rPr>
        <w:t xml:space="preserve"> </w:t>
      </w:r>
      <w:r w:rsidRPr="00CC252C">
        <w:rPr>
          <w:sz w:val="22"/>
          <w:szCs w:val="22"/>
        </w:rPr>
        <w:t>los casos</w:t>
      </w:r>
      <w:r w:rsidRPr="00CC252C">
        <w:rPr>
          <w:spacing w:val="-2"/>
          <w:sz w:val="22"/>
          <w:szCs w:val="22"/>
        </w:rPr>
        <w:t xml:space="preserve"> </w:t>
      </w:r>
      <w:r w:rsidRPr="00CC252C">
        <w:rPr>
          <w:sz w:val="22"/>
          <w:szCs w:val="22"/>
        </w:rPr>
        <w:t>2,</w:t>
      </w:r>
      <w:r w:rsidRPr="00CC252C">
        <w:rPr>
          <w:spacing w:val="-2"/>
          <w:sz w:val="22"/>
          <w:szCs w:val="22"/>
        </w:rPr>
        <w:t xml:space="preserve"> </w:t>
      </w:r>
      <w:r w:rsidRPr="00CC252C">
        <w:rPr>
          <w:sz w:val="22"/>
          <w:szCs w:val="22"/>
        </w:rPr>
        <w:t>3</w:t>
      </w:r>
      <w:r w:rsidRPr="00CC252C">
        <w:rPr>
          <w:spacing w:val="-1"/>
          <w:sz w:val="22"/>
          <w:szCs w:val="22"/>
        </w:rPr>
        <w:t xml:space="preserve"> </w:t>
      </w:r>
      <w:r w:rsidRPr="00CC252C">
        <w:rPr>
          <w:sz w:val="22"/>
          <w:szCs w:val="22"/>
        </w:rPr>
        <w:t>y</w:t>
      </w:r>
      <w:r w:rsidRPr="00CC252C">
        <w:rPr>
          <w:spacing w:val="-2"/>
          <w:sz w:val="22"/>
          <w:szCs w:val="22"/>
        </w:rPr>
        <w:t xml:space="preserve"> </w:t>
      </w:r>
      <w:r w:rsidRPr="00CC252C">
        <w:rPr>
          <w:sz w:val="22"/>
          <w:szCs w:val="22"/>
        </w:rPr>
        <w:t>4</w:t>
      </w:r>
      <w:r w:rsidRPr="00CC252C">
        <w:rPr>
          <w:spacing w:val="-1"/>
          <w:sz w:val="22"/>
          <w:szCs w:val="22"/>
        </w:rPr>
        <w:t xml:space="preserve"> </w:t>
      </w:r>
      <w:r w:rsidRPr="00CC252C">
        <w:rPr>
          <w:sz w:val="22"/>
          <w:szCs w:val="22"/>
        </w:rPr>
        <w:t>a</w:t>
      </w:r>
      <w:r w:rsidRPr="00CC252C">
        <w:rPr>
          <w:spacing w:val="-2"/>
          <w:sz w:val="22"/>
          <w:szCs w:val="22"/>
        </w:rPr>
        <w:t xml:space="preserve"> </w:t>
      </w:r>
      <w:r w:rsidRPr="00CC252C">
        <w:rPr>
          <w:sz w:val="22"/>
          <w:szCs w:val="22"/>
        </w:rPr>
        <w:t>continuación</w:t>
      </w:r>
      <w:r w:rsidR="00E07622" w:rsidRPr="00CC252C">
        <w:rPr>
          <w:sz w:val="22"/>
          <w:szCs w:val="22"/>
        </w:rPr>
        <w:t>:</w:t>
      </w:r>
    </w:p>
    <w:p w:rsidR="00E07622" w:rsidRPr="00E07622" w:rsidRDefault="002A6F8F" w:rsidP="00E07622">
      <w:pPr>
        <w:pStyle w:val="Textoindependiente"/>
        <w:numPr>
          <w:ilvl w:val="0"/>
          <w:numId w:val="1"/>
        </w:numPr>
        <w:tabs>
          <w:tab w:val="left" w:pos="830"/>
        </w:tabs>
        <w:kinsoku w:val="0"/>
        <w:overflowPunct w:val="0"/>
        <w:spacing w:line="276" w:lineRule="auto"/>
        <w:ind w:right="111"/>
        <w:jc w:val="both"/>
        <w:rPr>
          <w:sz w:val="22"/>
          <w:szCs w:val="22"/>
        </w:rPr>
      </w:pPr>
      <w:r w:rsidRPr="00CC252C">
        <w:rPr>
          <w:sz w:val="22"/>
          <w:szCs w:val="22"/>
        </w:rPr>
        <w:t>Para</w:t>
      </w:r>
      <w:r w:rsidRPr="00CC252C">
        <w:rPr>
          <w:spacing w:val="4"/>
          <w:sz w:val="22"/>
          <w:szCs w:val="22"/>
        </w:rPr>
        <w:t xml:space="preserve"> </w:t>
      </w:r>
      <w:r w:rsidRPr="00CC252C">
        <w:rPr>
          <w:sz w:val="22"/>
          <w:szCs w:val="22"/>
        </w:rPr>
        <w:t>las</w:t>
      </w:r>
      <w:r w:rsidRPr="00CC252C">
        <w:rPr>
          <w:spacing w:val="4"/>
          <w:sz w:val="22"/>
          <w:szCs w:val="22"/>
        </w:rPr>
        <w:t xml:space="preserve"> </w:t>
      </w:r>
      <w:r w:rsidRPr="00CC252C">
        <w:rPr>
          <w:sz w:val="22"/>
          <w:szCs w:val="22"/>
        </w:rPr>
        <w:t>audiencias</w:t>
      </w:r>
      <w:r w:rsidRPr="00CC252C">
        <w:rPr>
          <w:spacing w:val="4"/>
          <w:sz w:val="22"/>
          <w:szCs w:val="22"/>
        </w:rPr>
        <w:t xml:space="preserve"> </w:t>
      </w:r>
      <w:r w:rsidRPr="00CC252C">
        <w:rPr>
          <w:sz w:val="22"/>
          <w:szCs w:val="22"/>
        </w:rPr>
        <w:t>con</w:t>
      </w:r>
      <w:r w:rsidRPr="00CC252C">
        <w:rPr>
          <w:spacing w:val="5"/>
          <w:sz w:val="22"/>
          <w:szCs w:val="22"/>
        </w:rPr>
        <w:t xml:space="preserve"> </w:t>
      </w:r>
      <w:r w:rsidRPr="00CC252C">
        <w:rPr>
          <w:sz w:val="22"/>
          <w:szCs w:val="22"/>
        </w:rPr>
        <w:t>cobertura</w:t>
      </w:r>
      <w:r w:rsidRPr="00CC252C">
        <w:rPr>
          <w:spacing w:val="4"/>
          <w:sz w:val="22"/>
          <w:szCs w:val="22"/>
        </w:rPr>
        <w:t xml:space="preserve"> </w:t>
      </w:r>
      <w:r w:rsidRPr="00CC252C">
        <w:rPr>
          <w:sz w:val="22"/>
          <w:szCs w:val="22"/>
        </w:rPr>
        <w:t>digital</w:t>
      </w:r>
      <w:r w:rsidRPr="00CC252C">
        <w:rPr>
          <w:spacing w:val="4"/>
          <w:sz w:val="22"/>
          <w:szCs w:val="22"/>
        </w:rPr>
        <w:t xml:space="preserve"> </w:t>
      </w:r>
      <w:r w:rsidRPr="00CC252C">
        <w:rPr>
          <w:sz w:val="22"/>
          <w:szCs w:val="22"/>
        </w:rPr>
        <w:t>pero</w:t>
      </w:r>
      <w:r w:rsidRPr="00CC252C">
        <w:rPr>
          <w:spacing w:val="5"/>
          <w:sz w:val="22"/>
          <w:szCs w:val="22"/>
        </w:rPr>
        <w:t xml:space="preserve"> </w:t>
      </w:r>
      <w:r w:rsidRPr="00CC252C">
        <w:rPr>
          <w:sz w:val="22"/>
          <w:szCs w:val="22"/>
        </w:rPr>
        <w:t>que</w:t>
      </w:r>
      <w:r w:rsidRPr="00CC252C">
        <w:rPr>
          <w:spacing w:val="4"/>
          <w:sz w:val="22"/>
          <w:szCs w:val="22"/>
        </w:rPr>
        <w:t xml:space="preserve"> </w:t>
      </w:r>
      <w:r w:rsidRPr="00CC252C">
        <w:rPr>
          <w:sz w:val="22"/>
          <w:szCs w:val="22"/>
        </w:rPr>
        <w:t>no</w:t>
      </w:r>
      <w:r w:rsidRPr="00CC252C">
        <w:rPr>
          <w:spacing w:val="4"/>
          <w:sz w:val="22"/>
          <w:szCs w:val="22"/>
        </w:rPr>
        <w:t xml:space="preserve"> </w:t>
      </w:r>
      <w:r w:rsidRPr="00CC252C">
        <w:rPr>
          <w:sz w:val="22"/>
          <w:szCs w:val="22"/>
        </w:rPr>
        <w:t>podrán</w:t>
      </w:r>
      <w:r w:rsidRPr="00CC252C">
        <w:rPr>
          <w:spacing w:val="5"/>
          <w:sz w:val="22"/>
          <w:szCs w:val="22"/>
        </w:rPr>
        <w:t xml:space="preserve"> </w:t>
      </w:r>
      <w:r w:rsidRPr="00CC252C">
        <w:rPr>
          <w:sz w:val="22"/>
          <w:szCs w:val="22"/>
        </w:rPr>
        <w:t>recibir</w:t>
      </w:r>
      <w:r w:rsidRPr="00CC252C">
        <w:rPr>
          <w:spacing w:val="4"/>
          <w:sz w:val="22"/>
          <w:szCs w:val="22"/>
        </w:rPr>
        <w:t xml:space="preserve"> </w:t>
      </w:r>
      <w:r w:rsidRPr="00CC252C">
        <w:rPr>
          <w:sz w:val="22"/>
          <w:szCs w:val="22"/>
        </w:rPr>
        <w:t>la</w:t>
      </w:r>
      <w:r w:rsidRPr="00CC252C">
        <w:rPr>
          <w:spacing w:val="4"/>
          <w:sz w:val="22"/>
          <w:szCs w:val="22"/>
        </w:rPr>
        <w:t xml:space="preserve"> </w:t>
      </w:r>
      <w:r w:rsidRPr="00CC252C">
        <w:rPr>
          <w:sz w:val="22"/>
          <w:szCs w:val="22"/>
        </w:rPr>
        <w:t>señal</w:t>
      </w:r>
      <w:r w:rsidRPr="00CC252C">
        <w:rPr>
          <w:spacing w:val="5"/>
          <w:sz w:val="22"/>
          <w:szCs w:val="22"/>
        </w:rPr>
        <w:t xml:space="preserve"> </w:t>
      </w:r>
      <w:r w:rsidRPr="00CC252C">
        <w:rPr>
          <w:sz w:val="22"/>
          <w:szCs w:val="22"/>
        </w:rPr>
        <w:t>desde</w:t>
      </w:r>
      <w:r w:rsidRPr="00CC252C">
        <w:rPr>
          <w:w w:val="99"/>
          <w:sz w:val="22"/>
          <w:szCs w:val="22"/>
        </w:rPr>
        <w:t xml:space="preserve"> </w:t>
      </w:r>
      <w:r w:rsidRPr="00CC252C">
        <w:rPr>
          <w:spacing w:val="-1"/>
          <w:sz w:val="22"/>
          <w:szCs w:val="22"/>
        </w:rPr>
        <w:t>e</w:t>
      </w:r>
      <w:r w:rsidRPr="00CC252C">
        <w:rPr>
          <w:sz w:val="22"/>
          <w:szCs w:val="22"/>
        </w:rPr>
        <w:t>l</w:t>
      </w:r>
      <w:r w:rsidRPr="00CC252C">
        <w:rPr>
          <w:spacing w:val="21"/>
          <w:sz w:val="22"/>
          <w:szCs w:val="22"/>
        </w:rPr>
        <w:t xml:space="preserve"> </w:t>
      </w:r>
      <w:r w:rsidRPr="00CC252C">
        <w:rPr>
          <w:sz w:val="22"/>
          <w:szCs w:val="22"/>
        </w:rPr>
        <w:t>día</w:t>
      </w:r>
      <w:r w:rsidRPr="00CC252C">
        <w:rPr>
          <w:spacing w:val="21"/>
          <w:sz w:val="22"/>
          <w:szCs w:val="22"/>
        </w:rPr>
        <w:t xml:space="preserve"> </w:t>
      </w:r>
      <w:r w:rsidRPr="00CC252C">
        <w:rPr>
          <w:sz w:val="22"/>
          <w:szCs w:val="22"/>
        </w:rPr>
        <w:t>uno</w:t>
      </w:r>
      <w:r w:rsidRPr="00CC252C">
        <w:rPr>
          <w:spacing w:val="21"/>
          <w:sz w:val="22"/>
          <w:szCs w:val="22"/>
        </w:rPr>
        <w:t xml:space="preserve"> </w:t>
      </w:r>
      <w:r w:rsidRPr="00CC252C">
        <w:rPr>
          <w:sz w:val="22"/>
          <w:szCs w:val="22"/>
        </w:rPr>
        <w:t>debido</w:t>
      </w:r>
      <w:r w:rsidRPr="00CC252C">
        <w:rPr>
          <w:spacing w:val="22"/>
          <w:sz w:val="22"/>
          <w:szCs w:val="22"/>
        </w:rPr>
        <w:t xml:space="preserve"> </w:t>
      </w:r>
      <w:r w:rsidRPr="00CC252C">
        <w:rPr>
          <w:sz w:val="22"/>
          <w:szCs w:val="22"/>
        </w:rPr>
        <w:t>a</w:t>
      </w:r>
      <w:r w:rsidRPr="00CC252C">
        <w:rPr>
          <w:spacing w:val="21"/>
          <w:sz w:val="22"/>
          <w:szCs w:val="22"/>
        </w:rPr>
        <w:t xml:space="preserve"> </w:t>
      </w:r>
      <w:r w:rsidRPr="00CC252C">
        <w:rPr>
          <w:sz w:val="22"/>
          <w:szCs w:val="22"/>
        </w:rPr>
        <w:t>la</w:t>
      </w:r>
      <w:r w:rsidRPr="00CC252C">
        <w:rPr>
          <w:spacing w:val="22"/>
          <w:sz w:val="22"/>
          <w:szCs w:val="22"/>
        </w:rPr>
        <w:t xml:space="preserve"> </w:t>
      </w:r>
      <w:r w:rsidRPr="00CC252C">
        <w:rPr>
          <w:sz w:val="22"/>
          <w:szCs w:val="22"/>
        </w:rPr>
        <w:t>carencia</w:t>
      </w:r>
      <w:r w:rsidRPr="00CC252C">
        <w:rPr>
          <w:spacing w:val="22"/>
          <w:sz w:val="22"/>
          <w:szCs w:val="22"/>
        </w:rPr>
        <w:t xml:space="preserve"> </w:t>
      </w:r>
      <w:r w:rsidRPr="00CC252C">
        <w:rPr>
          <w:sz w:val="22"/>
          <w:szCs w:val="22"/>
        </w:rPr>
        <w:t>de</w:t>
      </w:r>
      <w:r w:rsidRPr="00CC252C">
        <w:rPr>
          <w:spacing w:val="21"/>
          <w:sz w:val="22"/>
          <w:szCs w:val="22"/>
        </w:rPr>
        <w:t xml:space="preserve"> </w:t>
      </w:r>
      <w:r w:rsidRPr="00CC252C">
        <w:rPr>
          <w:sz w:val="22"/>
          <w:szCs w:val="22"/>
        </w:rPr>
        <w:t>equipo,</w:t>
      </w:r>
      <w:r w:rsidRPr="00CC252C">
        <w:rPr>
          <w:spacing w:val="22"/>
          <w:sz w:val="22"/>
          <w:szCs w:val="22"/>
        </w:rPr>
        <w:t xml:space="preserve"> </w:t>
      </w:r>
      <w:r w:rsidRPr="00CC252C">
        <w:rPr>
          <w:sz w:val="22"/>
          <w:szCs w:val="22"/>
        </w:rPr>
        <w:t>se</w:t>
      </w:r>
      <w:r w:rsidRPr="00CC252C">
        <w:rPr>
          <w:spacing w:val="21"/>
          <w:sz w:val="22"/>
          <w:szCs w:val="22"/>
        </w:rPr>
        <w:t xml:space="preserve"> </w:t>
      </w:r>
      <w:r w:rsidRPr="00CC252C">
        <w:rPr>
          <w:sz w:val="22"/>
          <w:szCs w:val="22"/>
        </w:rPr>
        <w:t>deberán</w:t>
      </w:r>
      <w:r w:rsidRPr="00CC252C">
        <w:rPr>
          <w:spacing w:val="22"/>
          <w:sz w:val="22"/>
          <w:szCs w:val="22"/>
        </w:rPr>
        <w:t xml:space="preserve"> </w:t>
      </w:r>
      <w:r w:rsidRPr="00CC252C">
        <w:rPr>
          <w:sz w:val="22"/>
          <w:szCs w:val="22"/>
        </w:rPr>
        <w:t>diseñar</w:t>
      </w:r>
      <w:r w:rsidRPr="00CC252C">
        <w:rPr>
          <w:spacing w:val="21"/>
          <w:sz w:val="22"/>
          <w:szCs w:val="22"/>
        </w:rPr>
        <w:t xml:space="preserve"> </w:t>
      </w:r>
      <w:r w:rsidRPr="00CC252C">
        <w:rPr>
          <w:sz w:val="22"/>
          <w:szCs w:val="22"/>
        </w:rPr>
        <w:t>soluciones</w:t>
      </w:r>
      <w:r w:rsidRPr="00CC252C">
        <w:rPr>
          <w:spacing w:val="22"/>
          <w:sz w:val="22"/>
          <w:szCs w:val="22"/>
        </w:rPr>
        <w:t xml:space="preserve"> </w:t>
      </w:r>
      <w:r w:rsidRPr="00CC252C">
        <w:rPr>
          <w:sz w:val="22"/>
          <w:szCs w:val="22"/>
        </w:rPr>
        <w:t>que</w:t>
      </w:r>
      <w:r w:rsidRPr="00CC252C">
        <w:rPr>
          <w:spacing w:val="22"/>
          <w:sz w:val="22"/>
          <w:szCs w:val="22"/>
        </w:rPr>
        <w:t xml:space="preserve"> </w:t>
      </w:r>
      <w:r w:rsidRPr="00CC252C">
        <w:rPr>
          <w:sz w:val="22"/>
          <w:szCs w:val="22"/>
        </w:rPr>
        <w:t>sin afectar</w:t>
      </w:r>
      <w:r w:rsidRPr="00CC252C">
        <w:rPr>
          <w:spacing w:val="-4"/>
          <w:sz w:val="22"/>
          <w:szCs w:val="22"/>
        </w:rPr>
        <w:t xml:space="preserve"> </w:t>
      </w:r>
      <w:r w:rsidRPr="00CC252C">
        <w:rPr>
          <w:sz w:val="22"/>
          <w:szCs w:val="22"/>
        </w:rPr>
        <w:t>la</w:t>
      </w:r>
      <w:r w:rsidRPr="00CC252C">
        <w:rPr>
          <w:spacing w:val="-3"/>
          <w:sz w:val="22"/>
          <w:szCs w:val="22"/>
        </w:rPr>
        <w:t xml:space="preserve"> </w:t>
      </w:r>
      <w:r w:rsidRPr="00CC252C">
        <w:rPr>
          <w:sz w:val="22"/>
          <w:szCs w:val="22"/>
        </w:rPr>
        <w:t>fecha</w:t>
      </w:r>
      <w:r w:rsidRPr="00CC252C">
        <w:rPr>
          <w:spacing w:val="-3"/>
          <w:sz w:val="22"/>
          <w:szCs w:val="22"/>
        </w:rPr>
        <w:t xml:space="preserve"> </w:t>
      </w:r>
      <w:r w:rsidRPr="00CC252C">
        <w:rPr>
          <w:sz w:val="22"/>
          <w:szCs w:val="22"/>
        </w:rPr>
        <w:t>del</w:t>
      </w:r>
      <w:r w:rsidRPr="00CC252C">
        <w:rPr>
          <w:spacing w:val="-3"/>
          <w:sz w:val="22"/>
          <w:szCs w:val="22"/>
        </w:rPr>
        <w:t xml:space="preserve"> </w:t>
      </w:r>
      <w:r w:rsidRPr="00CC252C">
        <w:rPr>
          <w:sz w:val="22"/>
          <w:szCs w:val="22"/>
        </w:rPr>
        <w:t>apagón,</w:t>
      </w:r>
      <w:r w:rsidRPr="00CC252C">
        <w:rPr>
          <w:spacing w:val="-3"/>
          <w:sz w:val="22"/>
          <w:szCs w:val="22"/>
        </w:rPr>
        <w:t xml:space="preserve"> </w:t>
      </w:r>
      <w:r w:rsidRPr="00CC252C">
        <w:rPr>
          <w:sz w:val="22"/>
          <w:szCs w:val="22"/>
        </w:rPr>
        <w:t>minimicen</w:t>
      </w:r>
      <w:r w:rsidRPr="00CC252C">
        <w:rPr>
          <w:spacing w:val="-4"/>
          <w:sz w:val="22"/>
          <w:szCs w:val="22"/>
        </w:rPr>
        <w:t xml:space="preserve"> </w:t>
      </w:r>
      <w:r w:rsidRPr="00CC252C">
        <w:rPr>
          <w:sz w:val="22"/>
          <w:szCs w:val="22"/>
        </w:rPr>
        <w:t>el</w:t>
      </w:r>
      <w:r w:rsidRPr="00CC252C">
        <w:rPr>
          <w:spacing w:val="-3"/>
          <w:sz w:val="22"/>
          <w:szCs w:val="22"/>
        </w:rPr>
        <w:t xml:space="preserve"> </w:t>
      </w:r>
      <w:r w:rsidRPr="00CC252C">
        <w:rPr>
          <w:sz w:val="22"/>
          <w:szCs w:val="22"/>
        </w:rPr>
        <w:t>tiempo</w:t>
      </w:r>
      <w:r w:rsidRPr="00CC252C">
        <w:rPr>
          <w:spacing w:val="-3"/>
          <w:sz w:val="22"/>
          <w:szCs w:val="22"/>
        </w:rPr>
        <w:t xml:space="preserve"> </w:t>
      </w:r>
      <w:r w:rsidRPr="00CC252C">
        <w:rPr>
          <w:sz w:val="22"/>
          <w:szCs w:val="22"/>
        </w:rPr>
        <w:t>que</w:t>
      </w:r>
      <w:r w:rsidRPr="00CC252C">
        <w:rPr>
          <w:spacing w:val="-3"/>
          <w:sz w:val="22"/>
          <w:szCs w:val="22"/>
        </w:rPr>
        <w:t xml:space="preserve"> </w:t>
      </w:r>
      <w:r w:rsidRPr="00CC252C">
        <w:rPr>
          <w:sz w:val="22"/>
          <w:szCs w:val="22"/>
        </w:rPr>
        <w:t>permanecerán</w:t>
      </w:r>
      <w:r w:rsidRPr="00CC252C">
        <w:rPr>
          <w:spacing w:val="-3"/>
          <w:sz w:val="22"/>
          <w:szCs w:val="22"/>
        </w:rPr>
        <w:t xml:space="preserve"> </w:t>
      </w:r>
      <w:r w:rsidRPr="00CC252C">
        <w:rPr>
          <w:sz w:val="22"/>
          <w:szCs w:val="22"/>
        </w:rPr>
        <w:t>sin</w:t>
      </w:r>
      <w:r w:rsidRPr="00CC252C">
        <w:rPr>
          <w:spacing w:val="-4"/>
          <w:sz w:val="22"/>
          <w:szCs w:val="22"/>
        </w:rPr>
        <w:t xml:space="preserve"> </w:t>
      </w:r>
      <w:r w:rsidRPr="00CC252C">
        <w:rPr>
          <w:sz w:val="22"/>
          <w:szCs w:val="22"/>
        </w:rPr>
        <w:t>servicio.</w:t>
      </w:r>
    </w:p>
    <w:p w:rsidR="00E07622" w:rsidRDefault="002A6F8F" w:rsidP="00E07622">
      <w:pPr>
        <w:pStyle w:val="Textoindependiente"/>
        <w:numPr>
          <w:ilvl w:val="0"/>
          <w:numId w:val="1"/>
        </w:numPr>
        <w:tabs>
          <w:tab w:val="left" w:pos="830"/>
        </w:tabs>
        <w:kinsoku w:val="0"/>
        <w:overflowPunct w:val="0"/>
        <w:spacing w:line="276" w:lineRule="auto"/>
        <w:ind w:right="111"/>
        <w:jc w:val="both"/>
        <w:rPr>
          <w:sz w:val="22"/>
          <w:szCs w:val="22"/>
        </w:rPr>
      </w:pPr>
      <w:r w:rsidRPr="00CC252C">
        <w:rPr>
          <w:sz w:val="22"/>
          <w:szCs w:val="22"/>
        </w:rPr>
        <w:t>En</w:t>
      </w:r>
      <w:r w:rsidRPr="00CC252C">
        <w:rPr>
          <w:spacing w:val="42"/>
          <w:sz w:val="22"/>
          <w:szCs w:val="22"/>
        </w:rPr>
        <w:t xml:space="preserve"> </w:t>
      </w:r>
      <w:r w:rsidRPr="00CC252C">
        <w:rPr>
          <w:sz w:val="22"/>
          <w:szCs w:val="22"/>
        </w:rPr>
        <w:t>el</w:t>
      </w:r>
      <w:r w:rsidRPr="00CC252C">
        <w:rPr>
          <w:spacing w:val="42"/>
          <w:sz w:val="22"/>
          <w:szCs w:val="22"/>
        </w:rPr>
        <w:t xml:space="preserve"> </w:t>
      </w:r>
      <w:r w:rsidRPr="00CC252C">
        <w:rPr>
          <w:sz w:val="22"/>
          <w:szCs w:val="22"/>
        </w:rPr>
        <w:t>caso</w:t>
      </w:r>
      <w:r w:rsidRPr="00CC252C">
        <w:rPr>
          <w:spacing w:val="42"/>
          <w:sz w:val="22"/>
          <w:szCs w:val="22"/>
        </w:rPr>
        <w:t xml:space="preserve"> </w:t>
      </w:r>
      <w:r w:rsidRPr="00CC252C">
        <w:rPr>
          <w:sz w:val="22"/>
          <w:szCs w:val="22"/>
        </w:rPr>
        <w:t>de</w:t>
      </w:r>
      <w:r w:rsidRPr="00CC252C">
        <w:rPr>
          <w:spacing w:val="42"/>
          <w:sz w:val="22"/>
          <w:szCs w:val="22"/>
        </w:rPr>
        <w:t xml:space="preserve"> </w:t>
      </w:r>
      <w:r w:rsidRPr="00CC252C">
        <w:rPr>
          <w:sz w:val="22"/>
          <w:szCs w:val="22"/>
        </w:rPr>
        <w:t>audiencias</w:t>
      </w:r>
      <w:r w:rsidRPr="00CC252C">
        <w:rPr>
          <w:spacing w:val="42"/>
          <w:sz w:val="22"/>
          <w:szCs w:val="22"/>
        </w:rPr>
        <w:t xml:space="preserve"> </w:t>
      </w:r>
      <w:r w:rsidRPr="00CC252C">
        <w:rPr>
          <w:sz w:val="22"/>
          <w:szCs w:val="22"/>
        </w:rPr>
        <w:t>de</w:t>
      </w:r>
      <w:r w:rsidRPr="00CC252C">
        <w:rPr>
          <w:spacing w:val="43"/>
          <w:sz w:val="22"/>
          <w:szCs w:val="22"/>
        </w:rPr>
        <w:t xml:space="preserve"> </w:t>
      </w:r>
      <w:r w:rsidRPr="00CC252C">
        <w:rPr>
          <w:sz w:val="22"/>
          <w:szCs w:val="22"/>
        </w:rPr>
        <w:t>medios</w:t>
      </w:r>
      <w:r w:rsidRPr="00CC252C">
        <w:rPr>
          <w:spacing w:val="42"/>
          <w:sz w:val="22"/>
          <w:szCs w:val="22"/>
        </w:rPr>
        <w:t xml:space="preserve"> </w:t>
      </w:r>
      <w:r w:rsidRPr="00CC252C">
        <w:rPr>
          <w:sz w:val="22"/>
          <w:szCs w:val="22"/>
        </w:rPr>
        <w:t>públicos</w:t>
      </w:r>
      <w:r w:rsidRPr="00CC252C">
        <w:rPr>
          <w:spacing w:val="42"/>
          <w:sz w:val="22"/>
          <w:szCs w:val="22"/>
        </w:rPr>
        <w:t xml:space="preserve"> </w:t>
      </w:r>
      <w:r w:rsidRPr="00CC252C">
        <w:rPr>
          <w:sz w:val="22"/>
          <w:szCs w:val="22"/>
        </w:rPr>
        <w:t>que</w:t>
      </w:r>
      <w:r w:rsidRPr="00CC252C">
        <w:rPr>
          <w:spacing w:val="42"/>
          <w:sz w:val="22"/>
          <w:szCs w:val="22"/>
        </w:rPr>
        <w:t xml:space="preserve"> </w:t>
      </w:r>
      <w:r w:rsidRPr="00CC252C">
        <w:rPr>
          <w:sz w:val="22"/>
          <w:szCs w:val="22"/>
        </w:rPr>
        <w:t>no</w:t>
      </w:r>
      <w:r w:rsidRPr="00CC252C">
        <w:rPr>
          <w:spacing w:val="42"/>
          <w:sz w:val="22"/>
          <w:szCs w:val="22"/>
        </w:rPr>
        <w:t xml:space="preserve"> </w:t>
      </w:r>
      <w:r w:rsidRPr="00CC252C">
        <w:rPr>
          <w:sz w:val="22"/>
          <w:szCs w:val="22"/>
        </w:rPr>
        <w:t>han</w:t>
      </w:r>
      <w:r w:rsidRPr="00CC252C">
        <w:rPr>
          <w:spacing w:val="42"/>
          <w:sz w:val="22"/>
          <w:szCs w:val="22"/>
        </w:rPr>
        <w:t xml:space="preserve"> </w:t>
      </w:r>
      <w:r w:rsidRPr="00CC252C">
        <w:rPr>
          <w:sz w:val="22"/>
          <w:szCs w:val="22"/>
        </w:rPr>
        <w:t>s</w:t>
      </w:r>
      <w:r w:rsidRPr="00CC252C">
        <w:rPr>
          <w:spacing w:val="-1"/>
          <w:sz w:val="22"/>
          <w:szCs w:val="22"/>
        </w:rPr>
        <w:t>i</w:t>
      </w:r>
      <w:r w:rsidRPr="00CC252C">
        <w:rPr>
          <w:sz w:val="22"/>
          <w:szCs w:val="22"/>
        </w:rPr>
        <w:t>do</w:t>
      </w:r>
      <w:r w:rsidRPr="00CC252C">
        <w:rPr>
          <w:spacing w:val="43"/>
          <w:sz w:val="22"/>
          <w:szCs w:val="22"/>
        </w:rPr>
        <w:t xml:space="preserve"> </w:t>
      </w:r>
      <w:r w:rsidRPr="00CC252C">
        <w:rPr>
          <w:sz w:val="22"/>
          <w:szCs w:val="22"/>
        </w:rPr>
        <w:t>digitalizados,</w:t>
      </w:r>
      <w:r w:rsidRPr="00CC252C">
        <w:rPr>
          <w:spacing w:val="42"/>
          <w:sz w:val="22"/>
          <w:szCs w:val="22"/>
        </w:rPr>
        <w:t xml:space="preserve"> </w:t>
      </w:r>
      <w:r w:rsidRPr="00CC252C">
        <w:rPr>
          <w:sz w:val="22"/>
          <w:szCs w:val="22"/>
        </w:rPr>
        <w:t>los</w:t>
      </w:r>
      <w:r w:rsidR="00E07622" w:rsidRPr="00CC252C">
        <w:rPr>
          <w:sz w:val="22"/>
          <w:szCs w:val="22"/>
        </w:rPr>
        <w:t xml:space="preserve"> </w:t>
      </w:r>
      <w:r w:rsidRPr="00CC252C">
        <w:rPr>
          <w:sz w:val="22"/>
          <w:szCs w:val="22"/>
        </w:rPr>
        <w:t>Estados</w:t>
      </w:r>
      <w:r w:rsidRPr="00CC252C">
        <w:rPr>
          <w:spacing w:val="10"/>
          <w:sz w:val="22"/>
          <w:szCs w:val="22"/>
        </w:rPr>
        <w:t xml:space="preserve"> </w:t>
      </w:r>
      <w:r w:rsidRPr="00CC252C">
        <w:rPr>
          <w:sz w:val="22"/>
          <w:szCs w:val="22"/>
        </w:rPr>
        <w:t>son</w:t>
      </w:r>
      <w:r w:rsidRPr="00CC252C">
        <w:rPr>
          <w:spacing w:val="10"/>
          <w:sz w:val="22"/>
          <w:szCs w:val="22"/>
        </w:rPr>
        <w:t xml:space="preserve"> </w:t>
      </w:r>
      <w:r w:rsidRPr="00CC252C">
        <w:rPr>
          <w:sz w:val="22"/>
          <w:szCs w:val="22"/>
        </w:rPr>
        <w:t>los</w:t>
      </w:r>
      <w:r w:rsidRPr="00CC252C">
        <w:rPr>
          <w:spacing w:val="10"/>
          <w:sz w:val="22"/>
          <w:szCs w:val="22"/>
        </w:rPr>
        <w:t xml:space="preserve"> </w:t>
      </w:r>
      <w:r w:rsidRPr="00CC252C">
        <w:rPr>
          <w:sz w:val="22"/>
          <w:szCs w:val="22"/>
        </w:rPr>
        <w:t>que</w:t>
      </w:r>
      <w:r w:rsidRPr="00CC252C">
        <w:rPr>
          <w:spacing w:val="11"/>
          <w:sz w:val="22"/>
          <w:szCs w:val="22"/>
        </w:rPr>
        <w:t xml:space="preserve"> </w:t>
      </w:r>
      <w:r w:rsidRPr="00CC252C">
        <w:rPr>
          <w:sz w:val="22"/>
          <w:szCs w:val="22"/>
        </w:rPr>
        <w:t>deben</w:t>
      </w:r>
      <w:r w:rsidRPr="00CC252C">
        <w:rPr>
          <w:spacing w:val="10"/>
          <w:sz w:val="22"/>
          <w:szCs w:val="22"/>
        </w:rPr>
        <w:t xml:space="preserve"> </w:t>
      </w:r>
      <w:r w:rsidRPr="00CC252C">
        <w:rPr>
          <w:sz w:val="22"/>
          <w:szCs w:val="22"/>
        </w:rPr>
        <w:t>destinar</w:t>
      </w:r>
      <w:r w:rsidRPr="00CC252C">
        <w:rPr>
          <w:spacing w:val="10"/>
          <w:sz w:val="22"/>
          <w:szCs w:val="22"/>
        </w:rPr>
        <w:t xml:space="preserve"> </w:t>
      </w:r>
      <w:r w:rsidRPr="00CC252C">
        <w:rPr>
          <w:sz w:val="22"/>
          <w:szCs w:val="22"/>
        </w:rPr>
        <w:t>recursos</w:t>
      </w:r>
      <w:r w:rsidRPr="00CC252C">
        <w:rPr>
          <w:spacing w:val="10"/>
          <w:sz w:val="22"/>
          <w:szCs w:val="22"/>
        </w:rPr>
        <w:t xml:space="preserve"> </w:t>
      </w:r>
      <w:r w:rsidRPr="00CC252C">
        <w:rPr>
          <w:sz w:val="22"/>
          <w:szCs w:val="22"/>
        </w:rPr>
        <w:t>y</w:t>
      </w:r>
      <w:r w:rsidRPr="00CC252C">
        <w:rPr>
          <w:spacing w:val="11"/>
          <w:sz w:val="22"/>
          <w:szCs w:val="22"/>
        </w:rPr>
        <w:t xml:space="preserve"> </w:t>
      </w:r>
      <w:r w:rsidRPr="00CC252C">
        <w:rPr>
          <w:sz w:val="22"/>
          <w:szCs w:val="22"/>
        </w:rPr>
        <w:t>digitalizar</w:t>
      </w:r>
      <w:r w:rsidRPr="00CC252C">
        <w:rPr>
          <w:spacing w:val="10"/>
          <w:sz w:val="22"/>
          <w:szCs w:val="22"/>
        </w:rPr>
        <w:t xml:space="preserve"> </w:t>
      </w:r>
      <w:r w:rsidRPr="00CC252C">
        <w:rPr>
          <w:sz w:val="22"/>
          <w:szCs w:val="22"/>
        </w:rPr>
        <w:t>las</w:t>
      </w:r>
      <w:r w:rsidRPr="00CC252C">
        <w:rPr>
          <w:spacing w:val="10"/>
          <w:sz w:val="22"/>
          <w:szCs w:val="22"/>
        </w:rPr>
        <w:t xml:space="preserve"> </w:t>
      </w:r>
      <w:r w:rsidRPr="00CC252C">
        <w:rPr>
          <w:sz w:val="22"/>
          <w:szCs w:val="22"/>
        </w:rPr>
        <w:t>señales</w:t>
      </w:r>
      <w:r w:rsidRPr="00CC252C">
        <w:rPr>
          <w:spacing w:val="10"/>
          <w:sz w:val="22"/>
          <w:szCs w:val="22"/>
        </w:rPr>
        <w:t xml:space="preserve"> </w:t>
      </w:r>
      <w:r w:rsidRPr="00CC252C">
        <w:rPr>
          <w:sz w:val="22"/>
          <w:szCs w:val="22"/>
        </w:rPr>
        <w:t>a</w:t>
      </w:r>
      <w:r w:rsidRPr="00CC252C">
        <w:rPr>
          <w:spacing w:val="11"/>
          <w:sz w:val="22"/>
          <w:szCs w:val="22"/>
        </w:rPr>
        <w:t xml:space="preserve"> </w:t>
      </w:r>
      <w:r w:rsidRPr="00CC252C">
        <w:rPr>
          <w:sz w:val="22"/>
          <w:szCs w:val="22"/>
        </w:rPr>
        <w:t>la</w:t>
      </w:r>
      <w:r w:rsidRPr="00CC252C">
        <w:rPr>
          <w:spacing w:val="10"/>
          <w:sz w:val="22"/>
          <w:szCs w:val="22"/>
        </w:rPr>
        <w:t xml:space="preserve"> </w:t>
      </w:r>
      <w:r w:rsidRPr="00CC252C">
        <w:rPr>
          <w:sz w:val="22"/>
          <w:szCs w:val="22"/>
        </w:rPr>
        <w:t>brevedad</w:t>
      </w:r>
      <w:r w:rsidR="00E07622" w:rsidRPr="00CC252C">
        <w:rPr>
          <w:sz w:val="22"/>
          <w:szCs w:val="22"/>
        </w:rPr>
        <w:t xml:space="preserve"> P</w:t>
      </w:r>
      <w:r w:rsidR="00E07622" w:rsidRPr="00E07622">
        <w:rPr>
          <w:sz w:val="22"/>
          <w:szCs w:val="22"/>
        </w:rPr>
        <w:t>ara</w:t>
      </w:r>
      <w:r w:rsidR="00E07622" w:rsidRPr="00E07622">
        <w:rPr>
          <w:spacing w:val="2"/>
          <w:sz w:val="22"/>
          <w:szCs w:val="22"/>
        </w:rPr>
        <w:t xml:space="preserve"> </w:t>
      </w:r>
      <w:r w:rsidR="00E07622" w:rsidRPr="00E07622">
        <w:rPr>
          <w:sz w:val="22"/>
          <w:szCs w:val="22"/>
        </w:rPr>
        <w:t>impactar</w:t>
      </w:r>
      <w:r w:rsidR="00E07622" w:rsidRPr="00E07622">
        <w:rPr>
          <w:spacing w:val="3"/>
          <w:sz w:val="22"/>
          <w:szCs w:val="22"/>
        </w:rPr>
        <w:t xml:space="preserve"> </w:t>
      </w:r>
      <w:r w:rsidR="00E07622" w:rsidRPr="00E07622">
        <w:rPr>
          <w:sz w:val="22"/>
          <w:szCs w:val="22"/>
        </w:rPr>
        <w:t>el</w:t>
      </w:r>
      <w:r w:rsidR="00E07622" w:rsidRPr="00E07622">
        <w:rPr>
          <w:spacing w:val="2"/>
          <w:sz w:val="22"/>
          <w:szCs w:val="22"/>
        </w:rPr>
        <w:t xml:space="preserve"> </w:t>
      </w:r>
      <w:r w:rsidR="00E07622" w:rsidRPr="00E07622">
        <w:rPr>
          <w:sz w:val="22"/>
          <w:szCs w:val="22"/>
        </w:rPr>
        <w:t>mínimo</w:t>
      </w:r>
      <w:r w:rsidR="00E07622" w:rsidRPr="00E07622">
        <w:rPr>
          <w:spacing w:val="3"/>
          <w:sz w:val="22"/>
          <w:szCs w:val="22"/>
        </w:rPr>
        <w:t xml:space="preserve"> </w:t>
      </w:r>
      <w:r w:rsidR="00E07622" w:rsidRPr="00E07622">
        <w:rPr>
          <w:sz w:val="22"/>
          <w:szCs w:val="22"/>
        </w:rPr>
        <w:t>tiempo</w:t>
      </w:r>
      <w:r w:rsidR="00E07622" w:rsidRPr="00E07622">
        <w:rPr>
          <w:spacing w:val="3"/>
          <w:sz w:val="22"/>
          <w:szCs w:val="22"/>
        </w:rPr>
        <w:t xml:space="preserve"> </w:t>
      </w:r>
      <w:r w:rsidR="00E07622" w:rsidRPr="00E07622">
        <w:rPr>
          <w:spacing w:val="-1"/>
          <w:sz w:val="22"/>
          <w:szCs w:val="22"/>
        </w:rPr>
        <w:t>p</w:t>
      </w:r>
      <w:r w:rsidR="00E07622" w:rsidRPr="00E07622">
        <w:rPr>
          <w:sz w:val="22"/>
          <w:szCs w:val="22"/>
        </w:rPr>
        <w:t>osible</w:t>
      </w:r>
      <w:r w:rsidR="00E07622" w:rsidRPr="00E07622">
        <w:rPr>
          <w:spacing w:val="2"/>
          <w:sz w:val="22"/>
          <w:szCs w:val="22"/>
        </w:rPr>
        <w:t xml:space="preserve"> </w:t>
      </w:r>
      <w:r w:rsidR="00E07622" w:rsidRPr="00E07622">
        <w:rPr>
          <w:sz w:val="22"/>
          <w:szCs w:val="22"/>
        </w:rPr>
        <w:t>a</w:t>
      </w:r>
      <w:r w:rsidR="00E07622" w:rsidRPr="00E07622">
        <w:rPr>
          <w:spacing w:val="3"/>
          <w:sz w:val="22"/>
          <w:szCs w:val="22"/>
        </w:rPr>
        <w:t xml:space="preserve"> </w:t>
      </w:r>
      <w:r w:rsidR="00E07622" w:rsidRPr="00E07622">
        <w:rPr>
          <w:sz w:val="22"/>
          <w:szCs w:val="22"/>
        </w:rPr>
        <w:t>sus</w:t>
      </w:r>
      <w:r w:rsidR="00E07622" w:rsidRPr="00E07622">
        <w:rPr>
          <w:spacing w:val="3"/>
          <w:sz w:val="22"/>
          <w:szCs w:val="22"/>
        </w:rPr>
        <w:t xml:space="preserve"> </w:t>
      </w:r>
      <w:r w:rsidR="00E07622" w:rsidRPr="00E07622">
        <w:rPr>
          <w:sz w:val="22"/>
          <w:szCs w:val="22"/>
        </w:rPr>
        <w:t>propias</w:t>
      </w:r>
      <w:r w:rsidR="00E07622" w:rsidRPr="00E07622">
        <w:rPr>
          <w:spacing w:val="2"/>
          <w:sz w:val="22"/>
          <w:szCs w:val="22"/>
        </w:rPr>
        <w:t xml:space="preserve"> </w:t>
      </w:r>
      <w:r w:rsidR="00E07622" w:rsidRPr="00E07622">
        <w:rPr>
          <w:sz w:val="22"/>
          <w:szCs w:val="22"/>
        </w:rPr>
        <w:t>audiencias.</w:t>
      </w:r>
      <w:r w:rsidR="00E07622" w:rsidRPr="00E07622">
        <w:rPr>
          <w:spacing w:val="3"/>
          <w:sz w:val="22"/>
          <w:szCs w:val="22"/>
        </w:rPr>
        <w:t xml:space="preserve"> </w:t>
      </w:r>
      <w:r w:rsidR="00E07622" w:rsidRPr="00E07622">
        <w:rPr>
          <w:sz w:val="22"/>
          <w:szCs w:val="22"/>
        </w:rPr>
        <w:t>La</w:t>
      </w:r>
      <w:r w:rsidR="00E07622" w:rsidRPr="00E07622">
        <w:rPr>
          <w:spacing w:val="2"/>
          <w:sz w:val="22"/>
          <w:szCs w:val="22"/>
        </w:rPr>
        <w:t xml:space="preserve"> </w:t>
      </w:r>
      <w:r w:rsidR="00E07622" w:rsidRPr="00E07622">
        <w:rPr>
          <w:sz w:val="22"/>
          <w:szCs w:val="22"/>
        </w:rPr>
        <w:t>revocac</w:t>
      </w:r>
      <w:r w:rsidR="00E07622" w:rsidRPr="00E07622">
        <w:rPr>
          <w:spacing w:val="-1"/>
          <w:sz w:val="22"/>
          <w:szCs w:val="22"/>
        </w:rPr>
        <w:t>i</w:t>
      </w:r>
      <w:r w:rsidR="00E07622" w:rsidRPr="00E07622">
        <w:rPr>
          <w:sz w:val="22"/>
          <w:szCs w:val="22"/>
        </w:rPr>
        <w:t>ón</w:t>
      </w:r>
      <w:r w:rsidR="00E07622" w:rsidRPr="00E07622">
        <w:rPr>
          <w:spacing w:val="3"/>
          <w:sz w:val="22"/>
          <w:szCs w:val="22"/>
        </w:rPr>
        <w:t xml:space="preserve"> </w:t>
      </w:r>
      <w:r w:rsidR="00E07622" w:rsidRPr="00E07622">
        <w:rPr>
          <w:sz w:val="22"/>
          <w:szCs w:val="22"/>
        </w:rPr>
        <w:t>de</w:t>
      </w:r>
      <w:r w:rsidR="00E07622" w:rsidRPr="00E07622">
        <w:rPr>
          <w:w w:val="99"/>
          <w:sz w:val="22"/>
          <w:szCs w:val="22"/>
        </w:rPr>
        <w:t xml:space="preserve"> </w:t>
      </w:r>
      <w:r w:rsidR="00E07622" w:rsidRPr="00E07622">
        <w:rPr>
          <w:sz w:val="22"/>
          <w:szCs w:val="22"/>
        </w:rPr>
        <w:t>la</w:t>
      </w:r>
      <w:r w:rsidR="00E07622" w:rsidRPr="00E07622">
        <w:rPr>
          <w:spacing w:val="7"/>
          <w:sz w:val="22"/>
          <w:szCs w:val="22"/>
        </w:rPr>
        <w:t xml:space="preserve"> </w:t>
      </w:r>
      <w:r w:rsidR="00E07622" w:rsidRPr="00E07622">
        <w:rPr>
          <w:sz w:val="22"/>
          <w:szCs w:val="22"/>
        </w:rPr>
        <w:t>conces</w:t>
      </w:r>
      <w:r w:rsidR="00E07622" w:rsidRPr="00E07622">
        <w:rPr>
          <w:spacing w:val="-1"/>
          <w:sz w:val="22"/>
          <w:szCs w:val="22"/>
        </w:rPr>
        <w:t>i</w:t>
      </w:r>
      <w:r w:rsidR="00E07622" w:rsidRPr="00E07622">
        <w:rPr>
          <w:sz w:val="22"/>
          <w:szCs w:val="22"/>
        </w:rPr>
        <w:t>ón</w:t>
      </w:r>
      <w:r w:rsidR="00E07622" w:rsidRPr="00E07622">
        <w:rPr>
          <w:spacing w:val="7"/>
          <w:sz w:val="22"/>
          <w:szCs w:val="22"/>
        </w:rPr>
        <w:t xml:space="preserve"> </w:t>
      </w:r>
      <w:r w:rsidR="00E07622" w:rsidRPr="00E07622">
        <w:rPr>
          <w:sz w:val="22"/>
          <w:szCs w:val="22"/>
        </w:rPr>
        <w:t>d</w:t>
      </w:r>
      <w:r w:rsidR="00E07622" w:rsidRPr="00E07622">
        <w:rPr>
          <w:spacing w:val="-1"/>
          <w:sz w:val="22"/>
          <w:szCs w:val="22"/>
        </w:rPr>
        <w:t>e</w:t>
      </w:r>
      <w:r w:rsidR="00E07622" w:rsidRPr="00E07622">
        <w:rPr>
          <w:sz w:val="22"/>
          <w:szCs w:val="22"/>
        </w:rPr>
        <w:t>b</w:t>
      </w:r>
      <w:r w:rsidR="00E07622" w:rsidRPr="00E07622">
        <w:rPr>
          <w:spacing w:val="-1"/>
          <w:sz w:val="22"/>
          <w:szCs w:val="22"/>
        </w:rPr>
        <w:t>e</w:t>
      </w:r>
      <w:r w:rsidR="00E07622" w:rsidRPr="00E07622">
        <w:rPr>
          <w:sz w:val="22"/>
          <w:szCs w:val="22"/>
        </w:rPr>
        <w:t>rá</w:t>
      </w:r>
      <w:r w:rsidR="00E07622" w:rsidRPr="00E07622">
        <w:rPr>
          <w:spacing w:val="8"/>
          <w:sz w:val="22"/>
          <w:szCs w:val="22"/>
        </w:rPr>
        <w:t xml:space="preserve"> </w:t>
      </w:r>
      <w:r w:rsidR="00E07622" w:rsidRPr="00E07622">
        <w:rPr>
          <w:sz w:val="22"/>
          <w:szCs w:val="22"/>
        </w:rPr>
        <w:t>suspenderse</w:t>
      </w:r>
      <w:r w:rsidR="00E07622" w:rsidRPr="00E07622">
        <w:rPr>
          <w:spacing w:val="7"/>
          <w:sz w:val="22"/>
          <w:szCs w:val="22"/>
        </w:rPr>
        <w:t xml:space="preserve"> </w:t>
      </w:r>
      <w:r w:rsidR="00E07622" w:rsidRPr="00E07622">
        <w:rPr>
          <w:sz w:val="22"/>
          <w:szCs w:val="22"/>
        </w:rPr>
        <w:t>sujeta</w:t>
      </w:r>
      <w:r w:rsidR="00E07622" w:rsidRPr="00E07622">
        <w:rPr>
          <w:spacing w:val="7"/>
          <w:sz w:val="22"/>
          <w:szCs w:val="22"/>
        </w:rPr>
        <w:t xml:space="preserve"> </w:t>
      </w:r>
      <w:r w:rsidR="00E07622" w:rsidRPr="00E07622">
        <w:rPr>
          <w:sz w:val="22"/>
          <w:szCs w:val="22"/>
        </w:rPr>
        <w:t>a</w:t>
      </w:r>
      <w:r w:rsidR="00E07622" w:rsidRPr="00E07622">
        <w:rPr>
          <w:spacing w:val="8"/>
          <w:sz w:val="22"/>
          <w:szCs w:val="22"/>
        </w:rPr>
        <w:t xml:space="preserve"> </w:t>
      </w:r>
      <w:r w:rsidR="00E07622" w:rsidRPr="00E07622">
        <w:rPr>
          <w:sz w:val="22"/>
          <w:szCs w:val="22"/>
        </w:rPr>
        <w:t>la</w:t>
      </w:r>
      <w:r w:rsidR="00E07622" w:rsidRPr="00E07622">
        <w:rPr>
          <w:spacing w:val="7"/>
          <w:sz w:val="22"/>
          <w:szCs w:val="22"/>
        </w:rPr>
        <w:t xml:space="preserve"> </w:t>
      </w:r>
      <w:r w:rsidR="00E07622" w:rsidRPr="00E07622">
        <w:rPr>
          <w:sz w:val="22"/>
          <w:szCs w:val="22"/>
        </w:rPr>
        <w:t>negociac</w:t>
      </w:r>
      <w:r w:rsidR="00E07622" w:rsidRPr="00E07622">
        <w:rPr>
          <w:spacing w:val="-1"/>
          <w:sz w:val="22"/>
          <w:szCs w:val="22"/>
        </w:rPr>
        <w:t>i</w:t>
      </w:r>
      <w:r w:rsidR="00E07622" w:rsidRPr="00E07622">
        <w:rPr>
          <w:sz w:val="22"/>
          <w:szCs w:val="22"/>
        </w:rPr>
        <w:t>ón</w:t>
      </w:r>
      <w:r w:rsidR="00E07622" w:rsidRPr="00E07622">
        <w:rPr>
          <w:spacing w:val="7"/>
          <w:sz w:val="22"/>
          <w:szCs w:val="22"/>
        </w:rPr>
        <w:t xml:space="preserve"> </w:t>
      </w:r>
      <w:r w:rsidR="00E07622" w:rsidRPr="00E07622">
        <w:rPr>
          <w:sz w:val="22"/>
          <w:szCs w:val="22"/>
        </w:rPr>
        <w:t>de</w:t>
      </w:r>
      <w:r w:rsidR="00E07622" w:rsidRPr="00E07622">
        <w:rPr>
          <w:spacing w:val="8"/>
          <w:sz w:val="22"/>
          <w:szCs w:val="22"/>
        </w:rPr>
        <w:t xml:space="preserve"> </w:t>
      </w:r>
      <w:r w:rsidR="00E07622" w:rsidRPr="00E07622">
        <w:rPr>
          <w:sz w:val="22"/>
          <w:szCs w:val="22"/>
        </w:rPr>
        <w:t>un</w:t>
      </w:r>
      <w:r w:rsidR="00E07622" w:rsidRPr="00E07622">
        <w:rPr>
          <w:spacing w:val="7"/>
          <w:sz w:val="22"/>
          <w:szCs w:val="22"/>
        </w:rPr>
        <w:t xml:space="preserve"> </w:t>
      </w:r>
      <w:r w:rsidR="00E07622" w:rsidRPr="00E07622">
        <w:rPr>
          <w:sz w:val="22"/>
          <w:szCs w:val="22"/>
        </w:rPr>
        <w:t>programa</w:t>
      </w:r>
      <w:r w:rsidR="00E07622" w:rsidRPr="00E07622">
        <w:rPr>
          <w:spacing w:val="7"/>
          <w:sz w:val="22"/>
          <w:szCs w:val="22"/>
        </w:rPr>
        <w:t xml:space="preserve"> </w:t>
      </w:r>
      <w:r w:rsidR="00E07622" w:rsidRPr="00E07622">
        <w:rPr>
          <w:sz w:val="22"/>
          <w:szCs w:val="22"/>
        </w:rPr>
        <w:t>de</w:t>
      </w:r>
      <w:r w:rsidR="00E07622" w:rsidRPr="00E07622">
        <w:rPr>
          <w:w w:val="99"/>
          <w:sz w:val="22"/>
          <w:szCs w:val="22"/>
        </w:rPr>
        <w:t xml:space="preserve"> </w:t>
      </w:r>
      <w:r w:rsidR="00E07622" w:rsidRPr="00E07622">
        <w:rPr>
          <w:sz w:val="22"/>
          <w:szCs w:val="22"/>
        </w:rPr>
        <w:t>trabajo</w:t>
      </w:r>
      <w:r w:rsidR="00E07622" w:rsidRPr="00E07622">
        <w:rPr>
          <w:spacing w:val="18"/>
          <w:sz w:val="22"/>
          <w:szCs w:val="22"/>
        </w:rPr>
        <w:t xml:space="preserve"> </w:t>
      </w:r>
      <w:r w:rsidR="00E07622" w:rsidRPr="00E07622">
        <w:rPr>
          <w:sz w:val="22"/>
          <w:szCs w:val="22"/>
        </w:rPr>
        <w:t>y</w:t>
      </w:r>
      <w:r w:rsidR="00E07622" w:rsidRPr="00E07622">
        <w:rPr>
          <w:spacing w:val="19"/>
          <w:sz w:val="22"/>
          <w:szCs w:val="22"/>
        </w:rPr>
        <w:t xml:space="preserve"> </w:t>
      </w:r>
      <w:r w:rsidR="00E07622" w:rsidRPr="00E07622">
        <w:rPr>
          <w:sz w:val="22"/>
          <w:szCs w:val="22"/>
        </w:rPr>
        <w:t>compromiso</w:t>
      </w:r>
      <w:r w:rsidR="00E07622" w:rsidRPr="00E07622">
        <w:rPr>
          <w:spacing w:val="18"/>
          <w:sz w:val="22"/>
          <w:szCs w:val="22"/>
        </w:rPr>
        <w:t xml:space="preserve"> </w:t>
      </w:r>
      <w:r w:rsidR="00E07622" w:rsidRPr="00E07622">
        <w:rPr>
          <w:sz w:val="22"/>
          <w:szCs w:val="22"/>
        </w:rPr>
        <w:t>de</w:t>
      </w:r>
      <w:r w:rsidR="00E07622" w:rsidRPr="00E07622">
        <w:rPr>
          <w:spacing w:val="19"/>
          <w:sz w:val="22"/>
          <w:szCs w:val="22"/>
        </w:rPr>
        <w:t xml:space="preserve"> </w:t>
      </w:r>
      <w:r w:rsidR="00E07622" w:rsidRPr="00E07622">
        <w:rPr>
          <w:sz w:val="22"/>
          <w:szCs w:val="22"/>
        </w:rPr>
        <w:t>asignación</w:t>
      </w:r>
      <w:r w:rsidR="00E07622" w:rsidRPr="00E07622">
        <w:rPr>
          <w:spacing w:val="19"/>
          <w:sz w:val="22"/>
          <w:szCs w:val="22"/>
        </w:rPr>
        <w:t xml:space="preserve"> </w:t>
      </w:r>
      <w:r w:rsidR="00E07622" w:rsidRPr="00E07622">
        <w:rPr>
          <w:sz w:val="22"/>
          <w:szCs w:val="22"/>
        </w:rPr>
        <w:t>de</w:t>
      </w:r>
      <w:r w:rsidR="00E07622" w:rsidRPr="00E07622">
        <w:rPr>
          <w:spacing w:val="18"/>
          <w:sz w:val="22"/>
          <w:szCs w:val="22"/>
        </w:rPr>
        <w:t xml:space="preserve"> </w:t>
      </w:r>
      <w:r w:rsidR="00E07622" w:rsidRPr="00E07622">
        <w:rPr>
          <w:spacing w:val="-1"/>
          <w:sz w:val="22"/>
          <w:szCs w:val="22"/>
        </w:rPr>
        <w:t>rec</w:t>
      </w:r>
      <w:r w:rsidR="00E07622" w:rsidRPr="00E07622">
        <w:rPr>
          <w:sz w:val="22"/>
          <w:szCs w:val="22"/>
        </w:rPr>
        <w:t>u</w:t>
      </w:r>
      <w:r w:rsidR="00E07622" w:rsidRPr="00E07622">
        <w:rPr>
          <w:spacing w:val="-1"/>
          <w:sz w:val="22"/>
          <w:szCs w:val="22"/>
        </w:rPr>
        <w:t>r</w:t>
      </w:r>
      <w:r w:rsidR="00E07622" w:rsidRPr="00E07622">
        <w:rPr>
          <w:sz w:val="22"/>
          <w:szCs w:val="22"/>
        </w:rPr>
        <w:t>sos</w:t>
      </w:r>
      <w:r w:rsidR="00E07622" w:rsidRPr="00E07622">
        <w:rPr>
          <w:spacing w:val="19"/>
          <w:sz w:val="22"/>
          <w:szCs w:val="22"/>
        </w:rPr>
        <w:t xml:space="preserve"> </w:t>
      </w:r>
      <w:r w:rsidR="00E07622" w:rsidRPr="00E07622">
        <w:rPr>
          <w:sz w:val="22"/>
          <w:szCs w:val="22"/>
        </w:rPr>
        <w:t>que</w:t>
      </w:r>
      <w:r w:rsidR="00E07622" w:rsidRPr="00E07622">
        <w:rPr>
          <w:spacing w:val="19"/>
          <w:sz w:val="22"/>
          <w:szCs w:val="22"/>
        </w:rPr>
        <w:t xml:space="preserve"> </w:t>
      </w:r>
      <w:r w:rsidR="00E07622" w:rsidRPr="00E07622">
        <w:rPr>
          <w:sz w:val="22"/>
          <w:szCs w:val="22"/>
        </w:rPr>
        <w:t>se</w:t>
      </w:r>
      <w:r w:rsidR="00E07622" w:rsidRPr="00E07622">
        <w:rPr>
          <w:spacing w:val="18"/>
          <w:sz w:val="22"/>
          <w:szCs w:val="22"/>
        </w:rPr>
        <w:t xml:space="preserve"> </w:t>
      </w:r>
      <w:r w:rsidR="00E07622" w:rsidRPr="00E07622">
        <w:rPr>
          <w:sz w:val="22"/>
          <w:szCs w:val="22"/>
        </w:rPr>
        <w:t>le</w:t>
      </w:r>
      <w:r w:rsidR="00E07622" w:rsidRPr="00E07622">
        <w:rPr>
          <w:spacing w:val="19"/>
          <w:sz w:val="22"/>
          <w:szCs w:val="22"/>
        </w:rPr>
        <w:t xml:space="preserve"> </w:t>
      </w:r>
      <w:r w:rsidR="00E07622" w:rsidRPr="00E07622">
        <w:rPr>
          <w:sz w:val="22"/>
          <w:szCs w:val="22"/>
        </w:rPr>
        <w:t>presente</w:t>
      </w:r>
      <w:r w:rsidR="00E07622" w:rsidRPr="00E07622">
        <w:rPr>
          <w:spacing w:val="18"/>
          <w:sz w:val="22"/>
          <w:szCs w:val="22"/>
        </w:rPr>
        <w:t xml:space="preserve"> </w:t>
      </w:r>
      <w:r w:rsidR="00E07622" w:rsidRPr="00E07622">
        <w:rPr>
          <w:sz w:val="22"/>
          <w:szCs w:val="22"/>
        </w:rPr>
        <w:t>al</w:t>
      </w:r>
      <w:r w:rsidR="00E07622" w:rsidRPr="00E07622">
        <w:rPr>
          <w:spacing w:val="19"/>
          <w:sz w:val="22"/>
          <w:szCs w:val="22"/>
        </w:rPr>
        <w:t xml:space="preserve"> </w:t>
      </w:r>
      <w:r w:rsidR="00E07622" w:rsidRPr="00E07622">
        <w:rPr>
          <w:sz w:val="22"/>
          <w:szCs w:val="22"/>
        </w:rPr>
        <w:t>Ifetel</w:t>
      </w:r>
      <w:r w:rsidR="00E07622" w:rsidRPr="00E07622">
        <w:rPr>
          <w:spacing w:val="19"/>
          <w:sz w:val="22"/>
          <w:szCs w:val="22"/>
        </w:rPr>
        <w:t xml:space="preserve"> </w:t>
      </w:r>
      <w:r w:rsidR="00E07622" w:rsidRPr="00E07622">
        <w:rPr>
          <w:sz w:val="22"/>
          <w:szCs w:val="22"/>
        </w:rPr>
        <w:t>para establecer</w:t>
      </w:r>
      <w:r w:rsidR="00E07622" w:rsidRPr="00E07622">
        <w:rPr>
          <w:spacing w:val="28"/>
          <w:sz w:val="22"/>
          <w:szCs w:val="22"/>
        </w:rPr>
        <w:t xml:space="preserve"> </w:t>
      </w:r>
      <w:r w:rsidR="00E07622" w:rsidRPr="00E07622">
        <w:rPr>
          <w:sz w:val="22"/>
          <w:szCs w:val="22"/>
        </w:rPr>
        <w:t>compromisos</w:t>
      </w:r>
      <w:r w:rsidR="00E07622" w:rsidRPr="00E07622">
        <w:rPr>
          <w:spacing w:val="28"/>
          <w:sz w:val="22"/>
          <w:szCs w:val="22"/>
        </w:rPr>
        <w:t xml:space="preserve"> </w:t>
      </w:r>
      <w:r w:rsidR="00E07622" w:rsidRPr="00E07622">
        <w:rPr>
          <w:sz w:val="22"/>
          <w:szCs w:val="22"/>
        </w:rPr>
        <w:t>no</w:t>
      </w:r>
      <w:r w:rsidR="00E07622" w:rsidRPr="00E07622">
        <w:rPr>
          <w:spacing w:val="29"/>
          <w:sz w:val="22"/>
          <w:szCs w:val="22"/>
        </w:rPr>
        <w:t xml:space="preserve"> </w:t>
      </w:r>
      <w:r w:rsidR="00E07622" w:rsidRPr="00E07622">
        <w:rPr>
          <w:sz w:val="22"/>
          <w:szCs w:val="22"/>
        </w:rPr>
        <w:t>modificables</w:t>
      </w:r>
      <w:r w:rsidR="00E07622" w:rsidRPr="00E07622">
        <w:rPr>
          <w:spacing w:val="28"/>
          <w:sz w:val="22"/>
          <w:szCs w:val="22"/>
        </w:rPr>
        <w:t xml:space="preserve"> </w:t>
      </w:r>
      <w:r w:rsidR="00E07622" w:rsidRPr="00E07622">
        <w:rPr>
          <w:sz w:val="22"/>
          <w:szCs w:val="22"/>
        </w:rPr>
        <w:t>e</w:t>
      </w:r>
      <w:r w:rsidR="00E07622" w:rsidRPr="00E07622">
        <w:rPr>
          <w:spacing w:val="29"/>
          <w:sz w:val="22"/>
          <w:szCs w:val="22"/>
        </w:rPr>
        <w:t xml:space="preserve"> </w:t>
      </w:r>
      <w:r w:rsidR="00E07622" w:rsidRPr="00E07622">
        <w:rPr>
          <w:sz w:val="22"/>
          <w:szCs w:val="22"/>
        </w:rPr>
        <w:t>inaplazables</w:t>
      </w:r>
      <w:r w:rsidR="00E07622" w:rsidRPr="00E07622">
        <w:rPr>
          <w:spacing w:val="28"/>
          <w:sz w:val="22"/>
          <w:szCs w:val="22"/>
        </w:rPr>
        <w:t xml:space="preserve"> </w:t>
      </w:r>
      <w:r w:rsidR="00E07622" w:rsidRPr="00E07622">
        <w:rPr>
          <w:sz w:val="22"/>
          <w:szCs w:val="22"/>
        </w:rPr>
        <w:t>de</w:t>
      </w:r>
      <w:r w:rsidR="00E07622" w:rsidRPr="00E07622">
        <w:rPr>
          <w:spacing w:val="27"/>
          <w:sz w:val="22"/>
          <w:szCs w:val="22"/>
        </w:rPr>
        <w:t xml:space="preserve"> </w:t>
      </w:r>
      <w:r w:rsidR="00E07622" w:rsidRPr="00E07622">
        <w:rPr>
          <w:spacing w:val="-1"/>
          <w:sz w:val="22"/>
          <w:szCs w:val="22"/>
        </w:rPr>
        <w:t>c</w:t>
      </w:r>
      <w:r w:rsidR="00E07622" w:rsidRPr="00E07622">
        <w:rPr>
          <w:sz w:val="22"/>
          <w:szCs w:val="22"/>
        </w:rPr>
        <w:t>on</w:t>
      </w:r>
      <w:r w:rsidR="00E07622" w:rsidRPr="00E07622">
        <w:rPr>
          <w:spacing w:val="-1"/>
          <w:sz w:val="22"/>
          <w:szCs w:val="22"/>
        </w:rPr>
        <w:t>ver</w:t>
      </w:r>
      <w:r w:rsidR="00E07622" w:rsidRPr="00E07622">
        <w:rPr>
          <w:sz w:val="22"/>
          <w:szCs w:val="22"/>
        </w:rPr>
        <w:t>sión</w:t>
      </w:r>
      <w:r w:rsidR="00E07622" w:rsidRPr="00E07622">
        <w:rPr>
          <w:spacing w:val="29"/>
          <w:sz w:val="22"/>
          <w:szCs w:val="22"/>
        </w:rPr>
        <w:t xml:space="preserve"> </w:t>
      </w:r>
      <w:r w:rsidR="00E07622" w:rsidRPr="00E07622">
        <w:rPr>
          <w:sz w:val="22"/>
          <w:szCs w:val="22"/>
        </w:rPr>
        <w:t>a señalización</w:t>
      </w:r>
      <w:r w:rsidR="00E07622" w:rsidRPr="00E07622">
        <w:rPr>
          <w:spacing w:val="-6"/>
          <w:sz w:val="22"/>
          <w:szCs w:val="22"/>
        </w:rPr>
        <w:t xml:space="preserve"> </w:t>
      </w:r>
      <w:r w:rsidR="00E07622" w:rsidRPr="00E07622">
        <w:rPr>
          <w:sz w:val="22"/>
          <w:szCs w:val="22"/>
        </w:rPr>
        <w:t>digital</w:t>
      </w:r>
      <w:r w:rsidR="00E07622">
        <w:rPr>
          <w:sz w:val="22"/>
          <w:szCs w:val="22"/>
        </w:rPr>
        <w:t>.</w:t>
      </w:r>
    </w:p>
    <w:p w:rsidR="00E07622" w:rsidRPr="00E07622" w:rsidRDefault="002A6F8F" w:rsidP="00B56835">
      <w:pPr>
        <w:pStyle w:val="Textoindependiente"/>
        <w:numPr>
          <w:ilvl w:val="0"/>
          <w:numId w:val="1"/>
        </w:numPr>
        <w:tabs>
          <w:tab w:val="left" w:pos="830"/>
        </w:tabs>
        <w:kinsoku w:val="0"/>
        <w:overflowPunct w:val="0"/>
        <w:spacing w:line="276" w:lineRule="auto"/>
        <w:ind w:right="111"/>
        <w:jc w:val="both"/>
        <w:rPr>
          <w:sz w:val="22"/>
          <w:szCs w:val="22"/>
        </w:rPr>
      </w:pPr>
      <w:r w:rsidRPr="00CC252C">
        <w:rPr>
          <w:sz w:val="22"/>
          <w:szCs w:val="22"/>
        </w:rPr>
        <w:t>Para el caso de audiencias de las estaciones complementarias de baja potencia. De</w:t>
      </w:r>
      <w:r w:rsidR="00E07622" w:rsidRPr="00CC252C">
        <w:rPr>
          <w:sz w:val="22"/>
          <w:szCs w:val="22"/>
        </w:rPr>
        <w:t xml:space="preserve"> igual</w:t>
      </w:r>
      <w:r w:rsidR="00E07622" w:rsidRPr="00E07622">
        <w:rPr>
          <w:spacing w:val="32"/>
          <w:sz w:val="22"/>
          <w:szCs w:val="22"/>
        </w:rPr>
        <w:t xml:space="preserve"> </w:t>
      </w:r>
      <w:r w:rsidR="00E07622" w:rsidRPr="00E07622">
        <w:rPr>
          <w:sz w:val="22"/>
          <w:szCs w:val="22"/>
        </w:rPr>
        <w:t>forma,</w:t>
      </w:r>
      <w:r w:rsidR="00E07622" w:rsidRPr="00E07622">
        <w:rPr>
          <w:spacing w:val="33"/>
          <w:sz w:val="22"/>
          <w:szCs w:val="22"/>
        </w:rPr>
        <w:t xml:space="preserve"> </w:t>
      </w:r>
      <w:r w:rsidR="00E07622" w:rsidRPr="00E07622">
        <w:rPr>
          <w:sz w:val="22"/>
          <w:szCs w:val="22"/>
        </w:rPr>
        <w:t>la</w:t>
      </w:r>
      <w:r w:rsidR="00E07622" w:rsidRPr="00E07622">
        <w:rPr>
          <w:spacing w:val="32"/>
          <w:sz w:val="22"/>
          <w:szCs w:val="22"/>
        </w:rPr>
        <w:t xml:space="preserve"> </w:t>
      </w:r>
      <w:r w:rsidR="00E07622" w:rsidRPr="00E07622">
        <w:rPr>
          <w:sz w:val="22"/>
          <w:szCs w:val="22"/>
        </w:rPr>
        <w:t>revocac</w:t>
      </w:r>
      <w:r w:rsidR="00E07622" w:rsidRPr="00E07622">
        <w:rPr>
          <w:spacing w:val="-1"/>
          <w:sz w:val="22"/>
          <w:szCs w:val="22"/>
        </w:rPr>
        <w:t>i</w:t>
      </w:r>
      <w:r w:rsidR="00E07622" w:rsidRPr="00E07622">
        <w:rPr>
          <w:sz w:val="22"/>
          <w:szCs w:val="22"/>
        </w:rPr>
        <w:t>ón</w:t>
      </w:r>
      <w:r w:rsidR="00E07622" w:rsidRPr="00E07622">
        <w:rPr>
          <w:spacing w:val="33"/>
          <w:sz w:val="22"/>
          <w:szCs w:val="22"/>
        </w:rPr>
        <w:t xml:space="preserve"> </w:t>
      </w:r>
      <w:r w:rsidR="00E07622" w:rsidRPr="00E07622">
        <w:rPr>
          <w:sz w:val="22"/>
          <w:szCs w:val="22"/>
        </w:rPr>
        <w:t>de</w:t>
      </w:r>
      <w:r w:rsidR="00E07622" w:rsidRPr="00E07622">
        <w:rPr>
          <w:spacing w:val="33"/>
          <w:sz w:val="22"/>
          <w:szCs w:val="22"/>
        </w:rPr>
        <w:t xml:space="preserve"> </w:t>
      </w:r>
      <w:r w:rsidR="00E07622" w:rsidRPr="00E07622">
        <w:rPr>
          <w:sz w:val="22"/>
          <w:szCs w:val="22"/>
        </w:rPr>
        <w:t>la</w:t>
      </w:r>
      <w:r w:rsidR="00E07622" w:rsidRPr="00E07622">
        <w:rPr>
          <w:spacing w:val="32"/>
          <w:sz w:val="22"/>
          <w:szCs w:val="22"/>
        </w:rPr>
        <w:t xml:space="preserve"> </w:t>
      </w:r>
      <w:r w:rsidR="00E07622" w:rsidRPr="00E07622">
        <w:rPr>
          <w:sz w:val="22"/>
          <w:szCs w:val="22"/>
        </w:rPr>
        <w:t>conces</w:t>
      </w:r>
      <w:r w:rsidR="00E07622" w:rsidRPr="00E07622">
        <w:rPr>
          <w:spacing w:val="-1"/>
          <w:sz w:val="22"/>
          <w:szCs w:val="22"/>
        </w:rPr>
        <w:t>i</w:t>
      </w:r>
      <w:r w:rsidR="00E07622" w:rsidRPr="00E07622">
        <w:rPr>
          <w:sz w:val="22"/>
          <w:szCs w:val="22"/>
        </w:rPr>
        <w:t>ón</w:t>
      </w:r>
      <w:r w:rsidR="00E07622" w:rsidRPr="00E07622">
        <w:rPr>
          <w:spacing w:val="33"/>
          <w:sz w:val="22"/>
          <w:szCs w:val="22"/>
        </w:rPr>
        <w:t xml:space="preserve"> </w:t>
      </w:r>
      <w:r w:rsidR="00E07622" w:rsidRPr="00E07622">
        <w:rPr>
          <w:sz w:val="22"/>
          <w:szCs w:val="22"/>
        </w:rPr>
        <w:t>d</w:t>
      </w:r>
      <w:r w:rsidR="00E07622" w:rsidRPr="00E07622">
        <w:rPr>
          <w:spacing w:val="-1"/>
          <w:sz w:val="22"/>
          <w:szCs w:val="22"/>
        </w:rPr>
        <w:t>e</w:t>
      </w:r>
      <w:r w:rsidR="00E07622" w:rsidRPr="00E07622">
        <w:rPr>
          <w:sz w:val="22"/>
          <w:szCs w:val="22"/>
        </w:rPr>
        <w:t>b</w:t>
      </w:r>
      <w:r w:rsidR="00E07622" w:rsidRPr="00E07622">
        <w:rPr>
          <w:spacing w:val="-1"/>
          <w:sz w:val="22"/>
          <w:szCs w:val="22"/>
        </w:rPr>
        <w:t>e</w:t>
      </w:r>
      <w:r w:rsidR="00E07622" w:rsidRPr="00E07622">
        <w:rPr>
          <w:sz w:val="22"/>
          <w:szCs w:val="22"/>
        </w:rPr>
        <w:t>rá</w:t>
      </w:r>
      <w:r w:rsidR="00E07622" w:rsidRPr="00E07622">
        <w:rPr>
          <w:spacing w:val="32"/>
          <w:sz w:val="22"/>
          <w:szCs w:val="22"/>
        </w:rPr>
        <w:t xml:space="preserve"> </w:t>
      </w:r>
      <w:r w:rsidR="00E07622" w:rsidRPr="00E07622">
        <w:rPr>
          <w:sz w:val="22"/>
          <w:szCs w:val="22"/>
        </w:rPr>
        <w:t>suspenderse</w:t>
      </w:r>
      <w:r w:rsidR="00E07622" w:rsidRPr="00E07622">
        <w:rPr>
          <w:spacing w:val="33"/>
          <w:sz w:val="22"/>
          <w:szCs w:val="22"/>
        </w:rPr>
        <w:t xml:space="preserve"> </w:t>
      </w:r>
      <w:r w:rsidR="00E07622" w:rsidRPr="00E07622">
        <w:rPr>
          <w:sz w:val="22"/>
          <w:szCs w:val="22"/>
        </w:rPr>
        <w:t>sujeta</w:t>
      </w:r>
      <w:r w:rsidR="00E07622" w:rsidRPr="00E07622">
        <w:rPr>
          <w:spacing w:val="33"/>
          <w:sz w:val="22"/>
          <w:szCs w:val="22"/>
        </w:rPr>
        <w:t xml:space="preserve"> </w:t>
      </w:r>
      <w:r w:rsidR="00E07622" w:rsidRPr="00E07622">
        <w:rPr>
          <w:sz w:val="22"/>
          <w:szCs w:val="22"/>
        </w:rPr>
        <w:t>a</w:t>
      </w:r>
      <w:r w:rsidR="00E07622" w:rsidRPr="00E07622">
        <w:rPr>
          <w:spacing w:val="32"/>
          <w:sz w:val="22"/>
          <w:szCs w:val="22"/>
        </w:rPr>
        <w:t xml:space="preserve"> </w:t>
      </w:r>
      <w:r w:rsidR="00E07622" w:rsidRPr="00E07622">
        <w:rPr>
          <w:sz w:val="22"/>
          <w:szCs w:val="22"/>
        </w:rPr>
        <w:t>la negociac</w:t>
      </w:r>
      <w:r w:rsidR="00E07622" w:rsidRPr="00E07622">
        <w:rPr>
          <w:spacing w:val="-1"/>
          <w:sz w:val="22"/>
          <w:szCs w:val="22"/>
        </w:rPr>
        <w:t>i</w:t>
      </w:r>
      <w:r w:rsidR="00E07622" w:rsidRPr="00E07622">
        <w:rPr>
          <w:sz w:val="22"/>
          <w:szCs w:val="22"/>
        </w:rPr>
        <w:t>ón</w:t>
      </w:r>
      <w:r w:rsidR="00E07622" w:rsidRPr="00E07622">
        <w:rPr>
          <w:spacing w:val="22"/>
          <w:sz w:val="22"/>
          <w:szCs w:val="22"/>
        </w:rPr>
        <w:t xml:space="preserve"> </w:t>
      </w:r>
      <w:r w:rsidR="00E07622" w:rsidRPr="00E07622">
        <w:rPr>
          <w:sz w:val="22"/>
          <w:szCs w:val="22"/>
        </w:rPr>
        <w:t>de</w:t>
      </w:r>
      <w:r w:rsidR="00E07622" w:rsidRPr="00E07622">
        <w:rPr>
          <w:spacing w:val="22"/>
          <w:sz w:val="22"/>
          <w:szCs w:val="22"/>
        </w:rPr>
        <w:t xml:space="preserve"> </w:t>
      </w:r>
      <w:r w:rsidR="00E07622" w:rsidRPr="00E07622">
        <w:rPr>
          <w:sz w:val="22"/>
          <w:szCs w:val="22"/>
        </w:rPr>
        <w:t>un</w:t>
      </w:r>
      <w:r w:rsidR="00E07622" w:rsidRPr="00E07622">
        <w:rPr>
          <w:spacing w:val="22"/>
          <w:sz w:val="22"/>
          <w:szCs w:val="22"/>
        </w:rPr>
        <w:t xml:space="preserve"> </w:t>
      </w:r>
      <w:r w:rsidR="00E07622" w:rsidRPr="00E07622">
        <w:rPr>
          <w:sz w:val="22"/>
          <w:szCs w:val="22"/>
        </w:rPr>
        <w:t>programa</w:t>
      </w:r>
      <w:r w:rsidR="00E07622" w:rsidRPr="00E07622">
        <w:rPr>
          <w:spacing w:val="22"/>
          <w:sz w:val="22"/>
          <w:szCs w:val="22"/>
        </w:rPr>
        <w:t xml:space="preserve"> </w:t>
      </w:r>
      <w:r w:rsidR="00E07622" w:rsidRPr="00E07622">
        <w:rPr>
          <w:sz w:val="22"/>
          <w:szCs w:val="22"/>
        </w:rPr>
        <w:t>de</w:t>
      </w:r>
      <w:r w:rsidR="00E07622" w:rsidRPr="00E07622">
        <w:rPr>
          <w:spacing w:val="23"/>
          <w:sz w:val="22"/>
          <w:szCs w:val="22"/>
        </w:rPr>
        <w:t xml:space="preserve"> </w:t>
      </w:r>
      <w:r w:rsidR="00E07622" w:rsidRPr="00E07622">
        <w:rPr>
          <w:sz w:val="22"/>
          <w:szCs w:val="22"/>
        </w:rPr>
        <w:t>trabajo</w:t>
      </w:r>
      <w:r w:rsidR="00E07622" w:rsidRPr="00E07622">
        <w:rPr>
          <w:spacing w:val="22"/>
          <w:sz w:val="22"/>
          <w:szCs w:val="22"/>
        </w:rPr>
        <w:t xml:space="preserve"> </w:t>
      </w:r>
      <w:r w:rsidR="00E07622" w:rsidRPr="00E07622">
        <w:rPr>
          <w:sz w:val="22"/>
          <w:szCs w:val="22"/>
        </w:rPr>
        <w:t>y</w:t>
      </w:r>
      <w:r w:rsidR="00E07622" w:rsidRPr="00E07622">
        <w:rPr>
          <w:spacing w:val="22"/>
          <w:sz w:val="22"/>
          <w:szCs w:val="22"/>
        </w:rPr>
        <w:t xml:space="preserve"> </w:t>
      </w:r>
      <w:r w:rsidR="00E07622" w:rsidRPr="00E07622">
        <w:rPr>
          <w:sz w:val="22"/>
          <w:szCs w:val="22"/>
        </w:rPr>
        <w:t>compromiso</w:t>
      </w:r>
      <w:r w:rsidR="00E07622" w:rsidRPr="00E07622">
        <w:rPr>
          <w:spacing w:val="22"/>
          <w:sz w:val="22"/>
          <w:szCs w:val="22"/>
        </w:rPr>
        <w:t xml:space="preserve"> </w:t>
      </w:r>
      <w:r w:rsidR="00E07622" w:rsidRPr="00E07622">
        <w:rPr>
          <w:sz w:val="22"/>
          <w:szCs w:val="22"/>
        </w:rPr>
        <w:t>de</w:t>
      </w:r>
      <w:r w:rsidR="00E07622" w:rsidRPr="00E07622">
        <w:rPr>
          <w:spacing w:val="22"/>
          <w:sz w:val="22"/>
          <w:szCs w:val="22"/>
        </w:rPr>
        <w:t xml:space="preserve"> </w:t>
      </w:r>
      <w:r w:rsidR="00E07622" w:rsidRPr="00E07622">
        <w:rPr>
          <w:sz w:val="22"/>
          <w:szCs w:val="22"/>
        </w:rPr>
        <w:t>asignación</w:t>
      </w:r>
      <w:r w:rsidR="00E07622" w:rsidRPr="00E07622">
        <w:rPr>
          <w:spacing w:val="23"/>
          <w:sz w:val="22"/>
          <w:szCs w:val="22"/>
        </w:rPr>
        <w:t xml:space="preserve"> </w:t>
      </w:r>
      <w:r w:rsidR="00E07622" w:rsidRPr="00E07622">
        <w:rPr>
          <w:sz w:val="22"/>
          <w:szCs w:val="22"/>
        </w:rPr>
        <w:t>de</w:t>
      </w:r>
      <w:r w:rsidR="00E07622" w:rsidRPr="00E07622">
        <w:rPr>
          <w:spacing w:val="21"/>
          <w:sz w:val="22"/>
          <w:szCs w:val="22"/>
        </w:rPr>
        <w:t xml:space="preserve"> </w:t>
      </w:r>
      <w:r w:rsidR="00E07622" w:rsidRPr="00E07622">
        <w:rPr>
          <w:spacing w:val="-1"/>
          <w:sz w:val="22"/>
          <w:szCs w:val="22"/>
        </w:rPr>
        <w:t>rec</w:t>
      </w:r>
      <w:r w:rsidR="00E07622" w:rsidRPr="00E07622">
        <w:rPr>
          <w:sz w:val="22"/>
          <w:szCs w:val="22"/>
        </w:rPr>
        <w:t>u</w:t>
      </w:r>
      <w:r w:rsidR="00E07622" w:rsidRPr="00E07622">
        <w:rPr>
          <w:spacing w:val="-1"/>
          <w:sz w:val="22"/>
          <w:szCs w:val="22"/>
        </w:rPr>
        <w:t>r</w:t>
      </w:r>
      <w:r w:rsidR="00E07622" w:rsidRPr="00E07622">
        <w:rPr>
          <w:sz w:val="22"/>
          <w:szCs w:val="22"/>
        </w:rPr>
        <w:t>sos que</w:t>
      </w:r>
      <w:r w:rsidR="00E07622" w:rsidRPr="00E07622">
        <w:rPr>
          <w:spacing w:val="18"/>
          <w:sz w:val="22"/>
          <w:szCs w:val="22"/>
        </w:rPr>
        <w:t xml:space="preserve"> </w:t>
      </w:r>
      <w:r w:rsidR="00E07622" w:rsidRPr="00E07622">
        <w:rPr>
          <w:sz w:val="22"/>
          <w:szCs w:val="22"/>
        </w:rPr>
        <w:t>se</w:t>
      </w:r>
      <w:r w:rsidR="00E07622" w:rsidRPr="00E07622">
        <w:rPr>
          <w:spacing w:val="18"/>
          <w:sz w:val="22"/>
          <w:szCs w:val="22"/>
        </w:rPr>
        <w:t xml:space="preserve"> </w:t>
      </w:r>
      <w:r w:rsidR="00E07622" w:rsidRPr="00E07622">
        <w:rPr>
          <w:sz w:val="22"/>
          <w:szCs w:val="22"/>
        </w:rPr>
        <w:t>le</w:t>
      </w:r>
      <w:r w:rsidR="00E07622" w:rsidRPr="00E07622">
        <w:rPr>
          <w:spacing w:val="18"/>
          <w:sz w:val="22"/>
          <w:szCs w:val="22"/>
        </w:rPr>
        <w:t xml:space="preserve"> </w:t>
      </w:r>
      <w:r w:rsidR="00E07622" w:rsidRPr="00E07622">
        <w:rPr>
          <w:sz w:val="22"/>
          <w:szCs w:val="22"/>
        </w:rPr>
        <w:t>presente</w:t>
      </w:r>
      <w:r w:rsidR="00E07622" w:rsidRPr="00E07622">
        <w:rPr>
          <w:spacing w:val="19"/>
          <w:sz w:val="22"/>
          <w:szCs w:val="22"/>
        </w:rPr>
        <w:t xml:space="preserve"> </w:t>
      </w:r>
      <w:r w:rsidR="00E07622" w:rsidRPr="00E07622">
        <w:rPr>
          <w:sz w:val="22"/>
          <w:szCs w:val="22"/>
        </w:rPr>
        <w:t>al</w:t>
      </w:r>
      <w:r w:rsidR="00E07622" w:rsidRPr="00E07622">
        <w:rPr>
          <w:spacing w:val="18"/>
          <w:sz w:val="22"/>
          <w:szCs w:val="22"/>
        </w:rPr>
        <w:t xml:space="preserve"> </w:t>
      </w:r>
      <w:r w:rsidR="00E07622" w:rsidRPr="00E07622">
        <w:rPr>
          <w:sz w:val="22"/>
          <w:szCs w:val="22"/>
        </w:rPr>
        <w:t>Ifetel</w:t>
      </w:r>
      <w:r w:rsidR="00E07622" w:rsidRPr="00E07622">
        <w:rPr>
          <w:spacing w:val="18"/>
          <w:sz w:val="22"/>
          <w:szCs w:val="22"/>
        </w:rPr>
        <w:t xml:space="preserve"> </w:t>
      </w:r>
      <w:r w:rsidR="00E07622" w:rsidRPr="00E07622">
        <w:rPr>
          <w:sz w:val="22"/>
          <w:szCs w:val="22"/>
        </w:rPr>
        <w:t>para</w:t>
      </w:r>
      <w:r w:rsidR="00E07622" w:rsidRPr="00E07622">
        <w:rPr>
          <w:spacing w:val="19"/>
          <w:sz w:val="22"/>
          <w:szCs w:val="22"/>
        </w:rPr>
        <w:t xml:space="preserve"> </w:t>
      </w:r>
      <w:r w:rsidR="00E07622" w:rsidRPr="00E07622">
        <w:rPr>
          <w:sz w:val="22"/>
          <w:szCs w:val="22"/>
        </w:rPr>
        <w:t>establecer</w:t>
      </w:r>
      <w:r w:rsidR="00E07622" w:rsidRPr="00E07622">
        <w:rPr>
          <w:spacing w:val="18"/>
          <w:sz w:val="22"/>
          <w:szCs w:val="22"/>
        </w:rPr>
        <w:t xml:space="preserve"> </w:t>
      </w:r>
      <w:r w:rsidR="00E07622" w:rsidRPr="00E07622">
        <w:rPr>
          <w:sz w:val="22"/>
          <w:szCs w:val="22"/>
        </w:rPr>
        <w:t>compromisos</w:t>
      </w:r>
      <w:r w:rsidR="00E07622" w:rsidRPr="00E07622">
        <w:rPr>
          <w:spacing w:val="18"/>
          <w:sz w:val="22"/>
          <w:szCs w:val="22"/>
        </w:rPr>
        <w:t xml:space="preserve"> </w:t>
      </w:r>
      <w:r w:rsidR="00E07622" w:rsidRPr="00E07622">
        <w:rPr>
          <w:sz w:val="22"/>
          <w:szCs w:val="22"/>
        </w:rPr>
        <w:t>no</w:t>
      </w:r>
      <w:r w:rsidR="00E07622" w:rsidRPr="00E07622">
        <w:rPr>
          <w:spacing w:val="19"/>
          <w:sz w:val="22"/>
          <w:szCs w:val="22"/>
        </w:rPr>
        <w:t xml:space="preserve"> </w:t>
      </w:r>
      <w:r w:rsidR="00E07622" w:rsidRPr="00E07622">
        <w:rPr>
          <w:sz w:val="22"/>
          <w:szCs w:val="22"/>
        </w:rPr>
        <w:t>modificables</w:t>
      </w:r>
      <w:r w:rsidR="00E07622" w:rsidRPr="00E07622">
        <w:rPr>
          <w:spacing w:val="18"/>
          <w:sz w:val="22"/>
          <w:szCs w:val="22"/>
        </w:rPr>
        <w:t xml:space="preserve"> </w:t>
      </w:r>
      <w:r w:rsidR="00E07622" w:rsidRPr="00E07622">
        <w:rPr>
          <w:sz w:val="22"/>
          <w:szCs w:val="22"/>
        </w:rPr>
        <w:t>e</w:t>
      </w:r>
      <w:r w:rsidR="00E07622" w:rsidRPr="00E07622">
        <w:rPr>
          <w:w w:val="99"/>
          <w:sz w:val="22"/>
          <w:szCs w:val="22"/>
        </w:rPr>
        <w:t xml:space="preserve"> </w:t>
      </w:r>
      <w:r w:rsidR="00E07622" w:rsidRPr="00E07622">
        <w:rPr>
          <w:sz w:val="22"/>
          <w:szCs w:val="22"/>
        </w:rPr>
        <w:t>inaplazables</w:t>
      </w:r>
      <w:r w:rsidR="00E07622" w:rsidRPr="00E07622">
        <w:rPr>
          <w:spacing w:val="-3"/>
          <w:sz w:val="22"/>
          <w:szCs w:val="22"/>
        </w:rPr>
        <w:t xml:space="preserve"> </w:t>
      </w:r>
      <w:r w:rsidR="00E07622" w:rsidRPr="00E07622">
        <w:rPr>
          <w:sz w:val="22"/>
          <w:szCs w:val="22"/>
        </w:rPr>
        <w:t>de</w:t>
      </w:r>
      <w:r w:rsidR="00E07622" w:rsidRPr="00E07622">
        <w:rPr>
          <w:spacing w:val="-3"/>
          <w:sz w:val="22"/>
          <w:szCs w:val="22"/>
        </w:rPr>
        <w:t xml:space="preserve"> </w:t>
      </w:r>
      <w:r w:rsidR="00E07622" w:rsidRPr="00E07622">
        <w:rPr>
          <w:spacing w:val="-1"/>
          <w:sz w:val="22"/>
          <w:szCs w:val="22"/>
        </w:rPr>
        <w:t>c</w:t>
      </w:r>
      <w:r w:rsidR="00E07622" w:rsidRPr="00E07622">
        <w:rPr>
          <w:sz w:val="22"/>
          <w:szCs w:val="22"/>
        </w:rPr>
        <w:t>on</w:t>
      </w:r>
      <w:r w:rsidR="00E07622" w:rsidRPr="00E07622">
        <w:rPr>
          <w:spacing w:val="-1"/>
          <w:sz w:val="22"/>
          <w:szCs w:val="22"/>
        </w:rPr>
        <w:t>ver</w:t>
      </w:r>
      <w:r w:rsidR="00E07622" w:rsidRPr="00E07622">
        <w:rPr>
          <w:sz w:val="22"/>
          <w:szCs w:val="22"/>
        </w:rPr>
        <w:t>sión</w:t>
      </w:r>
      <w:r w:rsidR="00E07622" w:rsidRPr="00E07622">
        <w:rPr>
          <w:spacing w:val="-3"/>
          <w:sz w:val="22"/>
          <w:szCs w:val="22"/>
        </w:rPr>
        <w:t xml:space="preserve"> </w:t>
      </w:r>
      <w:r w:rsidR="00E07622" w:rsidRPr="00E07622">
        <w:rPr>
          <w:sz w:val="22"/>
          <w:szCs w:val="22"/>
        </w:rPr>
        <w:t>a</w:t>
      </w:r>
      <w:r w:rsidR="00E07622" w:rsidRPr="00E07622">
        <w:rPr>
          <w:spacing w:val="-2"/>
          <w:sz w:val="22"/>
          <w:szCs w:val="22"/>
        </w:rPr>
        <w:t xml:space="preserve"> </w:t>
      </w:r>
      <w:r w:rsidR="00E07622" w:rsidRPr="00E07622">
        <w:rPr>
          <w:sz w:val="22"/>
          <w:szCs w:val="22"/>
        </w:rPr>
        <w:t>señalizac</w:t>
      </w:r>
      <w:r w:rsidR="00E07622" w:rsidRPr="00E07622">
        <w:rPr>
          <w:spacing w:val="-1"/>
          <w:sz w:val="22"/>
          <w:szCs w:val="22"/>
        </w:rPr>
        <w:t>i</w:t>
      </w:r>
      <w:r w:rsidR="00E07622" w:rsidRPr="00E07622">
        <w:rPr>
          <w:sz w:val="22"/>
          <w:szCs w:val="22"/>
        </w:rPr>
        <w:t>ón</w:t>
      </w:r>
      <w:r w:rsidR="00E07622" w:rsidRPr="00E07622">
        <w:rPr>
          <w:spacing w:val="-3"/>
          <w:sz w:val="22"/>
          <w:szCs w:val="22"/>
        </w:rPr>
        <w:t xml:space="preserve"> </w:t>
      </w:r>
      <w:r w:rsidR="00E07622" w:rsidRPr="00E07622">
        <w:rPr>
          <w:sz w:val="22"/>
          <w:szCs w:val="22"/>
        </w:rPr>
        <w:t>digital.</w:t>
      </w:r>
    </w:p>
    <w:p w:rsidR="002A6F8F" w:rsidRPr="00CC252C" w:rsidRDefault="002A6F8F" w:rsidP="005C00F0">
      <w:pPr>
        <w:pStyle w:val="Textoindependiente"/>
        <w:numPr>
          <w:ilvl w:val="0"/>
          <w:numId w:val="1"/>
        </w:numPr>
        <w:tabs>
          <w:tab w:val="left" w:pos="830"/>
        </w:tabs>
        <w:kinsoku w:val="0"/>
        <w:overflowPunct w:val="0"/>
        <w:spacing w:line="276" w:lineRule="auto"/>
        <w:ind w:right="111"/>
        <w:rPr>
          <w:sz w:val="22"/>
          <w:szCs w:val="22"/>
        </w:rPr>
      </w:pPr>
      <w:r w:rsidRPr="00CC252C">
        <w:rPr>
          <w:sz w:val="22"/>
          <w:szCs w:val="22"/>
        </w:rPr>
        <w:t>En</w:t>
      </w:r>
      <w:r w:rsidRPr="00CC252C">
        <w:rPr>
          <w:spacing w:val="29"/>
          <w:sz w:val="22"/>
          <w:szCs w:val="22"/>
        </w:rPr>
        <w:t xml:space="preserve"> </w:t>
      </w:r>
      <w:r w:rsidRPr="00CC252C">
        <w:rPr>
          <w:sz w:val="22"/>
          <w:szCs w:val="22"/>
        </w:rPr>
        <w:t>ambos</w:t>
      </w:r>
      <w:r w:rsidRPr="00CC252C">
        <w:rPr>
          <w:spacing w:val="29"/>
          <w:sz w:val="22"/>
          <w:szCs w:val="22"/>
        </w:rPr>
        <w:t xml:space="preserve"> </w:t>
      </w:r>
      <w:r w:rsidRPr="00CC252C">
        <w:rPr>
          <w:sz w:val="22"/>
          <w:szCs w:val="22"/>
        </w:rPr>
        <w:t>casos</w:t>
      </w:r>
      <w:r w:rsidRPr="00CC252C">
        <w:rPr>
          <w:spacing w:val="29"/>
          <w:sz w:val="22"/>
          <w:szCs w:val="22"/>
        </w:rPr>
        <w:t xml:space="preserve"> </w:t>
      </w:r>
      <w:r w:rsidRPr="00CC252C">
        <w:rPr>
          <w:sz w:val="22"/>
          <w:szCs w:val="22"/>
        </w:rPr>
        <w:t>se</w:t>
      </w:r>
      <w:r w:rsidRPr="00CC252C">
        <w:rPr>
          <w:spacing w:val="29"/>
          <w:sz w:val="22"/>
          <w:szCs w:val="22"/>
        </w:rPr>
        <w:t xml:space="preserve"> </w:t>
      </w:r>
      <w:r w:rsidRPr="00CC252C">
        <w:rPr>
          <w:sz w:val="22"/>
          <w:szCs w:val="22"/>
        </w:rPr>
        <w:t>deberá</w:t>
      </w:r>
      <w:r w:rsidRPr="00CC252C">
        <w:rPr>
          <w:spacing w:val="29"/>
          <w:sz w:val="22"/>
          <w:szCs w:val="22"/>
        </w:rPr>
        <w:t xml:space="preserve"> </w:t>
      </w:r>
      <w:r w:rsidRPr="00CC252C">
        <w:rPr>
          <w:sz w:val="22"/>
          <w:szCs w:val="22"/>
        </w:rPr>
        <w:t>evaluar</w:t>
      </w:r>
      <w:r w:rsidRPr="00CC252C">
        <w:rPr>
          <w:spacing w:val="29"/>
          <w:sz w:val="22"/>
          <w:szCs w:val="22"/>
        </w:rPr>
        <w:t xml:space="preserve"> </w:t>
      </w:r>
      <w:r w:rsidRPr="00CC252C">
        <w:rPr>
          <w:sz w:val="22"/>
          <w:szCs w:val="22"/>
        </w:rPr>
        <w:t>la</w:t>
      </w:r>
      <w:r w:rsidRPr="00CC252C">
        <w:rPr>
          <w:spacing w:val="29"/>
          <w:sz w:val="22"/>
          <w:szCs w:val="22"/>
        </w:rPr>
        <w:t xml:space="preserve"> </w:t>
      </w:r>
      <w:r w:rsidRPr="00CC252C">
        <w:rPr>
          <w:sz w:val="22"/>
          <w:szCs w:val="22"/>
        </w:rPr>
        <w:t>aplicac</w:t>
      </w:r>
      <w:r w:rsidRPr="00CC252C">
        <w:rPr>
          <w:spacing w:val="-1"/>
          <w:sz w:val="22"/>
          <w:szCs w:val="22"/>
        </w:rPr>
        <w:t>i</w:t>
      </w:r>
      <w:r w:rsidRPr="00CC252C">
        <w:rPr>
          <w:sz w:val="22"/>
          <w:szCs w:val="22"/>
        </w:rPr>
        <w:t>ón</w:t>
      </w:r>
      <w:r w:rsidRPr="00CC252C">
        <w:rPr>
          <w:spacing w:val="29"/>
          <w:sz w:val="22"/>
          <w:szCs w:val="22"/>
        </w:rPr>
        <w:t xml:space="preserve"> </w:t>
      </w:r>
      <w:r w:rsidRPr="00CC252C">
        <w:rPr>
          <w:sz w:val="22"/>
          <w:szCs w:val="22"/>
        </w:rPr>
        <w:t>de</w:t>
      </w:r>
      <w:r w:rsidRPr="00CC252C">
        <w:rPr>
          <w:spacing w:val="29"/>
          <w:sz w:val="22"/>
          <w:szCs w:val="22"/>
        </w:rPr>
        <w:t xml:space="preserve"> </w:t>
      </w:r>
      <w:r w:rsidRPr="00CC252C">
        <w:rPr>
          <w:sz w:val="22"/>
          <w:szCs w:val="22"/>
        </w:rPr>
        <w:t>sanciones</w:t>
      </w:r>
      <w:r w:rsidRPr="00CC252C">
        <w:rPr>
          <w:spacing w:val="30"/>
          <w:sz w:val="22"/>
          <w:szCs w:val="22"/>
        </w:rPr>
        <w:t xml:space="preserve"> </w:t>
      </w:r>
      <w:r w:rsidRPr="00CC252C">
        <w:rPr>
          <w:sz w:val="22"/>
          <w:szCs w:val="22"/>
        </w:rPr>
        <w:t>económicas</w:t>
      </w:r>
      <w:r w:rsidRPr="00CC252C">
        <w:rPr>
          <w:spacing w:val="29"/>
          <w:sz w:val="22"/>
          <w:szCs w:val="22"/>
        </w:rPr>
        <w:t xml:space="preserve"> </w:t>
      </w:r>
      <w:r w:rsidRPr="00CC252C">
        <w:rPr>
          <w:sz w:val="22"/>
          <w:szCs w:val="22"/>
        </w:rPr>
        <w:t>en</w:t>
      </w:r>
      <w:r w:rsidRPr="00CC252C">
        <w:rPr>
          <w:spacing w:val="29"/>
          <w:sz w:val="22"/>
          <w:szCs w:val="22"/>
        </w:rPr>
        <w:t xml:space="preserve"> </w:t>
      </w:r>
      <w:r w:rsidRPr="00CC252C">
        <w:rPr>
          <w:sz w:val="22"/>
          <w:szCs w:val="22"/>
        </w:rPr>
        <w:t>los dos</w:t>
      </w:r>
      <w:r w:rsidRPr="00CC252C">
        <w:rPr>
          <w:spacing w:val="-3"/>
          <w:sz w:val="22"/>
          <w:szCs w:val="22"/>
        </w:rPr>
        <w:t xml:space="preserve"> </w:t>
      </w:r>
      <w:r w:rsidRPr="00CC252C">
        <w:rPr>
          <w:sz w:val="22"/>
          <w:szCs w:val="22"/>
        </w:rPr>
        <w:t>casos</w:t>
      </w:r>
      <w:r w:rsidRPr="00CC252C">
        <w:rPr>
          <w:spacing w:val="-3"/>
          <w:sz w:val="22"/>
          <w:szCs w:val="22"/>
        </w:rPr>
        <w:t xml:space="preserve"> </w:t>
      </w:r>
      <w:r w:rsidRPr="00CC252C">
        <w:rPr>
          <w:sz w:val="22"/>
          <w:szCs w:val="22"/>
        </w:rPr>
        <w:t>anteriores</w:t>
      </w:r>
    </w:p>
    <w:p w:rsidR="00B56835" w:rsidRPr="00B56835" w:rsidRDefault="00B56835" w:rsidP="00B56835">
      <w:pPr>
        <w:pStyle w:val="Textoindependiente"/>
        <w:numPr>
          <w:ilvl w:val="0"/>
          <w:numId w:val="1"/>
        </w:numPr>
        <w:tabs>
          <w:tab w:val="left" w:pos="830"/>
        </w:tabs>
        <w:kinsoku w:val="0"/>
        <w:overflowPunct w:val="0"/>
        <w:spacing w:line="276" w:lineRule="auto"/>
        <w:ind w:right="111"/>
        <w:jc w:val="both"/>
        <w:rPr>
          <w:sz w:val="22"/>
          <w:szCs w:val="22"/>
        </w:rPr>
      </w:pPr>
      <w:r w:rsidRPr="00B56835">
        <w:rPr>
          <w:sz w:val="22"/>
          <w:szCs w:val="22"/>
        </w:rPr>
        <w:t xml:space="preserve">El Instituto Federal de Telecomunicaciones como regulador de telecomunicaciones y radiodifusión es el más capacitado tanto a nivel de facultades constitucionales como de conocimientos técnicos, económicos y regulatorios para adoptar las decisiones que estime pertinentes. Asimismo, el IFT –cuando lo considere necesario- puede someter al Congreso de la Unión las propuestas de adecuaciones al marco jurídico que estime contribuyan al desarrollo eficiente de la radiodifusión y las telecomunicaciones. </w:t>
      </w:r>
    </w:p>
    <w:p w:rsidR="00B56835" w:rsidRDefault="00B56835" w:rsidP="00B56835">
      <w:pPr>
        <w:pStyle w:val="Textoindependiente"/>
        <w:kinsoku w:val="0"/>
        <w:overflowPunct w:val="0"/>
        <w:spacing w:before="24" w:line="276" w:lineRule="auto"/>
        <w:ind w:right="111" w:firstLine="0"/>
        <w:jc w:val="both"/>
        <w:rPr>
          <w:sz w:val="22"/>
          <w:szCs w:val="22"/>
        </w:rPr>
      </w:pPr>
      <w:r w:rsidRPr="00B56835">
        <w:rPr>
          <w:sz w:val="22"/>
          <w:szCs w:val="22"/>
        </w:rPr>
        <w:t>En el caso de la transición a la televisión digital la deferencia al IFT debe ser la más amplia posible, debiendo el Congreso de la Unión evitar convertirse en el regulador de las telecomunicaciones a través de modificaciones legislativas que difícilmente considerarán todas las implicaciones a distintos aspectos de los sectores de radiodifusión y telecomunicaciones.</w:t>
      </w:r>
    </w:p>
    <w:p w:rsidR="006B599B" w:rsidRPr="00B56835" w:rsidRDefault="006B599B" w:rsidP="00B56835">
      <w:pPr>
        <w:pStyle w:val="Textoindependiente"/>
        <w:numPr>
          <w:ilvl w:val="0"/>
          <w:numId w:val="1"/>
        </w:numPr>
        <w:tabs>
          <w:tab w:val="left" w:pos="830"/>
        </w:tabs>
        <w:kinsoku w:val="0"/>
        <w:overflowPunct w:val="0"/>
        <w:spacing w:line="276" w:lineRule="auto"/>
        <w:ind w:right="111"/>
        <w:jc w:val="both"/>
        <w:rPr>
          <w:sz w:val="22"/>
          <w:szCs w:val="22"/>
        </w:rPr>
      </w:pPr>
      <w:r w:rsidRPr="00B56835">
        <w:rPr>
          <w:sz w:val="22"/>
          <w:szCs w:val="22"/>
        </w:rPr>
        <w:t>En relación a la modificación aprobada por el Senado el 1 de diciembre de 2015, en cuanto a la supresión del término “permisionario” en el párrafo correspondiente a las estaciones de baja potencia en el artículo Décimo Noveno transitorio del decreto por el cual se expidió la Ley Federal de Telecomunicaciones y Radiodifusión, se estima que se quebranta el espíritu original de dicho artículo además de que ese cambio permite que concesionarios de uso comercial se acojan al beneficio previsto para estaciones sin fines de lucro.</w:t>
      </w:r>
    </w:p>
    <w:p w:rsidR="006B599B" w:rsidRPr="00CC252C" w:rsidRDefault="006B599B" w:rsidP="005C00F0">
      <w:pPr>
        <w:pStyle w:val="Textoindependiente"/>
        <w:kinsoku w:val="0"/>
        <w:overflowPunct w:val="0"/>
        <w:spacing w:before="24" w:line="276" w:lineRule="auto"/>
        <w:ind w:right="111" w:firstLine="0"/>
        <w:jc w:val="both"/>
        <w:rPr>
          <w:sz w:val="22"/>
          <w:szCs w:val="22"/>
        </w:rPr>
      </w:pPr>
    </w:p>
    <w:p w:rsidR="00451EEE" w:rsidRPr="00CC252C" w:rsidRDefault="00451EEE" w:rsidP="005C00F0">
      <w:pPr>
        <w:pStyle w:val="Textoindependiente"/>
        <w:kinsoku w:val="0"/>
        <w:overflowPunct w:val="0"/>
        <w:spacing w:before="24" w:line="276" w:lineRule="auto"/>
        <w:ind w:right="111" w:firstLine="0"/>
        <w:jc w:val="both"/>
        <w:rPr>
          <w:sz w:val="22"/>
          <w:szCs w:val="22"/>
        </w:rPr>
      </w:pPr>
    </w:p>
    <w:p w:rsidR="00451EEE" w:rsidRPr="00CC252C" w:rsidRDefault="00451EEE" w:rsidP="005C00F0">
      <w:pPr>
        <w:pStyle w:val="Textoindependiente"/>
        <w:kinsoku w:val="0"/>
        <w:overflowPunct w:val="0"/>
        <w:spacing w:before="24" w:line="276" w:lineRule="auto"/>
        <w:ind w:right="111" w:firstLine="0"/>
        <w:jc w:val="both"/>
        <w:rPr>
          <w:sz w:val="22"/>
          <w:szCs w:val="22"/>
        </w:rPr>
      </w:pPr>
    </w:p>
    <w:p w:rsidR="00451EEE" w:rsidRPr="00CC252C" w:rsidRDefault="00451EEE" w:rsidP="005C00F0">
      <w:pPr>
        <w:pStyle w:val="Textoindependiente"/>
        <w:kinsoku w:val="0"/>
        <w:overflowPunct w:val="0"/>
        <w:spacing w:before="24" w:line="276" w:lineRule="auto"/>
        <w:ind w:right="111" w:firstLine="0"/>
        <w:jc w:val="both"/>
        <w:rPr>
          <w:sz w:val="22"/>
          <w:szCs w:val="22"/>
        </w:rPr>
      </w:pPr>
    </w:p>
    <w:p w:rsidR="00451EEE" w:rsidRPr="00CC252C" w:rsidRDefault="00451EEE" w:rsidP="005C00F0">
      <w:pPr>
        <w:pStyle w:val="Textoindependiente"/>
        <w:kinsoku w:val="0"/>
        <w:overflowPunct w:val="0"/>
        <w:spacing w:before="24" w:line="276" w:lineRule="auto"/>
        <w:ind w:right="111" w:firstLine="0"/>
        <w:jc w:val="both"/>
        <w:rPr>
          <w:sz w:val="22"/>
          <w:szCs w:val="22"/>
        </w:rPr>
      </w:pPr>
    </w:p>
    <w:p w:rsidR="00451EEE" w:rsidRPr="00CC252C" w:rsidRDefault="00451EEE" w:rsidP="005C00F0">
      <w:pPr>
        <w:pStyle w:val="Textoindependiente"/>
        <w:kinsoku w:val="0"/>
        <w:overflowPunct w:val="0"/>
        <w:spacing w:before="24" w:line="276" w:lineRule="auto"/>
        <w:ind w:right="111" w:firstLine="0"/>
        <w:jc w:val="both"/>
        <w:rPr>
          <w:sz w:val="22"/>
          <w:szCs w:val="22"/>
        </w:rPr>
      </w:pPr>
    </w:p>
    <w:p w:rsidR="00451EEE" w:rsidRPr="00451EEE" w:rsidRDefault="00451EEE" w:rsidP="00451EEE">
      <w:pPr>
        <w:widowControl/>
        <w:autoSpaceDE/>
        <w:autoSpaceDN/>
        <w:adjustRightInd/>
        <w:spacing w:after="160" w:line="259" w:lineRule="auto"/>
        <w:jc w:val="center"/>
        <w:rPr>
          <w:rFonts w:ascii="Calibri Light" w:hAnsi="Calibri Light" w:cs="Arial"/>
          <w:b/>
          <w:sz w:val="22"/>
          <w:szCs w:val="22"/>
          <w:lang w:val="es-ES_tradnl" w:eastAsia="en-US"/>
        </w:rPr>
      </w:pPr>
    </w:p>
    <w:p w:rsidR="00451EEE" w:rsidRPr="00451EEE" w:rsidRDefault="00451EEE" w:rsidP="00451EEE">
      <w:pPr>
        <w:widowControl/>
        <w:autoSpaceDE/>
        <w:autoSpaceDN/>
        <w:adjustRightInd/>
        <w:spacing w:after="160" w:line="259" w:lineRule="auto"/>
        <w:jc w:val="center"/>
        <w:rPr>
          <w:rFonts w:ascii="Calibri" w:hAnsi="Calibri" w:cs="Arial"/>
          <w:b/>
          <w:lang w:val="es-ES_tradnl" w:eastAsia="en-US"/>
        </w:rPr>
      </w:pPr>
      <w:r w:rsidRPr="00451EEE">
        <w:rPr>
          <w:rFonts w:ascii="Calibri" w:hAnsi="Calibri" w:cs="Arial"/>
          <w:b/>
          <w:lang w:val="es-ES_tradnl" w:eastAsia="en-US"/>
        </w:rPr>
        <w:t xml:space="preserve">Dr. Ernesto M. Flores-Roux </w:t>
      </w:r>
    </w:p>
    <w:p w:rsidR="00451EEE" w:rsidRPr="00451EEE" w:rsidRDefault="00451EEE" w:rsidP="00451EEE">
      <w:pPr>
        <w:widowControl/>
        <w:autoSpaceDE/>
        <w:autoSpaceDN/>
        <w:adjustRightInd/>
        <w:spacing w:after="160" w:line="259" w:lineRule="auto"/>
        <w:jc w:val="center"/>
        <w:rPr>
          <w:rFonts w:ascii="Calibri" w:hAnsi="Calibri" w:cs="Arial"/>
          <w:b/>
          <w:lang w:val="es-ES_tradnl" w:eastAsia="en-US"/>
        </w:rPr>
      </w:pPr>
      <w:r w:rsidRPr="00451EEE">
        <w:rPr>
          <w:rFonts w:ascii="Calibri" w:hAnsi="Calibri" w:cs="Arial"/>
          <w:b/>
          <w:lang w:val="es-ES_tradnl" w:eastAsia="en-US"/>
        </w:rPr>
        <w:t>Presidente</w:t>
      </w:r>
    </w:p>
    <w:p w:rsidR="00451EEE" w:rsidRPr="00451EEE" w:rsidRDefault="00451EEE" w:rsidP="00451EEE">
      <w:pPr>
        <w:widowControl/>
        <w:autoSpaceDE/>
        <w:autoSpaceDN/>
        <w:adjustRightInd/>
        <w:spacing w:after="160" w:line="259" w:lineRule="auto"/>
        <w:jc w:val="center"/>
        <w:rPr>
          <w:rFonts w:ascii="Calibri" w:hAnsi="Calibri" w:cs="Arial"/>
          <w:b/>
          <w:lang w:val="es-ES_tradnl" w:eastAsia="en-US"/>
        </w:rPr>
      </w:pPr>
    </w:p>
    <w:p w:rsidR="00451EEE" w:rsidRPr="00451EEE" w:rsidRDefault="00451EEE" w:rsidP="00451EEE">
      <w:pPr>
        <w:widowControl/>
        <w:autoSpaceDE/>
        <w:autoSpaceDN/>
        <w:adjustRightInd/>
        <w:spacing w:after="160" w:line="259" w:lineRule="auto"/>
        <w:jc w:val="center"/>
        <w:rPr>
          <w:rFonts w:ascii="Calibri" w:hAnsi="Calibri" w:cs="Arial"/>
          <w:b/>
          <w:lang w:val="es-ES_tradnl" w:eastAsia="en-US"/>
        </w:rPr>
      </w:pPr>
    </w:p>
    <w:p w:rsidR="00451EEE" w:rsidRPr="00451EEE" w:rsidRDefault="00451EEE" w:rsidP="00451EEE">
      <w:pPr>
        <w:widowControl/>
        <w:autoSpaceDE/>
        <w:autoSpaceDN/>
        <w:adjustRightInd/>
        <w:spacing w:after="160" w:line="259" w:lineRule="auto"/>
        <w:jc w:val="center"/>
        <w:rPr>
          <w:rFonts w:ascii="Calibri" w:hAnsi="Calibri" w:cs="Arial"/>
          <w:b/>
          <w:lang w:val="es-ES_tradnl" w:eastAsia="en-US"/>
        </w:rPr>
      </w:pPr>
      <w:r w:rsidRPr="00451EEE">
        <w:rPr>
          <w:rFonts w:ascii="Calibri" w:hAnsi="Calibri" w:cs="Arial"/>
          <w:b/>
          <w:lang w:val="es-ES_tradnl" w:eastAsia="en-US"/>
        </w:rPr>
        <w:tab/>
      </w:r>
    </w:p>
    <w:p w:rsidR="00451EEE" w:rsidRPr="00451EEE" w:rsidRDefault="00451EEE" w:rsidP="00451EEE">
      <w:pPr>
        <w:widowControl/>
        <w:autoSpaceDE/>
        <w:autoSpaceDN/>
        <w:adjustRightInd/>
        <w:spacing w:after="160" w:line="259" w:lineRule="auto"/>
        <w:jc w:val="center"/>
        <w:rPr>
          <w:rFonts w:ascii="Calibri" w:hAnsi="Calibri" w:cs="Arial"/>
          <w:b/>
          <w:lang w:val="es-ES_tradnl" w:eastAsia="en-US"/>
        </w:rPr>
      </w:pPr>
      <w:r w:rsidRPr="00451EEE">
        <w:rPr>
          <w:rFonts w:ascii="Calibri" w:hAnsi="Calibri" w:cs="Arial"/>
          <w:b/>
          <w:lang w:val="es-ES_tradnl" w:eastAsia="en-US"/>
        </w:rPr>
        <w:t xml:space="preserve">    Lic. Juan José Crispín Borbolla</w:t>
      </w:r>
    </w:p>
    <w:p w:rsidR="00451EEE" w:rsidRPr="00451EEE" w:rsidRDefault="00451EEE" w:rsidP="00451EEE">
      <w:pPr>
        <w:widowControl/>
        <w:autoSpaceDE/>
        <w:autoSpaceDN/>
        <w:adjustRightInd/>
        <w:spacing w:after="160" w:line="259" w:lineRule="auto"/>
        <w:jc w:val="center"/>
        <w:rPr>
          <w:rFonts w:ascii="Calibri" w:hAnsi="Calibri" w:cs="Arial"/>
          <w:b/>
          <w:lang w:val="es-ES_tradnl" w:eastAsia="en-US"/>
        </w:rPr>
      </w:pPr>
      <w:r w:rsidRPr="00451EEE">
        <w:rPr>
          <w:rFonts w:ascii="Calibri" w:hAnsi="Calibri" w:cs="Arial"/>
          <w:b/>
          <w:lang w:val="es-ES_tradnl" w:eastAsia="en-US"/>
        </w:rPr>
        <w:t xml:space="preserve">     Secretario del Consejo</w:t>
      </w:r>
    </w:p>
    <w:p w:rsidR="00451EEE" w:rsidRDefault="00451EEE" w:rsidP="00451EEE">
      <w:pPr>
        <w:widowControl/>
        <w:autoSpaceDE/>
        <w:autoSpaceDN/>
        <w:adjustRightInd/>
        <w:spacing w:after="160" w:line="259" w:lineRule="auto"/>
        <w:jc w:val="center"/>
        <w:rPr>
          <w:rFonts w:ascii="Calibri Light" w:hAnsi="Calibri Light" w:cs="Arial"/>
          <w:b/>
          <w:sz w:val="22"/>
          <w:szCs w:val="22"/>
          <w:lang w:val="es-ES_tradnl" w:eastAsia="en-US"/>
        </w:rPr>
      </w:pPr>
    </w:p>
    <w:p w:rsidR="00451EEE" w:rsidRDefault="00451EEE" w:rsidP="00451EEE">
      <w:pPr>
        <w:widowControl/>
        <w:autoSpaceDE/>
        <w:autoSpaceDN/>
        <w:adjustRightInd/>
        <w:spacing w:after="160" w:line="259" w:lineRule="auto"/>
        <w:jc w:val="center"/>
        <w:rPr>
          <w:rFonts w:ascii="Calibri Light" w:hAnsi="Calibri Light" w:cs="Arial"/>
          <w:b/>
          <w:sz w:val="22"/>
          <w:szCs w:val="22"/>
          <w:lang w:val="es-ES_tradnl" w:eastAsia="en-US"/>
        </w:rPr>
      </w:pPr>
    </w:p>
    <w:p w:rsidR="00EC767B" w:rsidRPr="00451EEE" w:rsidRDefault="00EC767B" w:rsidP="00451EEE">
      <w:pPr>
        <w:widowControl/>
        <w:autoSpaceDE/>
        <w:autoSpaceDN/>
        <w:adjustRightInd/>
        <w:spacing w:after="160" w:line="259" w:lineRule="auto"/>
        <w:jc w:val="center"/>
        <w:rPr>
          <w:rFonts w:ascii="Calibri Light" w:hAnsi="Calibri Light" w:cs="Arial"/>
          <w:b/>
          <w:sz w:val="22"/>
          <w:szCs w:val="22"/>
          <w:lang w:val="es-ES_tradnl" w:eastAsia="en-US"/>
        </w:rPr>
      </w:pPr>
    </w:p>
    <w:p w:rsidR="00451EEE" w:rsidRPr="00451EEE" w:rsidRDefault="00451EEE" w:rsidP="00451EEE">
      <w:pPr>
        <w:widowControl/>
        <w:autoSpaceDE/>
        <w:autoSpaceDN/>
        <w:adjustRightInd/>
        <w:spacing w:after="160" w:line="259" w:lineRule="auto"/>
        <w:jc w:val="both"/>
        <w:rPr>
          <w:rFonts w:ascii="Calibri Light" w:hAnsi="Calibri Light" w:cs="Arial"/>
          <w:sz w:val="18"/>
          <w:szCs w:val="18"/>
          <w:lang w:val="es-ES_tradnl" w:eastAsia="en-US"/>
        </w:rPr>
      </w:pPr>
      <w:r w:rsidRPr="00451EEE">
        <w:rPr>
          <w:rFonts w:ascii="Calibri Light" w:hAnsi="Calibri Light" w:cs="Arial"/>
          <w:sz w:val="18"/>
          <w:szCs w:val="18"/>
          <w:lang w:val="es-ES_tradnl" w:eastAsia="en-US"/>
        </w:rPr>
        <w:t>La presente Recomendación fue aprobada por mayoría de votos de los siguientes integrantes del Consejo Consultivo del Instituto Federal de Telecomunicaciones: Clara Luz Álvarez González de Castilla, Irma Ávila Pietrasanta</w:t>
      </w:r>
      <w:r w:rsidR="00EC767B">
        <w:rPr>
          <w:rFonts w:ascii="Calibri Light" w:hAnsi="Calibri Light" w:cs="Arial"/>
          <w:sz w:val="18"/>
          <w:szCs w:val="18"/>
          <w:lang w:val="es-ES_tradnl" w:eastAsia="en-US"/>
        </w:rPr>
        <w:t>,</w:t>
      </w:r>
      <w:r w:rsidRPr="00451EEE">
        <w:rPr>
          <w:rFonts w:ascii="Calibri Light" w:hAnsi="Calibri Light" w:cs="Arial"/>
          <w:sz w:val="18"/>
          <w:szCs w:val="18"/>
          <w:lang w:val="es-ES_tradnl" w:eastAsia="en-US"/>
        </w:rPr>
        <w:t xml:space="preserve"> Aleida Calleja Gutiérrez, </w:t>
      </w:r>
      <w:r w:rsidR="00EC767B" w:rsidRPr="00EC767B">
        <w:rPr>
          <w:rFonts w:ascii="Calibri Light" w:hAnsi="Calibri Light" w:cs="Arial"/>
          <w:sz w:val="18"/>
          <w:szCs w:val="18"/>
        </w:rPr>
        <w:t>Santiago Gutiérrez Fernández,</w:t>
      </w:r>
      <w:r w:rsidR="00EC767B">
        <w:rPr>
          <w:rFonts w:ascii="Calibri Light" w:hAnsi="Calibri Light" w:cs="Arial"/>
          <w:sz w:val="18"/>
          <w:szCs w:val="18"/>
        </w:rPr>
        <w:t xml:space="preserve"> </w:t>
      </w:r>
      <w:r w:rsidRPr="00451EEE">
        <w:rPr>
          <w:rFonts w:ascii="Calibri Light" w:hAnsi="Calibri Light" w:cs="Arial"/>
          <w:sz w:val="18"/>
          <w:szCs w:val="18"/>
          <w:lang w:val="es-ES_tradnl" w:eastAsia="en-US"/>
        </w:rPr>
        <w:t>Erick Huerta Velázquez, Salma Leticia Jalife Villalón y Luis Miguel Martínez Cervantes.</w:t>
      </w:r>
    </w:p>
    <w:p w:rsidR="00451EEE" w:rsidRPr="00451EEE" w:rsidRDefault="00EC767B" w:rsidP="00451EEE">
      <w:pPr>
        <w:widowControl/>
        <w:autoSpaceDE/>
        <w:autoSpaceDN/>
        <w:adjustRightInd/>
        <w:spacing w:after="160" w:line="259" w:lineRule="auto"/>
        <w:jc w:val="both"/>
        <w:rPr>
          <w:rFonts w:ascii="Calibri Light" w:hAnsi="Calibri Light" w:cs="Arial"/>
          <w:sz w:val="18"/>
          <w:szCs w:val="18"/>
          <w:lang w:val="es-ES_tradnl" w:eastAsia="en-US"/>
        </w:rPr>
      </w:pPr>
      <w:r>
        <w:rPr>
          <w:rFonts w:ascii="Calibri Light" w:hAnsi="Calibri Light" w:cs="Arial"/>
          <w:sz w:val="18"/>
          <w:szCs w:val="18"/>
          <w:lang w:val="es-ES_tradnl" w:eastAsia="en-US"/>
        </w:rPr>
        <w:t>Los</w:t>
      </w:r>
      <w:r w:rsidR="00451EEE" w:rsidRPr="00451EEE">
        <w:rPr>
          <w:rFonts w:ascii="Calibri Light" w:hAnsi="Calibri Light" w:cs="Arial"/>
          <w:sz w:val="18"/>
          <w:szCs w:val="18"/>
          <w:lang w:val="es-ES_tradnl" w:eastAsia="en-US"/>
        </w:rPr>
        <w:t xml:space="preserve"> Consejero </w:t>
      </w:r>
      <w:r w:rsidRPr="00451EEE">
        <w:rPr>
          <w:rFonts w:ascii="Calibri Light" w:hAnsi="Calibri Light" w:cs="Arial"/>
          <w:sz w:val="18"/>
          <w:szCs w:val="18"/>
          <w:lang w:val="es-ES_tradnl" w:eastAsia="en-US"/>
        </w:rPr>
        <w:t>Carlos Arturo Bello Hernández, Ernesto M. Flores-Roux, Gerardo Francisco González Abarca,</w:t>
      </w:r>
      <w:r>
        <w:rPr>
          <w:rFonts w:ascii="Calibri Light" w:hAnsi="Calibri Light" w:cs="Arial"/>
          <w:sz w:val="18"/>
          <w:szCs w:val="18"/>
          <w:lang w:val="es-ES_tradnl" w:eastAsia="en-US"/>
        </w:rPr>
        <w:t xml:space="preserve"> Irene Levy Mustri y</w:t>
      </w:r>
      <w:r w:rsidRPr="00451EEE">
        <w:rPr>
          <w:rFonts w:ascii="Calibri Light" w:hAnsi="Calibri Light" w:cs="Arial"/>
          <w:sz w:val="18"/>
          <w:szCs w:val="18"/>
          <w:lang w:val="es-ES_tradnl" w:eastAsia="en-US"/>
        </w:rPr>
        <w:t xml:space="preserve"> Elisa V. Mariscal Medina</w:t>
      </w:r>
      <w:r>
        <w:rPr>
          <w:rFonts w:ascii="Calibri Light" w:hAnsi="Calibri Light" w:cs="Arial"/>
          <w:sz w:val="18"/>
          <w:szCs w:val="18"/>
          <w:lang w:val="es-ES_tradnl" w:eastAsia="en-US"/>
        </w:rPr>
        <w:t>,</w:t>
      </w:r>
      <w:r w:rsidRPr="00451EEE">
        <w:rPr>
          <w:rFonts w:ascii="Calibri Light" w:hAnsi="Calibri Light" w:cs="Arial"/>
          <w:sz w:val="18"/>
          <w:szCs w:val="18"/>
          <w:lang w:val="es-ES_tradnl" w:eastAsia="en-US"/>
        </w:rPr>
        <w:t xml:space="preserve"> </w:t>
      </w:r>
      <w:r>
        <w:rPr>
          <w:rFonts w:ascii="Calibri Light" w:hAnsi="Calibri Light" w:cs="Arial"/>
          <w:sz w:val="18"/>
          <w:szCs w:val="18"/>
          <w:lang w:val="es-ES_tradnl" w:eastAsia="en-US"/>
        </w:rPr>
        <w:t>emitieron</w:t>
      </w:r>
      <w:r w:rsidR="00451EEE" w:rsidRPr="00451EEE">
        <w:rPr>
          <w:rFonts w:ascii="Calibri Light" w:hAnsi="Calibri Light" w:cs="Arial"/>
          <w:sz w:val="18"/>
          <w:szCs w:val="18"/>
          <w:lang w:val="es-ES_tradnl" w:eastAsia="en-US"/>
        </w:rPr>
        <w:t xml:space="preserve"> su voto en contra. </w:t>
      </w:r>
    </w:p>
    <w:p w:rsidR="00451EEE" w:rsidRPr="00451EEE" w:rsidRDefault="00451EEE" w:rsidP="00451EEE">
      <w:pPr>
        <w:widowControl/>
        <w:autoSpaceDE/>
        <w:autoSpaceDN/>
        <w:adjustRightInd/>
        <w:spacing w:after="160" w:line="259" w:lineRule="auto"/>
        <w:jc w:val="both"/>
        <w:rPr>
          <w:rFonts w:ascii="Calibri Light" w:hAnsi="Calibri Light" w:cs="Arial"/>
          <w:sz w:val="18"/>
          <w:szCs w:val="18"/>
          <w:lang w:val="es-ES_tradnl" w:eastAsia="en-US"/>
        </w:rPr>
      </w:pPr>
      <w:r w:rsidRPr="00451EEE">
        <w:rPr>
          <w:rFonts w:ascii="Calibri Light" w:hAnsi="Calibri Light" w:cs="Arial"/>
          <w:sz w:val="18"/>
          <w:szCs w:val="18"/>
          <w:lang w:val="es-ES_tradnl" w:eastAsia="en-US"/>
        </w:rPr>
        <w:t>Lo anterior, en términos del artículo 17 último párrafo, de las Reglas de Operación del Consejo Consultivo, mediante Acuerdo CC/IFT/VotaciónElectrónica/</w:t>
      </w:r>
      <w:r>
        <w:rPr>
          <w:rFonts w:ascii="Calibri Light" w:hAnsi="Calibri Light" w:cs="Arial"/>
          <w:sz w:val="18"/>
          <w:szCs w:val="18"/>
          <w:lang w:val="es-ES_tradnl" w:eastAsia="en-US"/>
        </w:rPr>
        <w:t>8</w:t>
      </w:r>
      <w:r w:rsidRPr="00451EEE">
        <w:rPr>
          <w:rFonts w:ascii="Calibri Light" w:hAnsi="Calibri Light" w:cs="Arial"/>
          <w:sz w:val="18"/>
          <w:szCs w:val="18"/>
          <w:lang w:val="es-ES_tradnl" w:eastAsia="en-US"/>
        </w:rPr>
        <w:t>.</w:t>
      </w:r>
    </w:p>
    <w:p w:rsidR="00451EEE" w:rsidRPr="00CC252C" w:rsidRDefault="005319C4" w:rsidP="00451EEE">
      <w:pPr>
        <w:widowControl/>
        <w:autoSpaceDE/>
        <w:autoSpaceDN/>
        <w:adjustRightInd/>
        <w:spacing w:after="160" w:line="259" w:lineRule="auto"/>
        <w:jc w:val="both"/>
        <w:rPr>
          <w:rFonts w:ascii="Calibri" w:hAnsi="Calibri"/>
          <w:sz w:val="22"/>
          <w:szCs w:val="22"/>
        </w:rPr>
      </w:pPr>
      <w:r>
        <w:rPr>
          <w:rFonts w:ascii="Calibri Light" w:hAnsi="Calibri Light" w:cs="Arial"/>
          <w:sz w:val="18"/>
          <w:szCs w:val="18"/>
          <w:lang w:val="es-ES_tradnl" w:eastAsia="en-US"/>
        </w:rPr>
        <w:t>La</w:t>
      </w:r>
      <w:r w:rsidR="00451EEE" w:rsidRPr="00451EEE">
        <w:rPr>
          <w:rFonts w:ascii="Calibri Light" w:hAnsi="Calibri Light" w:cs="Arial"/>
          <w:sz w:val="18"/>
          <w:szCs w:val="18"/>
          <w:lang w:val="es-ES_tradnl" w:eastAsia="en-US"/>
        </w:rPr>
        <w:t xml:space="preserve"> Consejer</w:t>
      </w:r>
      <w:r>
        <w:rPr>
          <w:rFonts w:ascii="Calibri Light" w:hAnsi="Calibri Light" w:cs="Arial"/>
          <w:sz w:val="18"/>
          <w:szCs w:val="18"/>
          <w:lang w:val="es-ES_tradnl" w:eastAsia="en-US"/>
        </w:rPr>
        <w:t>a</w:t>
      </w:r>
      <w:r w:rsidR="00451EEE" w:rsidRPr="00451EEE">
        <w:rPr>
          <w:rFonts w:ascii="Calibri Light" w:hAnsi="Calibri Light" w:cs="Arial"/>
          <w:sz w:val="18"/>
          <w:szCs w:val="18"/>
          <w:lang w:val="es-ES_tradnl" w:eastAsia="en-US"/>
        </w:rPr>
        <w:t xml:space="preserve"> </w:t>
      </w:r>
      <w:r w:rsidRPr="005319C4">
        <w:rPr>
          <w:rFonts w:ascii="Calibri Light" w:hAnsi="Calibri Light" w:cs="Arial"/>
          <w:sz w:val="18"/>
          <w:szCs w:val="18"/>
          <w:lang w:val="es-ES_tradnl" w:eastAsia="en-US"/>
        </w:rPr>
        <w:t xml:space="preserve">Clara Luz Álvarez González de Castilla </w:t>
      </w:r>
      <w:r>
        <w:rPr>
          <w:rFonts w:ascii="Calibri Light" w:hAnsi="Calibri Light" w:cs="Arial"/>
          <w:sz w:val="18"/>
          <w:szCs w:val="18"/>
          <w:lang w:val="es-ES_tradnl" w:eastAsia="en-US"/>
        </w:rPr>
        <w:t>y el Consejero</w:t>
      </w:r>
      <w:r w:rsidRPr="005319C4">
        <w:t xml:space="preserve"> </w:t>
      </w:r>
      <w:r w:rsidRPr="005319C4">
        <w:rPr>
          <w:rFonts w:ascii="Calibri Light" w:hAnsi="Calibri Light" w:cs="Arial"/>
          <w:sz w:val="18"/>
          <w:szCs w:val="18"/>
          <w:lang w:val="es-ES_tradnl" w:eastAsia="en-US"/>
        </w:rPr>
        <w:t>Santiago Gutiérrez Fernández</w:t>
      </w:r>
      <w:r>
        <w:rPr>
          <w:rFonts w:ascii="Calibri Light" w:hAnsi="Calibri Light" w:cs="Arial"/>
          <w:sz w:val="18"/>
          <w:szCs w:val="18"/>
          <w:lang w:val="es-ES_tradnl" w:eastAsia="en-US"/>
        </w:rPr>
        <w:t xml:space="preserve"> </w:t>
      </w:r>
      <w:r w:rsidR="00451EEE" w:rsidRPr="00451EEE">
        <w:rPr>
          <w:rFonts w:ascii="Calibri Light" w:hAnsi="Calibri Light" w:cs="Arial"/>
          <w:sz w:val="18"/>
          <w:szCs w:val="18"/>
          <w:lang w:val="es-ES_tradnl" w:eastAsia="en-US"/>
        </w:rPr>
        <w:t>fue</w:t>
      </w:r>
      <w:r>
        <w:rPr>
          <w:rFonts w:ascii="Calibri Light" w:hAnsi="Calibri Light" w:cs="Arial"/>
          <w:sz w:val="18"/>
          <w:szCs w:val="18"/>
          <w:lang w:val="es-ES_tradnl" w:eastAsia="en-US"/>
        </w:rPr>
        <w:t>ron</w:t>
      </w:r>
      <w:r w:rsidR="00451EEE" w:rsidRPr="00451EEE">
        <w:rPr>
          <w:rFonts w:ascii="Calibri Light" w:hAnsi="Calibri Light" w:cs="Arial"/>
          <w:sz w:val="18"/>
          <w:szCs w:val="18"/>
          <w:lang w:val="es-ES_tradnl" w:eastAsia="en-US"/>
        </w:rPr>
        <w:t xml:space="preserve"> quien</w:t>
      </w:r>
      <w:r>
        <w:rPr>
          <w:rFonts w:ascii="Calibri Light" w:hAnsi="Calibri Light" w:cs="Arial"/>
          <w:sz w:val="18"/>
          <w:szCs w:val="18"/>
          <w:lang w:val="es-ES_tradnl" w:eastAsia="en-US"/>
        </w:rPr>
        <w:t>es desarrollaron</w:t>
      </w:r>
      <w:r w:rsidR="00451EEE" w:rsidRPr="00451EEE">
        <w:rPr>
          <w:rFonts w:ascii="Calibri Light" w:hAnsi="Calibri Light" w:cs="Arial"/>
          <w:sz w:val="18"/>
          <w:szCs w:val="18"/>
          <w:lang w:val="es-ES_tradnl" w:eastAsia="en-US"/>
        </w:rPr>
        <w:t xml:space="preserve"> el proyecto de Recomendación.</w:t>
      </w:r>
    </w:p>
    <w:sectPr w:rsidR="00451EEE" w:rsidRPr="00CC252C">
      <w:pgSz w:w="12240" w:h="15840"/>
      <w:pgMar w:top="2220" w:right="1580" w:bottom="900" w:left="1600" w:header="718" w:footer="7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71" w:rsidRDefault="00090E71">
      <w:r>
        <w:separator/>
      </w:r>
    </w:p>
  </w:endnote>
  <w:endnote w:type="continuationSeparator" w:id="0">
    <w:p w:rsidR="00090E71" w:rsidRDefault="0009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22" w:rsidRDefault="00090E71">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6602730</wp:posOffset>
              </wp:positionH>
              <wp:positionV relativeFrom="page">
                <wp:posOffset>9472930</wp:posOffset>
              </wp:positionV>
              <wp:extent cx="120015" cy="1504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622" w:rsidRDefault="00E07622">
                          <w:pPr>
                            <w:kinsoku w:val="0"/>
                            <w:overflowPunct w:val="0"/>
                            <w:spacing w:line="222" w:lineRule="exact"/>
                            <w:ind w:left="40"/>
                            <w:rPr>
                              <w:rFonts w:ascii="Cambria" w:hAnsi="Cambria" w:cs="Cambria"/>
                              <w:sz w:val="19"/>
                              <w:szCs w:val="19"/>
                            </w:rPr>
                          </w:pPr>
                          <w:r>
                            <w:rPr>
                              <w:rFonts w:ascii="Cambria" w:hAnsi="Cambria" w:cs="Cambria"/>
                              <w:w w:val="105"/>
                              <w:sz w:val="19"/>
                              <w:szCs w:val="19"/>
                            </w:rPr>
                            <w:fldChar w:fldCharType="begin"/>
                          </w:r>
                          <w:r>
                            <w:rPr>
                              <w:rFonts w:ascii="Cambria" w:hAnsi="Cambria" w:cs="Cambria"/>
                              <w:w w:val="105"/>
                              <w:sz w:val="19"/>
                              <w:szCs w:val="19"/>
                            </w:rPr>
                            <w:instrText xml:space="preserve"> PAGE </w:instrText>
                          </w:r>
                          <w:r>
                            <w:rPr>
                              <w:rFonts w:ascii="Cambria" w:hAnsi="Cambria" w:cs="Cambria"/>
                              <w:w w:val="105"/>
                              <w:sz w:val="19"/>
                              <w:szCs w:val="19"/>
                            </w:rPr>
                            <w:fldChar w:fldCharType="separate"/>
                          </w:r>
                          <w:r w:rsidR="00474732">
                            <w:rPr>
                              <w:rFonts w:ascii="Cambria" w:hAnsi="Cambria" w:cs="Cambria"/>
                              <w:noProof/>
                              <w:w w:val="105"/>
                              <w:sz w:val="19"/>
                              <w:szCs w:val="19"/>
                            </w:rPr>
                            <w:t>1</w:t>
                          </w:r>
                          <w:r>
                            <w:rPr>
                              <w:rFonts w:ascii="Cambria" w:hAnsi="Cambria" w:cs="Cambria"/>
                              <w:w w:val="10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9.9pt;margin-top:745.9pt;width:9.45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" o:allowincell="f" filled="f" stroked="f">
              <v:textbox inset="0,0,0,0">
                <w:txbxContent>
                  <w:p w:rsidR="00E07622" w:rsidRDefault="00E07622">
                    <w:pPr>
                      <w:kinsoku w:val="0"/>
                      <w:overflowPunct w:val="0"/>
                      <w:spacing w:line="222" w:lineRule="exact"/>
                      <w:ind w:left="40"/>
                      <w:rPr>
                        <w:rFonts w:ascii="Cambria" w:hAnsi="Cambria" w:cs="Cambria"/>
                        <w:sz w:val="19"/>
                        <w:szCs w:val="19"/>
                      </w:rPr>
                    </w:pPr>
                    <w:r>
                      <w:rPr>
                        <w:rFonts w:ascii="Cambria" w:hAnsi="Cambria" w:cs="Cambria"/>
                        <w:w w:val="105"/>
                        <w:sz w:val="19"/>
                        <w:szCs w:val="19"/>
                      </w:rPr>
                      <w:fldChar w:fldCharType="begin"/>
                    </w:r>
                    <w:r>
                      <w:rPr>
                        <w:rFonts w:ascii="Cambria" w:hAnsi="Cambria" w:cs="Cambria"/>
                        <w:w w:val="105"/>
                        <w:sz w:val="19"/>
                        <w:szCs w:val="19"/>
                      </w:rPr>
                      <w:instrText xml:space="preserve"> PAGE </w:instrText>
                    </w:r>
                    <w:r>
                      <w:rPr>
                        <w:rFonts w:ascii="Cambria" w:hAnsi="Cambria" w:cs="Cambria"/>
                        <w:w w:val="105"/>
                        <w:sz w:val="19"/>
                        <w:szCs w:val="19"/>
                      </w:rPr>
                      <w:fldChar w:fldCharType="separate"/>
                    </w:r>
                    <w:r w:rsidR="00474732">
                      <w:rPr>
                        <w:rFonts w:ascii="Cambria" w:hAnsi="Cambria" w:cs="Cambria"/>
                        <w:noProof/>
                        <w:w w:val="105"/>
                        <w:sz w:val="19"/>
                        <w:szCs w:val="19"/>
                      </w:rPr>
                      <w:t>1</w:t>
                    </w:r>
                    <w:r>
                      <w:rPr>
                        <w:rFonts w:ascii="Cambria" w:hAnsi="Cambria" w:cs="Cambria"/>
                        <w:w w:val="105"/>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71" w:rsidRDefault="00090E71">
      <w:r>
        <w:separator/>
      </w:r>
    </w:p>
  </w:footnote>
  <w:footnote w:type="continuationSeparator" w:id="0">
    <w:p w:rsidR="00090E71" w:rsidRDefault="0009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22" w:rsidRDefault="00090E71">
    <w:pPr>
      <w:kinsoku w:val="0"/>
      <w:overflowPunct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1087120</wp:posOffset>
              </wp:positionH>
              <wp:positionV relativeFrom="page">
                <wp:posOffset>455930</wp:posOffset>
              </wp:positionV>
              <wp:extent cx="3771900" cy="9525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622" w:rsidRDefault="00090E71">
                          <w:pPr>
                            <w:widowControl/>
                            <w:autoSpaceDE/>
                            <w:autoSpaceDN/>
                            <w:adjustRightInd/>
                            <w:spacing w:line="1500" w:lineRule="atLeast"/>
                          </w:pPr>
                          <w:r>
                            <w:rPr>
                              <w:noProof/>
                            </w:rPr>
                            <w:drawing>
                              <wp:inline distT="0" distB="0" distL="0" distR="0">
                                <wp:extent cx="3781425" cy="9525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952500"/>
                                        </a:xfrm>
                                        <a:prstGeom prst="rect">
                                          <a:avLst/>
                                        </a:prstGeom>
                                        <a:noFill/>
                                        <a:ln>
                                          <a:noFill/>
                                        </a:ln>
                                      </pic:spPr>
                                    </pic:pic>
                                  </a:graphicData>
                                </a:graphic>
                              </wp:inline>
                            </w:drawing>
                          </w:r>
                        </w:p>
                        <w:p w:rsidR="00E07622" w:rsidRDefault="00E076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85.6pt;margin-top:35.9pt;width:297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" o:allowincell="f" filled="f" stroked="f">
              <v:textbox inset="0,0,0,0">
                <w:txbxContent>
                  <w:p w:rsidR="00E07622" w:rsidRDefault="00090E71">
                    <w:pPr>
                      <w:widowControl/>
                      <w:autoSpaceDE/>
                      <w:autoSpaceDN/>
                      <w:adjustRightInd/>
                      <w:spacing w:line="1500" w:lineRule="atLeast"/>
                    </w:pPr>
                    <w:r>
                      <w:rPr>
                        <w:noProof/>
                      </w:rPr>
                      <w:drawing>
                        <wp:inline distT="0" distB="0" distL="0" distR="0">
                          <wp:extent cx="3781425" cy="9525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952500"/>
                                  </a:xfrm>
                                  <a:prstGeom prst="rect">
                                    <a:avLst/>
                                  </a:prstGeom>
                                  <a:noFill/>
                                  <a:ln>
                                    <a:noFill/>
                                  </a:ln>
                                </pic:spPr>
                              </pic:pic>
                            </a:graphicData>
                          </a:graphic>
                        </wp:inline>
                      </w:drawing>
                    </w:r>
                  </w:p>
                  <w:p w:rsidR="00E07622" w:rsidRDefault="00E07622"/>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hanging="183"/>
      </w:pPr>
      <w:rPr>
        <w:rFonts w:ascii="Calibri" w:hAnsi="Calibri" w:cs="Calibri"/>
        <w:b/>
        <w:bCs/>
        <w:spacing w:val="-1"/>
        <w:w w:val="99"/>
        <w:sz w:val="24"/>
        <w:szCs w:val="24"/>
      </w:rPr>
    </w:lvl>
    <w:lvl w:ilvl="1">
      <w:numFmt w:val="bullet"/>
      <w:lvlText w:val="•"/>
      <w:lvlJc w:val="left"/>
      <w:pPr>
        <w:ind w:hanging="360"/>
      </w:pPr>
      <w:rPr>
        <w:rFonts w:ascii="Arial" w:hAnsi="Arial"/>
        <w:b w:val="0"/>
        <w:w w:val="131"/>
        <w:sz w:val="24"/>
      </w:rPr>
    </w:lvl>
    <w:lvl w:ilvl="2">
      <w:numFmt w:val="bullet"/>
      <w:lvlText w:val="o"/>
      <w:lvlJc w:val="left"/>
      <w:pPr>
        <w:ind w:hanging="360"/>
      </w:pPr>
      <w:rPr>
        <w:rFonts w:ascii="Courier New" w:hAnsi="Courier New"/>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3"/>
      <w:numFmt w:val="decimal"/>
      <w:lvlText w:val="%1"/>
      <w:lvlJc w:val="left"/>
      <w:pPr>
        <w:ind w:hanging="117"/>
      </w:pPr>
      <w:rPr>
        <w:rFonts w:ascii="Cambria" w:hAnsi="Cambria" w:cs="Cambria"/>
        <w:b w:val="0"/>
        <w:bCs w:val="0"/>
        <w:w w:val="99"/>
        <w:position w:val="5"/>
        <w:sz w:val="13"/>
        <w:szCs w:val="13"/>
      </w:rPr>
    </w:lvl>
    <w:lvl w:ilvl="1">
      <w:numFmt w:val="bullet"/>
      <w:lvlText w:val="•"/>
      <w:lvlJc w:val="left"/>
      <w:pPr>
        <w:ind w:hanging="360"/>
      </w:pPr>
      <w:rPr>
        <w:rFonts w:ascii="Arial" w:hAnsi="Arial"/>
        <w:b w:val="0"/>
        <w:w w:val="131"/>
        <w:sz w:val="24"/>
      </w:rPr>
    </w:lvl>
    <w:lvl w:ilvl="2">
      <w:numFmt w:val="bullet"/>
      <w:lvlText w:val="o"/>
      <w:lvlJc w:val="left"/>
      <w:pPr>
        <w:ind w:hanging="360"/>
      </w:pPr>
      <w:rPr>
        <w:rFonts w:ascii="Courier New" w:hAnsi="Courier New"/>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6"/>
      <w:numFmt w:val="decimal"/>
      <w:lvlText w:val="%1"/>
      <w:lvlJc w:val="left"/>
      <w:pPr>
        <w:ind w:hanging="117"/>
      </w:pPr>
      <w:rPr>
        <w:rFonts w:ascii="Cambria" w:hAnsi="Cambria" w:cs="Cambria"/>
        <w:b w:val="0"/>
        <w:bCs w:val="0"/>
        <w:w w:val="99"/>
        <w:position w:val="5"/>
        <w:sz w:val="13"/>
        <w:szCs w:val="13"/>
      </w:rPr>
    </w:lvl>
    <w:lvl w:ilvl="1">
      <w:numFmt w:val="bullet"/>
      <w:lvlText w:val="•"/>
      <w:lvlJc w:val="left"/>
      <w:pPr>
        <w:ind w:hanging="111"/>
      </w:pPr>
    </w:lvl>
    <w:lvl w:ilvl="2">
      <w:numFmt w:val="bullet"/>
      <w:lvlText w:val="o"/>
      <w:lvlJc w:val="left"/>
      <w:pPr>
        <w:ind w:hanging="360"/>
      </w:pPr>
      <w:rPr>
        <w:rFonts w:ascii="Courier New" w:hAnsi="Courier New"/>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o"/>
      <w:lvlJc w:val="left"/>
      <w:pPr>
        <w:ind w:hanging="360"/>
      </w:pPr>
      <w:rPr>
        <w:rFonts w:ascii="Courier New" w:hAnsi="Courier New"/>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lowerLetter"/>
      <w:lvlText w:val="%1."/>
      <w:lvlJc w:val="left"/>
      <w:pPr>
        <w:ind w:hanging="360"/>
      </w:pPr>
      <w:rPr>
        <w:rFonts w:ascii="Calibri" w:hAnsi="Calibri" w:cs="Calibri"/>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360"/>
      </w:pPr>
      <w:rPr>
        <w:rFonts w:ascii="Calibri" w:hAnsi="Calibri" w:cs="Calibri"/>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0A"/>
    <w:rsid w:val="000860CF"/>
    <w:rsid w:val="00090E71"/>
    <w:rsid w:val="00117891"/>
    <w:rsid w:val="00193C28"/>
    <w:rsid w:val="002123C3"/>
    <w:rsid w:val="002A6F8F"/>
    <w:rsid w:val="00451EEE"/>
    <w:rsid w:val="00474732"/>
    <w:rsid w:val="005319C4"/>
    <w:rsid w:val="005C00F0"/>
    <w:rsid w:val="006350A0"/>
    <w:rsid w:val="006B599B"/>
    <w:rsid w:val="007C2B0A"/>
    <w:rsid w:val="00B56835"/>
    <w:rsid w:val="00CC252C"/>
    <w:rsid w:val="00DA45EB"/>
    <w:rsid w:val="00E07622"/>
    <w:rsid w:val="00E26543"/>
    <w:rsid w:val="00EC7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14D67D57-06B4-43F4-9817-96593AFD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Ttulo1">
    <w:name w:val="heading 1"/>
    <w:basedOn w:val="Normal"/>
    <w:next w:val="Normal"/>
    <w:link w:val="Ttulo1Car"/>
    <w:uiPriority w:val="1"/>
    <w:qFormat/>
    <w:pPr>
      <w:ind w:left="110"/>
      <w:outlineLvl w:val="0"/>
    </w:pPr>
    <w:rPr>
      <w:rFonts w:ascii="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Light" w:eastAsia="Times New Roman" w:hAnsi="Calibri Light" w:cs="Times New Roman"/>
      <w:b/>
      <w:bCs/>
      <w:kern w:val="32"/>
      <w:sz w:val="32"/>
      <w:szCs w:val="32"/>
    </w:rPr>
  </w:style>
  <w:style w:type="paragraph" w:styleId="Textoindependiente">
    <w:name w:val="Body Text"/>
    <w:basedOn w:val="Normal"/>
    <w:link w:val="TextoindependienteCar"/>
    <w:uiPriority w:val="1"/>
    <w:qFormat/>
    <w:pPr>
      <w:ind w:left="830" w:hanging="360"/>
    </w:pPr>
    <w:rPr>
      <w:rFonts w:ascii="Calibri" w:hAnsi="Calibri" w:cs="Calibri"/>
    </w:rPr>
  </w:style>
  <w:style w:type="character" w:customStyle="1" w:styleId="TextoindependienteCar">
    <w:name w:val="Texto independiente Car"/>
    <w:link w:val="Textoindependiente"/>
    <w:uiPriority w:val="99"/>
    <w:semiHidden/>
    <w:locked/>
    <w:rPr>
      <w:rFonts w:ascii="Times New Roman" w:hAnsi="Times New Roman" w:cs="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4C25E-AFC5-4D3C-ADBA-E45D3830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3021</Words>
  <Characters>16616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Microsoft Word - OPINION DEL CONSEJO CONSULTIVO DEL INSTITUTO FEDERAL -MANTENER FECHA DEL APAGON 113015.docx</vt:lpstr>
    </vt:vector>
  </TitlesOfParts>
  <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OPINION DEL CONSEJO CONSULTIVO DEL INSTITUTO FEDERAL -MANTENER FECHA DEL APAGON 113015.docx</dc:title>
  <dc:subject/>
  <dc:creator>santiago gutierrez MacBook</dc:creator>
  <cp:keywords/>
  <dc:description/>
  <cp:lastModifiedBy>Cynthia Fabiola Dominguez Jacobo</cp:lastModifiedBy>
  <cp:revision>1</cp:revision>
  <dcterms:created xsi:type="dcterms:W3CDTF">2016-09-30T18:05:00Z</dcterms:created>
  <dcterms:modified xsi:type="dcterms:W3CDTF">2016-09-30T18:05:00Z</dcterms:modified>
</cp:coreProperties>
</file>